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E3" w:rsidRPr="00E66A99" w:rsidRDefault="00FF4BCE" w:rsidP="00333F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33FE3" w:rsidRPr="00E66A99">
        <w:rPr>
          <w:b/>
          <w:sz w:val="24"/>
          <w:szCs w:val="24"/>
        </w:rPr>
        <w:t xml:space="preserve">ZARZĄDZENIE DYREKTORA Nr </w:t>
      </w:r>
      <w:r w:rsidR="00176707">
        <w:rPr>
          <w:b/>
          <w:sz w:val="24"/>
          <w:szCs w:val="24"/>
        </w:rPr>
        <w:t>85</w:t>
      </w:r>
      <w:bookmarkStart w:id="0" w:name="_GoBack"/>
      <w:bookmarkEnd w:id="0"/>
      <w:r w:rsidR="009E38DB">
        <w:rPr>
          <w:b/>
          <w:sz w:val="24"/>
          <w:szCs w:val="24"/>
        </w:rPr>
        <w:t>/2</w:t>
      </w:r>
      <w:r w:rsidR="00705673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7</w:t>
      </w:r>
    </w:p>
    <w:p w:rsidR="00333FE3" w:rsidRPr="00E66A99" w:rsidRDefault="00333FE3" w:rsidP="00333FE3">
      <w:pPr>
        <w:pStyle w:val="Nagwek1"/>
        <w:jc w:val="center"/>
        <w:rPr>
          <w:rFonts w:ascii="Times New Roman" w:hAnsi="Times New Roman"/>
          <w:szCs w:val="24"/>
        </w:rPr>
      </w:pPr>
      <w:r w:rsidRPr="00E66A99">
        <w:rPr>
          <w:rFonts w:ascii="Times New Roman" w:hAnsi="Times New Roman"/>
          <w:szCs w:val="24"/>
        </w:rPr>
        <w:t>SAMODZIELNEGO PUBLICZNEGO ZESPOŁU ZAKŁAD</w:t>
      </w:r>
      <w:r w:rsidR="00C910E4">
        <w:rPr>
          <w:rFonts w:ascii="Times New Roman" w:hAnsi="Times New Roman"/>
          <w:szCs w:val="24"/>
        </w:rPr>
        <w:t>ÓW</w:t>
      </w:r>
      <w:r w:rsidRPr="00E66A99">
        <w:rPr>
          <w:rFonts w:ascii="Times New Roman" w:hAnsi="Times New Roman"/>
          <w:szCs w:val="24"/>
        </w:rPr>
        <w:t xml:space="preserve"> OPIEKI ZDROWOTNEJ</w:t>
      </w:r>
    </w:p>
    <w:p w:rsidR="00333FE3" w:rsidRPr="00E66A99" w:rsidRDefault="00FF4BCE" w:rsidP="00333F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3FE3" w:rsidRPr="00E66A99">
        <w:rPr>
          <w:b/>
          <w:sz w:val="24"/>
          <w:szCs w:val="24"/>
        </w:rPr>
        <w:t xml:space="preserve">w Kozienicach z dnia </w:t>
      </w:r>
      <w:r w:rsidR="00176707">
        <w:rPr>
          <w:b/>
          <w:sz w:val="24"/>
          <w:szCs w:val="24"/>
        </w:rPr>
        <w:t xml:space="preserve">12 </w:t>
      </w:r>
      <w:r w:rsidR="00935679">
        <w:rPr>
          <w:b/>
          <w:sz w:val="24"/>
          <w:szCs w:val="24"/>
        </w:rPr>
        <w:t>grudnia</w:t>
      </w:r>
      <w:r w:rsidR="00475C7E">
        <w:rPr>
          <w:b/>
          <w:sz w:val="24"/>
          <w:szCs w:val="24"/>
        </w:rPr>
        <w:t xml:space="preserve"> </w:t>
      </w:r>
      <w:r w:rsidR="0070567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705673">
        <w:rPr>
          <w:b/>
          <w:sz w:val="24"/>
          <w:szCs w:val="24"/>
        </w:rPr>
        <w:t>r</w:t>
      </w:r>
    </w:p>
    <w:p w:rsidR="00333FE3" w:rsidRPr="00E66A99" w:rsidRDefault="00333FE3" w:rsidP="00333FE3">
      <w:pPr>
        <w:rPr>
          <w:b/>
          <w:sz w:val="24"/>
        </w:rPr>
      </w:pPr>
    </w:p>
    <w:p w:rsidR="00333FE3" w:rsidRPr="00E66A99" w:rsidRDefault="00333FE3" w:rsidP="00333FE3">
      <w:pPr>
        <w:ind w:left="1276" w:hanging="1276"/>
        <w:jc w:val="both"/>
        <w:rPr>
          <w:sz w:val="24"/>
        </w:rPr>
      </w:pPr>
      <w:r w:rsidRPr="00E66A99">
        <w:rPr>
          <w:b/>
          <w:sz w:val="24"/>
        </w:rPr>
        <w:t xml:space="preserve">w sprawie: </w:t>
      </w:r>
      <w:r>
        <w:rPr>
          <w:sz w:val="24"/>
        </w:rPr>
        <w:t>powołania K</w:t>
      </w:r>
      <w:r w:rsidRPr="00E66A99">
        <w:rPr>
          <w:sz w:val="24"/>
        </w:rPr>
        <w:t>omisji do przeprowadzenia konkursu ofert o udzielenie zamówienia na świadczeni</w:t>
      </w:r>
      <w:r w:rsidR="00475C7E">
        <w:rPr>
          <w:sz w:val="24"/>
        </w:rPr>
        <w:t>a</w:t>
      </w:r>
      <w:r w:rsidRPr="00E66A99">
        <w:rPr>
          <w:sz w:val="24"/>
        </w:rPr>
        <w:t xml:space="preserve"> zdrowotne w:</w:t>
      </w:r>
    </w:p>
    <w:p w:rsidR="00333FE3" w:rsidRPr="00E66A99" w:rsidRDefault="00333FE3" w:rsidP="00333FE3">
      <w:pPr>
        <w:rPr>
          <w:sz w:val="22"/>
          <w:szCs w:val="22"/>
        </w:rPr>
      </w:pPr>
    </w:p>
    <w:p w:rsidR="00014086" w:rsidRDefault="00014086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Oddziale </w:t>
      </w:r>
      <w:r w:rsidR="00524562">
        <w:rPr>
          <w:sz w:val="22"/>
          <w:szCs w:val="22"/>
        </w:rPr>
        <w:t>U</w:t>
      </w:r>
      <w:r>
        <w:rPr>
          <w:sz w:val="22"/>
          <w:szCs w:val="22"/>
        </w:rPr>
        <w:t>razowo-Ortopedycznym</w:t>
      </w:r>
    </w:p>
    <w:p w:rsidR="00F073BC" w:rsidRDefault="00F073BC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Poradni Chirurgii Urazowo- Ortopedycznej</w:t>
      </w:r>
    </w:p>
    <w:p w:rsidR="00014086" w:rsidRDefault="00014086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Oddziale Chirurgii Ogólnej</w:t>
      </w:r>
    </w:p>
    <w:p w:rsidR="002C1AC8" w:rsidRDefault="002C1AC8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Oddzia</w:t>
      </w:r>
      <w:r w:rsidR="00524562">
        <w:rPr>
          <w:sz w:val="22"/>
          <w:szCs w:val="22"/>
        </w:rPr>
        <w:t>le</w:t>
      </w:r>
      <w:r>
        <w:rPr>
          <w:sz w:val="22"/>
          <w:szCs w:val="22"/>
        </w:rPr>
        <w:t xml:space="preserve"> Ginekologiczno-Położniczy</w:t>
      </w:r>
      <w:r w:rsidR="00524562">
        <w:rPr>
          <w:sz w:val="22"/>
          <w:szCs w:val="22"/>
        </w:rPr>
        <w:t>m</w:t>
      </w:r>
    </w:p>
    <w:p w:rsidR="009E38DB" w:rsidRDefault="009E38DB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Szpitalnym Oddziale Ratunkowym</w:t>
      </w:r>
    </w:p>
    <w:p w:rsidR="009E38DB" w:rsidRDefault="000F0F34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Oddziale Neurologicznym</w:t>
      </w:r>
    </w:p>
    <w:p w:rsidR="009E38DB" w:rsidRDefault="00F01B71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Oddziale Otolaryngologiczny</w:t>
      </w:r>
    </w:p>
    <w:p w:rsidR="00F01B71" w:rsidRDefault="00F01B71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Poradni </w:t>
      </w:r>
      <w:r w:rsidR="00A3167C">
        <w:rPr>
          <w:sz w:val="22"/>
          <w:szCs w:val="22"/>
        </w:rPr>
        <w:t>Otola</w:t>
      </w:r>
      <w:r>
        <w:rPr>
          <w:sz w:val="22"/>
          <w:szCs w:val="22"/>
        </w:rPr>
        <w:t>ryngologicznej</w:t>
      </w:r>
    </w:p>
    <w:p w:rsidR="009E38DB" w:rsidRDefault="009E38DB" w:rsidP="00333FE3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865FE">
        <w:rPr>
          <w:sz w:val="22"/>
          <w:szCs w:val="22"/>
        </w:rPr>
        <w:t>racowni</w:t>
      </w:r>
      <w:r>
        <w:rPr>
          <w:sz w:val="22"/>
          <w:szCs w:val="22"/>
        </w:rPr>
        <w:t xml:space="preserve"> Radiologii i USG</w:t>
      </w:r>
    </w:p>
    <w:p w:rsidR="00333FE3" w:rsidRPr="009E38DB" w:rsidRDefault="00F01B71" w:rsidP="00333FE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E38DB" w:rsidRPr="009E38DB">
        <w:rPr>
          <w:sz w:val="22"/>
          <w:szCs w:val="22"/>
        </w:rPr>
        <w:t>. No</w:t>
      </w:r>
      <w:r w:rsidR="009E38DB">
        <w:rPr>
          <w:sz w:val="22"/>
          <w:szCs w:val="22"/>
        </w:rPr>
        <w:t>cnej i Świ</w:t>
      </w:r>
      <w:r w:rsidR="00935679">
        <w:rPr>
          <w:sz w:val="22"/>
          <w:szCs w:val="22"/>
        </w:rPr>
        <w:t>ą</w:t>
      </w:r>
      <w:r w:rsidR="009E38DB">
        <w:rPr>
          <w:sz w:val="22"/>
          <w:szCs w:val="22"/>
        </w:rPr>
        <w:t>tecznej Opiece Zdrowotnej</w:t>
      </w:r>
    </w:p>
    <w:p w:rsidR="00333FE3" w:rsidRPr="00E66A99" w:rsidRDefault="00333FE3" w:rsidP="00333FE3">
      <w:pPr>
        <w:jc w:val="center"/>
        <w:rPr>
          <w:sz w:val="22"/>
          <w:szCs w:val="22"/>
        </w:rPr>
      </w:pPr>
      <w:r w:rsidRPr="00E66A99">
        <w:rPr>
          <w:sz w:val="22"/>
          <w:szCs w:val="22"/>
        </w:rPr>
        <w:t>§ 1</w:t>
      </w:r>
    </w:p>
    <w:p w:rsidR="00333FE3" w:rsidRPr="00E66A99" w:rsidRDefault="00333FE3" w:rsidP="00333FE3">
      <w:pPr>
        <w:pStyle w:val="Tekstpodstawowy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Powołuję Komisję Konkursową do przeprowadzenia konkursu</w:t>
      </w:r>
      <w:r w:rsidR="00A55254">
        <w:rPr>
          <w:rFonts w:ascii="Times New Roman" w:hAnsi="Times New Roman"/>
          <w:sz w:val="22"/>
          <w:szCs w:val="22"/>
        </w:rPr>
        <w:t xml:space="preserve"> ofert</w:t>
      </w:r>
      <w:r w:rsidRPr="00E66A99">
        <w:rPr>
          <w:rFonts w:ascii="Times New Roman" w:hAnsi="Times New Roman"/>
          <w:sz w:val="22"/>
          <w:szCs w:val="22"/>
        </w:rPr>
        <w:t xml:space="preserve"> na zawarcie um</w:t>
      </w:r>
      <w:r w:rsidR="00A55254">
        <w:rPr>
          <w:rFonts w:ascii="Times New Roman" w:hAnsi="Times New Roman"/>
          <w:sz w:val="22"/>
          <w:szCs w:val="22"/>
        </w:rPr>
        <w:t>ów na</w:t>
      </w:r>
      <w:r w:rsidRPr="00E66A99">
        <w:rPr>
          <w:rFonts w:ascii="Times New Roman" w:hAnsi="Times New Roman"/>
          <w:sz w:val="22"/>
          <w:szCs w:val="22"/>
        </w:rPr>
        <w:t xml:space="preserve"> udziel</w:t>
      </w:r>
      <w:r w:rsidR="00A55254">
        <w:rPr>
          <w:rFonts w:ascii="Times New Roman" w:hAnsi="Times New Roman"/>
          <w:sz w:val="22"/>
          <w:szCs w:val="22"/>
        </w:rPr>
        <w:t>e</w:t>
      </w:r>
      <w:r w:rsidRPr="00E66A99">
        <w:rPr>
          <w:rFonts w:ascii="Times New Roman" w:hAnsi="Times New Roman"/>
          <w:sz w:val="22"/>
          <w:szCs w:val="22"/>
        </w:rPr>
        <w:t>nie zamówie</w:t>
      </w:r>
      <w:r w:rsidR="00A55254">
        <w:rPr>
          <w:rFonts w:ascii="Times New Roman" w:hAnsi="Times New Roman"/>
          <w:sz w:val="22"/>
          <w:szCs w:val="22"/>
        </w:rPr>
        <w:t>ń</w:t>
      </w:r>
      <w:r w:rsidRPr="00E66A99">
        <w:rPr>
          <w:rFonts w:ascii="Times New Roman" w:hAnsi="Times New Roman"/>
          <w:sz w:val="22"/>
          <w:szCs w:val="22"/>
        </w:rPr>
        <w:t xml:space="preserve"> na świadczeni</w:t>
      </w:r>
      <w:r w:rsidR="00A55254">
        <w:rPr>
          <w:rFonts w:ascii="Times New Roman" w:hAnsi="Times New Roman"/>
          <w:sz w:val="22"/>
          <w:szCs w:val="22"/>
        </w:rPr>
        <w:t xml:space="preserve">a </w:t>
      </w:r>
      <w:r w:rsidRPr="00E66A99">
        <w:rPr>
          <w:rFonts w:ascii="Times New Roman" w:hAnsi="Times New Roman"/>
          <w:sz w:val="22"/>
          <w:szCs w:val="22"/>
        </w:rPr>
        <w:t>zdrowotne w następującym składzie:</w:t>
      </w:r>
    </w:p>
    <w:p w:rsidR="00333FE3" w:rsidRPr="00E66A99" w:rsidRDefault="00333FE3" w:rsidP="00333FE3">
      <w:pPr>
        <w:jc w:val="both"/>
        <w:rPr>
          <w:sz w:val="22"/>
          <w:szCs w:val="22"/>
        </w:rPr>
      </w:pPr>
      <w:r w:rsidRPr="00E66A99">
        <w:rPr>
          <w:sz w:val="22"/>
          <w:szCs w:val="22"/>
        </w:rPr>
        <w:t xml:space="preserve">  </w:t>
      </w:r>
    </w:p>
    <w:p w:rsidR="00333FE3" w:rsidRPr="00E66A99" w:rsidRDefault="00A007B7" w:rsidP="00333FE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Danuta Gołyska-</w:t>
      </w:r>
      <w:r w:rsidR="008F3325">
        <w:rPr>
          <w:sz w:val="22"/>
          <w:szCs w:val="22"/>
        </w:rPr>
        <w:t xml:space="preserve"> </w:t>
      </w:r>
      <w:r>
        <w:rPr>
          <w:sz w:val="22"/>
          <w:szCs w:val="22"/>
        </w:rPr>
        <w:t>Rączkiewicz</w:t>
      </w:r>
      <w:r w:rsidR="00333FE3" w:rsidRPr="00E66A99">
        <w:rPr>
          <w:sz w:val="22"/>
          <w:szCs w:val="22"/>
        </w:rPr>
        <w:t xml:space="preserve"> - </w:t>
      </w:r>
      <w:r w:rsidR="00333FE3">
        <w:rPr>
          <w:sz w:val="22"/>
          <w:szCs w:val="22"/>
        </w:rPr>
        <w:t>P</w:t>
      </w:r>
      <w:r w:rsidR="00333FE3" w:rsidRPr="00E66A99">
        <w:rPr>
          <w:sz w:val="22"/>
          <w:szCs w:val="22"/>
        </w:rPr>
        <w:t>rzewodnicząc</w:t>
      </w:r>
      <w:r w:rsidR="00705673">
        <w:rPr>
          <w:sz w:val="22"/>
          <w:szCs w:val="22"/>
        </w:rPr>
        <w:t>a</w:t>
      </w:r>
    </w:p>
    <w:p w:rsidR="00333FE3" w:rsidRDefault="00705673" w:rsidP="00333FE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Elżbieta </w:t>
      </w:r>
      <w:r w:rsidR="00A007B7">
        <w:rPr>
          <w:sz w:val="22"/>
          <w:szCs w:val="22"/>
        </w:rPr>
        <w:t xml:space="preserve">Miklińska  </w:t>
      </w:r>
      <w:r w:rsidR="008F3325">
        <w:rPr>
          <w:sz w:val="22"/>
          <w:szCs w:val="22"/>
        </w:rPr>
        <w:t xml:space="preserve">               </w:t>
      </w:r>
      <w:r w:rsidR="00333FE3" w:rsidRPr="00E66A99">
        <w:rPr>
          <w:sz w:val="22"/>
          <w:szCs w:val="22"/>
        </w:rPr>
        <w:t xml:space="preserve">- </w:t>
      </w:r>
      <w:r w:rsidR="00333FE3">
        <w:rPr>
          <w:sz w:val="22"/>
          <w:szCs w:val="22"/>
        </w:rPr>
        <w:t>C</w:t>
      </w:r>
      <w:r w:rsidR="00333FE3" w:rsidRPr="00E66A99">
        <w:rPr>
          <w:sz w:val="22"/>
          <w:szCs w:val="22"/>
        </w:rPr>
        <w:t>złonek</w:t>
      </w:r>
    </w:p>
    <w:p w:rsidR="00935679" w:rsidRPr="00E66A99" w:rsidRDefault="00935679" w:rsidP="00333FE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Małgorzata Krakowiak           - Członek</w:t>
      </w:r>
    </w:p>
    <w:p w:rsidR="00333FE3" w:rsidRPr="00E66A99" w:rsidRDefault="00705673" w:rsidP="00333FE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Hanna Adamiec</w:t>
      </w:r>
      <w:r w:rsidR="00333FE3" w:rsidRPr="00E66A99">
        <w:rPr>
          <w:sz w:val="22"/>
          <w:szCs w:val="22"/>
        </w:rPr>
        <w:tab/>
      </w:r>
      <w:r w:rsidR="008F3325">
        <w:rPr>
          <w:sz w:val="22"/>
          <w:szCs w:val="22"/>
        </w:rPr>
        <w:t xml:space="preserve">               </w:t>
      </w:r>
      <w:r w:rsidR="00333FE3" w:rsidRPr="00E66A99">
        <w:rPr>
          <w:sz w:val="22"/>
          <w:szCs w:val="22"/>
        </w:rPr>
        <w:t xml:space="preserve">- </w:t>
      </w:r>
      <w:r w:rsidR="00333FE3">
        <w:rPr>
          <w:sz w:val="22"/>
          <w:szCs w:val="22"/>
        </w:rPr>
        <w:t>C</w:t>
      </w:r>
      <w:r w:rsidR="00333FE3" w:rsidRPr="00E66A99">
        <w:rPr>
          <w:sz w:val="22"/>
          <w:szCs w:val="22"/>
        </w:rPr>
        <w:t>złonek</w:t>
      </w:r>
    </w:p>
    <w:p w:rsidR="00333FE3" w:rsidRPr="00E66A99" w:rsidRDefault="00333FE3" w:rsidP="00333FE3">
      <w:pPr>
        <w:jc w:val="both"/>
        <w:rPr>
          <w:sz w:val="22"/>
          <w:szCs w:val="22"/>
        </w:rPr>
      </w:pPr>
    </w:p>
    <w:p w:rsidR="00333FE3" w:rsidRPr="00E66A99" w:rsidRDefault="00333FE3" w:rsidP="00333FE3">
      <w:pPr>
        <w:jc w:val="center"/>
        <w:rPr>
          <w:sz w:val="22"/>
          <w:szCs w:val="22"/>
        </w:rPr>
      </w:pPr>
      <w:r w:rsidRPr="00E66A99">
        <w:rPr>
          <w:sz w:val="22"/>
          <w:szCs w:val="22"/>
        </w:rPr>
        <w:t>§ 2</w:t>
      </w:r>
    </w:p>
    <w:p w:rsidR="00333FE3" w:rsidRPr="00E66A99" w:rsidRDefault="00333FE3" w:rsidP="00333FE3">
      <w:pPr>
        <w:pStyle w:val="Tekstpodstawowy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Komisja Konkursowa działać będzie zgodnie z ustawą o świadczeniach opieki zdrowotnej finansowanych ze środków publicznych (Dz.U. 2015.581</w:t>
      </w:r>
      <w:r>
        <w:rPr>
          <w:rFonts w:ascii="Times New Roman" w:hAnsi="Times New Roman"/>
          <w:sz w:val="22"/>
          <w:szCs w:val="22"/>
        </w:rPr>
        <w:t xml:space="preserve"> j.t.</w:t>
      </w:r>
      <w:r w:rsidRPr="00E66A9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333FE3" w:rsidRPr="00E66A99" w:rsidRDefault="00333FE3" w:rsidP="00333FE3">
      <w:pPr>
        <w:pStyle w:val="Tekstpodstawowy"/>
        <w:rPr>
          <w:rFonts w:ascii="Times New Roman" w:hAnsi="Times New Roman"/>
          <w:sz w:val="22"/>
          <w:szCs w:val="22"/>
        </w:rPr>
      </w:pPr>
    </w:p>
    <w:p w:rsidR="00333FE3" w:rsidRPr="00E66A99" w:rsidRDefault="00333FE3" w:rsidP="00333FE3">
      <w:pPr>
        <w:jc w:val="center"/>
        <w:rPr>
          <w:sz w:val="22"/>
          <w:szCs w:val="22"/>
        </w:rPr>
      </w:pPr>
      <w:r w:rsidRPr="00E66A99">
        <w:rPr>
          <w:sz w:val="22"/>
          <w:szCs w:val="22"/>
        </w:rPr>
        <w:t>§ 3</w:t>
      </w:r>
    </w:p>
    <w:p w:rsidR="00333FE3" w:rsidRPr="00E66A99" w:rsidRDefault="00333FE3" w:rsidP="00333FE3">
      <w:pPr>
        <w:pStyle w:val="Tekstpodstawowy"/>
        <w:numPr>
          <w:ilvl w:val="0"/>
          <w:numId w:val="5"/>
        </w:numPr>
        <w:tabs>
          <w:tab w:val="left" w:pos="330"/>
        </w:tabs>
        <w:ind w:left="345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Komisja rozpoczyna pracę z dniem</w:t>
      </w:r>
      <w:r>
        <w:rPr>
          <w:rFonts w:ascii="Times New Roman" w:hAnsi="Times New Roman"/>
          <w:sz w:val="22"/>
          <w:szCs w:val="22"/>
        </w:rPr>
        <w:t xml:space="preserve"> jej</w:t>
      </w:r>
      <w:r w:rsidRPr="00E66A99">
        <w:rPr>
          <w:rFonts w:ascii="Times New Roman" w:hAnsi="Times New Roman"/>
          <w:sz w:val="22"/>
          <w:szCs w:val="22"/>
        </w:rPr>
        <w:t xml:space="preserve"> powołania.</w:t>
      </w:r>
    </w:p>
    <w:p w:rsidR="00333FE3" w:rsidRPr="00E66A99" w:rsidRDefault="00333FE3" w:rsidP="00333FE3">
      <w:pPr>
        <w:pStyle w:val="Tekstpodstawowy"/>
        <w:numPr>
          <w:ilvl w:val="0"/>
          <w:numId w:val="5"/>
        </w:numPr>
        <w:tabs>
          <w:tab w:val="left" w:pos="315"/>
        </w:tabs>
        <w:ind w:left="360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Pracą Komisji kieruje Przewodniczący.</w:t>
      </w:r>
    </w:p>
    <w:p w:rsidR="00333FE3" w:rsidRDefault="00333FE3" w:rsidP="00333FE3">
      <w:pPr>
        <w:pStyle w:val="Tekstpodstawowy"/>
        <w:numPr>
          <w:ilvl w:val="0"/>
          <w:numId w:val="5"/>
        </w:numPr>
        <w:tabs>
          <w:tab w:val="left" w:pos="345"/>
        </w:tabs>
        <w:ind w:left="345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 xml:space="preserve">W </w:t>
      </w:r>
      <w:r>
        <w:rPr>
          <w:rFonts w:ascii="Times New Roman" w:hAnsi="Times New Roman"/>
          <w:sz w:val="22"/>
          <w:szCs w:val="22"/>
        </w:rPr>
        <w:t>dniu</w:t>
      </w:r>
      <w:r w:rsidRPr="00E66A99">
        <w:rPr>
          <w:rFonts w:ascii="Times New Roman" w:hAnsi="Times New Roman"/>
          <w:sz w:val="22"/>
          <w:szCs w:val="22"/>
        </w:rPr>
        <w:t xml:space="preserve"> </w:t>
      </w:r>
      <w:r w:rsidR="00DF4B62">
        <w:rPr>
          <w:rFonts w:ascii="Times New Roman" w:hAnsi="Times New Roman"/>
          <w:b/>
          <w:bCs/>
          <w:sz w:val="22"/>
          <w:szCs w:val="22"/>
        </w:rPr>
        <w:t>27.12</w:t>
      </w:r>
      <w:r w:rsidR="00EF5EA7">
        <w:rPr>
          <w:rFonts w:ascii="Times New Roman" w:hAnsi="Times New Roman"/>
          <w:b/>
          <w:bCs/>
          <w:sz w:val="22"/>
          <w:szCs w:val="22"/>
        </w:rPr>
        <w:t>.2017r</w:t>
      </w:r>
      <w:r w:rsidRPr="00E66A99">
        <w:rPr>
          <w:rFonts w:ascii="Times New Roman" w:hAnsi="Times New Roman"/>
          <w:b/>
          <w:bCs/>
          <w:sz w:val="22"/>
          <w:szCs w:val="22"/>
        </w:rPr>
        <w:t>.</w:t>
      </w:r>
      <w:r w:rsidRPr="00E66A99">
        <w:rPr>
          <w:rFonts w:ascii="Times New Roman" w:hAnsi="Times New Roman"/>
          <w:sz w:val="22"/>
          <w:szCs w:val="22"/>
        </w:rPr>
        <w:t xml:space="preserve"> </w:t>
      </w:r>
      <w:r w:rsidR="00502F14">
        <w:rPr>
          <w:rFonts w:ascii="Times New Roman" w:hAnsi="Times New Roman"/>
          <w:sz w:val="22"/>
          <w:szCs w:val="22"/>
        </w:rPr>
        <w:t xml:space="preserve">o </w:t>
      </w:r>
      <w:r w:rsidRPr="00E66A99">
        <w:rPr>
          <w:rFonts w:ascii="Times New Roman" w:hAnsi="Times New Roman"/>
          <w:sz w:val="22"/>
          <w:szCs w:val="22"/>
        </w:rPr>
        <w:t xml:space="preserve">godz. </w:t>
      </w:r>
      <w:r w:rsidR="00502F14">
        <w:rPr>
          <w:rFonts w:ascii="Times New Roman" w:hAnsi="Times New Roman"/>
          <w:b/>
          <w:sz w:val="22"/>
          <w:szCs w:val="22"/>
        </w:rPr>
        <w:t xml:space="preserve">13.00 </w:t>
      </w:r>
      <w:r w:rsidR="00502F14" w:rsidRPr="00502F14">
        <w:rPr>
          <w:rFonts w:ascii="Times New Roman" w:hAnsi="Times New Roman"/>
          <w:sz w:val="22"/>
          <w:szCs w:val="22"/>
        </w:rPr>
        <w:t>w</w:t>
      </w:r>
      <w:r w:rsidRPr="00E66A99">
        <w:rPr>
          <w:rFonts w:ascii="Times New Roman" w:hAnsi="Times New Roman"/>
          <w:sz w:val="22"/>
          <w:szCs w:val="22"/>
        </w:rPr>
        <w:t xml:space="preserve"> Sali konferencyjnej </w:t>
      </w:r>
      <w:r>
        <w:rPr>
          <w:rFonts w:ascii="Times New Roman" w:hAnsi="Times New Roman"/>
          <w:sz w:val="22"/>
          <w:szCs w:val="22"/>
        </w:rPr>
        <w:t>Samodzielnego Publicznego Zespołu Zakładów Opieki Zdrowotnej w Kozienicach,</w:t>
      </w:r>
      <w:r w:rsidR="002C1AC8">
        <w:rPr>
          <w:rFonts w:ascii="Times New Roman" w:hAnsi="Times New Roman"/>
          <w:sz w:val="22"/>
          <w:szCs w:val="22"/>
        </w:rPr>
        <w:t xml:space="preserve"> ul.</w:t>
      </w:r>
      <w:r>
        <w:rPr>
          <w:rFonts w:ascii="Times New Roman" w:hAnsi="Times New Roman"/>
          <w:sz w:val="22"/>
          <w:szCs w:val="22"/>
        </w:rPr>
        <w:t xml:space="preserve"> </w:t>
      </w:r>
      <w:r w:rsidRPr="00CD58CA">
        <w:rPr>
          <w:rFonts w:ascii="Times New Roman" w:hAnsi="Times New Roman"/>
          <w:sz w:val="22"/>
          <w:szCs w:val="22"/>
        </w:rPr>
        <w:t>Al. W</w:t>
      </w:r>
      <w:r w:rsidR="00F77029">
        <w:rPr>
          <w:rFonts w:ascii="Times New Roman" w:hAnsi="Times New Roman"/>
          <w:sz w:val="22"/>
          <w:szCs w:val="22"/>
        </w:rPr>
        <w:t>ładysława</w:t>
      </w:r>
      <w:r w:rsidRPr="00CD58CA">
        <w:rPr>
          <w:rFonts w:ascii="Times New Roman" w:hAnsi="Times New Roman"/>
          <w:sz w:val="22"/>
          <w:szCs w:val="22"/>
        </w:rPr>
        <w:t xml:space="preserve"> Sikorskiego 10, 26-900 Kozienice -</w:t>
      </w:r>
      <w:r w:rsidRPr="00E66A99">
        <w:rPr>
          <w:rFonts w:ascii="Times New Roman" w:hAnsi="Times New Roman"/>
          <w:sz w:val="22"/>
          <w:szCs w:val="22"/>
        </w:rPr>
        <w:t xml:space="preserve">  Komisja dokona otwarcia ofert na zawarcie umowy w zakresach</w:t>
      </w:r>
      <w:r w:rsidR="00502F14">
        <w:rPr>
          <w:rFonts w:ascii="Times New Roman" w:hAnsi="Times New Roman"/>
          <w:sz w:val="22"/>
          <w:szCs w:val="22"/>
        </w:rPr>
        <w:t xml:space="preserve"> świadczeń</w:t>
      </w:r>
      <w:r w:rsidRPr="00E66A99">
        <w:rPr>
          <w:rFonts w:ascii="Times New Roman" w:hAnsi="Times New Roman"/>
          <w:sz w:val="22"/>
          <w:szCs w:val="22"/>
        </w:rPr>
        <w:t xml:space="preserve"> </w:t>
      </w:r>
      <w:r w:rsidR="00502F14">
        <w:rPr>
          <w:rFonts w:ascii="Times New Roman" w:hAnsi="Times New Roman"/>
          <w:sz w:val="22"/>
          <w:szCs w:val="22"/>
        </w:rPr>
        <w:t>podanych w niniejszym zarządzeniu.</w:t>
      </w:r>
    </w:p>
    <w:p w:rsidR="00333FE3" w:rsidRPr="00333FE3" w:rsidRDefault="00333FE3" w:rsidP="00333FE3">
      <w:pPr>
        <w:pStyle w:val="Tekstpodstawowy"/>
        <w:tabs>
          <w:tab w:val="left" w:pos="345"/>
        </w:tabs>
        <w:ind w:left="345"/>
        <w:rPr>
          <w:rFonts w:ascii="Times New Roman" w:hAnsi="Times New Roman"/>
          <w:sz w:val="22"/>
          <w:szCs w:val="22"/>
        </w:rPr>
      </w:pPr>
    </w:p>
    <w:p w:rsidR="00333FE3" w:rsidRPr="00E66A99" w:rsidRDefault="00333FE3" w:rsidP="00333FE3">
      <w:pPr>
        <w:jc w:val="center"/>
        <w:rPr>
          <w:sz w:val="22"/>
          <w:szCs w:val="22"/>
        </w:rPr>
      </w:pPr>
      <w:r w:rsidRPr="00E66A99">
        <w:rPr>
          <w:sz w:val="22"/>
          <w:szCs w:val="22"/>
        </w:rPr>
        <w:t>§ 4</w:t>
      </w:r>
    </w:p>
    <w:p w:rsidR="00333FE3" w:rsidRPr="00E66A99" w:rsidRDefault="00333FE3" w:rsidP="00333FE3">
      <w:pPr>
        <w:pStyle w:val="Tekstpodstawowy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Komisja określi warunki konkursu oraz opracuje materiały informacyjne, w tym również projekt umowy, zgodnie z obowiązującymi w tym zakresie przepisami, wymaganiami i standardami.</w:t>
      </w:r>
    </w:p>
    <w:p w:rsidR="00333FE3" w:rsidRPr="00E66A99" w:rsidRDefault="00333FE3" w:rsidP="00333FE3">
      <w:pPr>
        <w:numPr>
          <w:ilvl w:val="0"/>
          <w:numId w:val="4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>Opracowane materiały informacyjne oraz warunki konkursu, po zatwierdzeniu ich przez Dyrektora SP ZZOZ, będą udostępniane w formie informacyjnej oferentom.</w:t>
      </w:r>
    </w:p>
    <w:p w:rsidR="00333FE3" w:rsidRPr="00767EB4" w:rsidRDefault="00333FE3" w:rsidP="00333FE3">
      <w:pPr>
        <w:numPr>
          <w:ilvl w:val="0"/>
          <w:numId w:val="4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>Przekazywane informacje oferentom, o przedmiocie konkursu, przez Komisję Konkursową mają służyć sporządzeniu i złożeniu właściwego Formularza Oferty.</w:t>
      </w:r>
    </w:p>
    <w:p w:rsidR="00333FE3" w:rsidRPr="00E66A99" w:rsidRDefault="00333FE3" w:rsidP="00333FE3">
      <w:pPr>
        <w:numPr>
          <w:ilvl w:val="0"/>
          <w:numId w:val="4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 xml:space="preserve">Komisja opracuje wzór formularza </w:t>
      </w:r>
      <w:r>
        <w:rPr>
          <w:sz w:val="22"/>
          <w:szCs w:val="22"/>
        </w:rPr>
        <w:t>O</w:t>
      </w:r>
      <w:r w:rsidRPr="00E66A99">
        <w:rPr>
          <w:sz w:val="22"/>
          <w:szCs w:val="22"/>
        </w:rPr>
        <w:t>ferty, którego wypełnienie i złożenie będzie warunkiem przystąpienia do konkursu.</w:t>
      </w:r>
    </w:p>
    <w:p w:rsidR="00333FE3" w:rsidRPr="00E66A99" w:rsidRDefault="00333FE3" w:rsidP="00333FE3">
      <w:pPr>
        <w:numPr>
          <w:ilvl w:val="0"/>
          <w:numId w:val="4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 xml:space="preserve">Do zadań Komisji należy ocena i wybór najkorzystniejszej oferty lub umorzenie </w:t>
      </w:r>
      <w:r>
        <w:rPr>
          <w:sz w:val="22"/>
          <w:szCs w:val="22"/>
        </w:rPr>
        <w:t>K</w:t>
      </w:r>
      <w:r w:rsidRPr="00E66A99">
        <w:rPr>
          <w:sz w:val="22"/>
          <w:szCs w:val="22"/>
        </w:rPr>
        <w:t>onkursu.</w:t>
      </w:r>
    </w:p>
    <w:p w:rsidR="00333FE3" w:rsidRPr="00E66A99" w:rsidRDefault="00333FE3" w:rsidP="00333FE3">
      <w:pPr>
        <w:numPr>
          <w:ilvl w:val="0"/>
          <w:numId w:val="4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 xml:space="preserve">Komisja Konkursowa zakończy swoją działalność z chwilą rozstrzygnięcia </w:t>
      </w:r>
      <w:r>
        <w:rPr>
          <w:sz w:val="22"/>
          <w:szCs w:val="22"/>
        </w:rPr>
        <w:t>K</w:t>
      </w:r>
      <w:r w:rsidRPr="00E66A99">
        <w:rPr>
          <w:sz w:val="22"/>
          <w:szCs w:val="22"/>
        </w:rPr>
        <w:t xml:space="preserve">onkursu i podpisania umowy przez </w:t>
      </w:r>
      <w:r>
        <w:rPr>
          <w:sz w:val="22"/>
          <w:szCs w:val="22"/>
        </w:rPr>
        <w:t>O</w:t>
      </w:r>
      <w:r w:rsidRPr="00E66A99">
        <w:rPr>
          <w:sz w:val="22"/>
          <w:szCs w:val="22"/>
        </w:rPr>
        <w:t>ferenta, który konkurs wygrał.</w:t>
      </w:r>
    </w:p>
    <w:p w:rsidR="00333FE3" w:rsidRPr="00E66A99" w:rsidRDefault="00333FE3" w:rsidP="00333FE3">
      <w:pPr>
        <w:rPr>
          <w:sz w:val="22"/>
          <w:szCs w:val="22"/>
        </w:rPr>
      </w:pPr>
    </w:p>
    <w:p w:rsidR="00333FE3" w:rsidRPr="00E66A99" w:rsidRDefault="00333FE3" w:rsidP="00333FE3">
      <w:pPr>
        <w:jc w:val="center"/>
        <w:rPr>
          <w:sz w:val="22"/>
          <w:szCs w:val="22"/>
        </w:rPr>
      </w:pPr>
      <w:r w:rsidRPr="00E66A99">
        <w:rPr>
          <w:sz w:val="22"/>
          <w:szCs w:val="22"/>
        </w:rPr>
        <w:t>§ 5</w:t>
      </w:r>
    </w:p>
    <w:p w:rsidR="00333FE3" w:rsidRPr="00E66A99" w:rsidRDefault="00333FE3" w:rsidP="00333FE3">
      <w:pPr>
        <w:numPr>
          <w:ilvl w:val="0"/>
          <w:numId w:val="2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t>W koniecznych przypadkach (skarga, protest, odmowa podpisania umowy po rozstrzygnięciu konkursu) upoważnia się Przewodniczącego Komisji do zasięgania opinii ekspertów.</w:t>
      </w:r>
    </w:p>
    <w:p w:rsidR="00333FE3" w:rsidRPr="00E66A99" w:rsidRDefault="00333FE3" w:rsidP="00333FE3">
      <w:pPr>
        <w:numPr>
          <w:ilvl w:val="0"/>
          <w:numId w:val="2"/>
        </w:numPr>
        <w:jc w:val="both"/>
        <w:rPr>
          <w:sz w:val="22"/>
          <w:szCs w:val="22"/>
        </w:rPr>
      </w:pPr>
      <w:r w:rsidRPr="00E66A99">
        <w:rPr>
          <w:sz w:val="22"/>
          <w:szCs w:val="22"/>
        </w:rPr>
        <w:lastRenderedPageBreak/>
        <w:t xml:space="preserve">W wypadku wystąpienia okoliczności jak w pkt. 1, Przewodniczący Komisji składa wniosek do Dyrektora SP ZZOZ o zawarcie umowy na dane świadczenie zdrowotne na czas określony, celem zapewnienia ciągłości usług, do chwili rozstrzygnięcia zaistniałych wątpliwości. </w:t>
      </w: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E66A99" w:rsidRDefault="00333FE3" w:rsidP="00333FE3">
      <w:pPr>
        <w:ind w:left="75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333FE3" w:rsidRDefault="00333FE3" w:rsidP="00333FE3">
      <w:pPr>
        <w:pStyle w:val="Tekstpodstawowywcity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 xml:space="preserve">Ogłoszenie </w:t>
      </w:r>
      <w:r w:rsidR="00C76DC3">
        <w:rPr>
          <w:rFonts w:ascii="Times New Roman" w:hAnsi="Times New Roman"/>
          <w:sz w:val="22"/>
          <w:szCs w:val="22"/>
        </w:rPr>
        <w:t>rozstrzygnięcia</w:t>
      </w:r>
      <w:r w:rsidRPr="00E66A99">
        <w:rPr>
          <w:rFonts w:ascii="Times New Roman" w:hAnsi="Times New Roman"/>
          <w:sz w:val="22"/>
          <w:szCs w:val="22"/>
        </w:rPr>
        <w:t xml:space="preserve"> konkursu</w:t>
      </w:r>
      <w:r w:rsidR="00C76DC3">
        <w:rPr>
          <w:rFonts w:ascii="Times New Roman" w:hAnsi="Times New Roman"/>
          <w:sz w:val="22"/>
          <w:szCs w:val="22"/>
        </w:rPr>
        <w:t xml:space="preserve"> ofert zostanie umieszczone na tablicy ogłoszeń w SP ZZOZ</w:t>
      </w:r>
      <w:r w:rsidRPr="00E66A99">
        <w:rPr>
          <w:rFonts w:ascii="Times New Roman" w:hAnsi="Times New Roman"/>
          <w:sz w:val="22"/>
          <w:szCs w:val="22"/>
        </w:rPr>
        <w:t xml:space="preserve"> niezwłocznie po jego zakończeniu i </w:t>
      </w:r>
      <w:r w:rsidR="00F77029">
        <w:rPr>
          <w:rFonts w:ascii="Times New Roman" w:hAnsi="Times New Roman"/>
          <w:sz w:val="22"/>
          <w:szCs w:val="22"/>
        </w:rPr>
        <w:t> </w:t>
      </w:r>
      <w:r w:rsidRPr="00E66A99">
        <w:rPr>
          <w:rFonts w:ascii="Times New Roman" w:hAnsi="Times New Roman"/>
          <w:sz w:val="22"/>
          <w:szCs w:val="22"/>
        </w:rPr>
        <w:t>zatwierdzeniu przez Dyrektora SP ZZOZ.</w:t>
      </w:r>
    </w:p>
    <w:p w:rsidR="00F77029" w:rsidRPr="00E66A99" w:rsidRDefault="00F77029" w:rsidP="00333FE3">
      <w:pPr>
        <w:pStyle w:val="Tekstpodstawowywcity"/>
        <w:rPr>
          <w:rFonts w:ascii="Times New Roman" w:hAnsi="Times New Roman"/>
          <w:sz w:val="22"/>
          <w:szCs w:val="22"/>
        </w:rPr>
      </w:pPr>
    </w:p>
    <w:p w:rsidR="00333FE3" w:rsidRPr="00E66A99" w:rsidRDefault="00333FE3" w:rsidP="00333FE3">
      <w:pPr>
        <w:ind w:left="75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333FE3" w:rsidRPr="00E66A99" w:rsidRDefault="00333FE3" w:rsidP="00333FE3">
      <w:pPr>
        <w:pStyle w:val="Tekstpodstawowywcity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>Komisja jest zobowiązana do zachowania pełnej tajności prac oraz sporządzonego przez nią protokołu.</w:t>
      </w: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E66A99" w:rsidRDefault="00333FE3" w:rsidP="00333FE3">
      <w:pPr>
        <w:ind w:left="75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333FE3" w:rsidRPr="00E66A99" w:rsidRDefault="00333FE3" w:rsidP="00333FE3">
      <w:pPr>
        <w:pStyle w:val="Tekstpodstawowywcity"/>
        <w:rPr>
          <w:rFonts w:ascii="Times New Roman" w:hAnsi="Times New Roman"/>
          <w:sz w:val="22"/>
          <w:szCs w:val="22"/>
        </w:rPr>
      </w:pPr>
      <w:r w:rsidRPr="00E66A99">
        <w:rPr>
          <w:rFonts w:ascii="Times New Roman" w:hAnsi="Times New Roman"/>
          <w:sz w:val="22"/>
          <w:szCs w:val="22"/>
        </w:rPr>
        <w:t xml:space="preserve">Zarządzenie wchodzi w życie z dniem podpisania i obowiązuje do czasu rozstrzygnięcia w/w </w:t>
      </w:r>
      <w:r>
        <w:rPr>
          <w:rFonts w:ascii="Times New Roman" w:hAnsi="Times New Roman"/>
          <w:sz w:val="22"/>
          <w:szCs w:val="22"/>
        </w:rPr>
        <w:t>K</w:t>
      </w:r>
      <w:r w:rsidRPr="00E66A99">
        <w:rPr>
          <w:rFonts w:ascii="Times New Roman" w:hAnsi="Times New Roman"/>
          <w:sz w:val="22"/>
          <w:szCs w:val="22"/>
        </w:rPr>
        <w:t xml:space="preserve">onkursu </w:t>
      </w:r>
      <w:r>
        <w:rPr>
          <w:rFonts w:ascii="Times New Roman" w:hAnsi="Times New Roman"/>
          <w:sz w:val="22"/>
          <w:szCs w:val="22"/>
        </w:rPr>
        <w:t>O</w:t>
      </w:r>
      <w:r w:rsidRPr="00E66A99">
        <w:rPr>
          <w:rFonts w:ascii="Times New Roman" w:hAnsi="Times New Roman"/>
          <w:sz w:val="22"/>
          <w:szCs w:val="22"/>
        </w:rPr>
        <w:t>fert.</w:t>
      </w: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E66A99" w:rsidRDefault="00333FE3" w:rsidP="00333FE3">
      <w:pPr>
        <w:jc w:val="both"/>
        <w:rPr>
          <w:sz w:val="22"/>
          <w:szCs w:val="22"/>
        </w:rPr>
      </w:pP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Default="00333FE3" w:rsidP="00333FE3">
      <w:pPr>
        <w:rPr>
          <w:sz w:val="22"/>
          <w:szCs w:val="22"/>
        </w:rPr>
      </w:pPr>
      <w:r w:rsidRPr="00E66A99">
        <w:rPr>
          <w:sz w:val="22"/>
          <w:szCs w:val="22"/>
        </w:rPr>
        <w:t xml:space="preserve">   </w:t>
      </w:r>
    </w:p>
    <w:p w:rsidR="00333FE3" w:rsidRDefault="00333FE3" w:rsidP="00333FE3">
      <w:pPr>
        <w:rPr>
          <w:sz w:val="22"/>
          <w:szCs w:val="22"/>
        </w:rPr>
      </w:pPr>
      <w:r w:rsidRPr="00E66A99">
        <w:rPr>
          <w:sz w:val="22"/>
          <w:szCs w:val="22"/>
        </w:rPr>
        <w:t xml:space="preserve">                                                       </w:t>
      </w:r>
    </w:p>
    <w:p w:rsidR="00333FE3" w:rsidRPr="00E66A99" w:rsidRDefault="00333FE3" w:rsidP="00333FE3">
      <w:pPr>
        <w:rPr>
          <w:sz w:val="22"/>
          <w:szCs w:val="22"/>
        </w:rPr>
      </w:pPr>
      <w:r w:rsidRPr="00E66A99">
        <w:rPr>
          <w:sz w:val="22"/>
          <w:szCs w:val="22"/>
        </w:rPr>
        <w:t xml:space="preserve">………………………………………..                                          ……………………………………                 </w:t>
      </w:r>
    </w:p>
    <w:p w:rsidR="00333FE3" w:rsidRPr="00E66A99" w:rsidRDefault="00333FE3" w:rsidP="00333FE3">
      <w:pPr>
        <w:ind w:left="103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E66A99">
        <w:rPr>
          <w:sz w:val="22"/>
          <w:szCs w:val="22"/>
        </w:rPr>
        <w:t>iejscowość, data                                                        Podpis i pieczątka Dyrektora</w:t>
      </w:r>
    </w:p>
    <w:p w:rsidR="00333FE3" w:rsidRPr="00E66A99" w:rsidRDefault="00333FE3" w:rsidP="00333FE3">
      <w:pPr>
        <w:jc w:val="both"/>
        <w:rPr>
          <w:sz w:val="22"/>
          <w:szCs w:val="22"/>
        </w:rPr>
      </w:pPr>
      <w:r w:rsidRPr="00E66A99">
        <w:rPr>
          <w:sz w:val="22"/>
          <w:szCs w:val="22"/>
        </w:rPr>
        <w:t xml:space="preserve"> </w:t>
      </w: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E66A99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767EB4" w:rsidRDefault="00333FE3" w:rsidP="00333FE3">
      <w:pPr>
        <w:ind w:left="75"/>
        <w:jc w:val="both"/>
        <w:rPr>
          <w:sz w:val="24"/>
          <w:szCs w:val="24"/>
        </w:rPr>
      </w:pPr>
    </w:p>
    <w:p w:rsidR="00333FE3" w:rsidRPr="00767EB4" w:rsidRDefault="00333FE3" w:rsidP="00333FE3">
      <w:pPr>
        <w:ind w:left="75"/>
        <w:jc w:val="both"/>
        <w:rPr>
          <w:sz w:val="22"/>
          <w:szCs w:val="22"/>
        </w:rPr>
      </w:pPr>
    </w:p>
    <w:p w:rsidR="00333FE3" w:rsidRPr="00767EB4" w:rsidRDefault="00333FE3" w:rsidP="00333FE3">
      <w:pPr>
        <w:ind w:left="75"/>
        <w:jc w:val="both"/>
        <w:rPr>
          <w:sz w:val="22"/>
          <w:szCs w:val="22"/>
          <w:u w:val="single"/>
        </w:rPr>
      </w:pPr>
      <w:r w:rsidRPr="00767EB4">
        <w:rPr>
          <w:sz w:val="22"/>
          <w:szCs w:val="22"/>
          <w:u w:val="single"/>
        </w:rPr>
        <w:t>Otrzymują:</w:t>
      </w:r>
    </w:p>
    <w:p w:rsidR="00333FE3" w:rsidRPr="00767EB4" w:rsidRDefault="00333FE3" w:rsidP="00333FE3">
      <w:pPr>
        <w:numPr>
          <w:ilvl w:val="1"/>
          <w:numId w:val="5"/>
        </w:numPr>
        <w:tabs>
          <w:tab w:val="clear" w:pos="1080"/>
          <w:tab w:val="num" w:pos="426"/>
        </w:tabs>
        <w:ind w:left="426"/>
        <w:jc w:val="both"/>
        <w:rPr>
          <w:sz w:val="22"/>
          <w:szCs w:val="22"/>
        </w:rPr>
      </w:pPr>
      <w:r w:rsidRPr="00767EB4">
        <w:rPr>
          <w:sz w:val="22"/>
          <w:szCs w:val="22"/>
        </w:rPr>
        <w:t>Przewodnicząc</w:t>
      </w:r>
      <w:r w:rsidR="00705673">
        <w:rPr>
          <w:sz w:val="22"/>
          <w:szCs w:val="22"/>
        </w:rPr>
        <w:t>a</w:t>
      </w:r>
      <w:r w:rsidRPr="00767EB4">
        <w:rPr>
          <w:sz w:val="22"/>
          <w:szCs w:val="22"/>
        </w:rPr>
        <w:t xml:space="preserve"> i Członkowie Komisji Konkursowej</w:t>
      </w:r>
      <w:r>
        <w:rPr>
          <w:sz w:val="22"/>
          <w:szCs w:val="22"/>
        </w:rPr>
        <w:t>.</w:t>
      </w:r>
    </w:p>
    <w:p w:rsidR="00F934EB" w:rsidRDefault="00A04AE5"/>
    <w:sectPr w:rsidR="00F934EB" w:rsidSect="00F77029">
      <w:footerReference w:type="default" r:id="rId8"/>
      <w:pgSz w:w="11906" w:h="16838"/>
      <w:pgMar w:top="1077" w:right="130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5" w:rsidRDefault="00A04AE5">
      <w:r>
        <w:separator/>
      </w:r>
    </w:p>
  </w:endnote>
  <w:endnote w:type="continuationSeparator" w:id="0">
    <w:p w:rsidR="00A04AE5" w:rsidRDefault="00A0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F Handbook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E0" w:rsidRDefault="00333FE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844C76" wp14:editId="117652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635" t="635" r="254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E0" w:rsidRDefault="00333F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70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    <v:fill opacity="0"/>
              <v:textbox inset="0,0,0,0">
                <w:txbxContent>
                  <w:p w:rsidR="00CC51E0" w:rsidRDefault="00333FE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70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5" w:rsidRDefault="00A04AE5">
      <w:r>
        <w:separator/>
      </w:r>
    </w:p>
  </w:footnote>
  <w:footnote w:type="continuationSeparator" w:id="0">
    <w:p w:rsidR="00A04AE5" w:rsidRDefault="00A0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singleLevel"/>
    <w:tmpl w:val="B33A6206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E3"/>
    <w:rsid w:val="00014086"/>
    <w:rsid w:val="000E024B"/>
    <w:rsid w:val="000F0F34"/>
    <w:rsid w:val="001026C3"/>
    <w:rsid w:val="0012793A"/>
    <w:rsid w:val="00176707"/>
    <w:rsid w:val="001B40A2"/>
    <w:rsid w:val="001F5E5D"/>
    <w:rsid w:val="002901A9"/>
    <w:rsid w:val="002C1AC8"/>
    <w:rsid w:val="002E3631"/>
    <w:rsid w:val="00333FE3"/>
    <w:rsid w:val="003425FA"/>
    <w:rsid w:val="003F1A75"/>
    <w:rsid w:val="00475C7E"/>
    <w:rsid w:val="004865FE"/>
    <w:rsid w:val="00502F14"/>
    <w:rsid w:val="005179DF"/>
    <w:rsid w:val="00524562"/>
    <w:rsid w:val="00541700"/>
    <w:rsid w:val="005859F9"/>
    <w:rsid w:val="005E28F8"/>
    <w:rsid w:val="00616E74"/>
    <w:rsid w:val="00705673"/>
    <w:rsid w:val="007C07A5"/>
    <w:rsid w:val="008A2C02"/>
    <w:rsid w:val="008C3937"/>
    <w:rsid w:val="008F3325"/>
    <w:rsid w:val="009030B6"/>
    <w:rsid w:val="00935679"/>
    <w:rsid w:val="009E38DB"/>
    <w:rsid w:val="00A007B7"/>
    <w:rsid w:val="00A04AE5"/>
    <w:rsid w:val="00A15E20"/>
    <w:rsid w:val="00A3167C"/>
    <w:rsid w:val="00A55254"/>
    <w:rsid w:val="00A917FA"/>
    <w:rsid w:val="00A94EA1"/>
    <w:rsid w:val="00B970EE"/>
    <w:rsid w:val="00BF6911"/>
    <w:rsid w:val="00C12E6C"/>
    <w:rsid w:val="00C67FBA"/>
    <w:rsid w:val="00C76DC3"/>
    <w:rsid w:val="00C910E4"/>
    <w:rsid w:val="00CA5FE4"/>
    <w:rsid w:val="00CD18FD"/>
    <w:rsid w:val="00D44D35"/>
    <w:rsid w:val="00DA0C3D"/>
    <w:rsid w:val="00DF4B62"/>
    <w:rsid w:val="00E85BCC"/>
    <w:rsid w:val="00EF5EA7"/>
    <w:rsid w:val="00F01B71"/>
    <w:rsid w:val="00F073BC"/>
    <w:rsid w:val="00F2729F"/>
    <w:rsid w:val="00F73FD4"/>
    <w:rsid w:val="00F77029"/>
    <w:rsid w:val="00FB5188"/>
    <w:rsid w:val="00FC4A76"/>
    <w:rsid w:val="00FD2F4B"/>
    <w:rsid w:val="00FE261A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3FE3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FE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333FE3"/>
  </w:style>
  <w:style w:type="paragraph" w:styleId="Tekstpodstawowy">
    <w:name w:val="Body Text"/>
    <w:basedOn w:val="Normalny"/>
    <w:link w:val="TekstpodstawowyZnak"/>
    <w:rsid w:val="00333FE3"/>
    <w:pPr>
      <w:jc w:val="both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FE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33FE3"/>
    <w:pPr>
      <w:ind w:left="75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FE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3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3F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33FE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F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3FE3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FE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333FE3"/>
  </w:style>
  <w:style w:type="paragraph" w:styleId="Tekstpodstawowy">
    <w:name w:val="Body Text"/>
    <w:basedOn w:val="Normalny"/>
    <w:link w:val="TekstpodstawowyZnak"/>
    <w:rsid w:val="00333FE3"/>
    <w:pPr>
      <w:jc w:val="both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3FE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33FE3"/>
    <w:pPr>
      <w:ind w:left="75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FE3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33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3F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33FE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MKZPartnerzy</dc:creator>
  <cp:lastModifiedBy>SPZZOZ</cp:lastModifiedBy>
  <cp:revision>12</cp:revision>
  <cp:lastPrinted>2017-06-09T09:04:00Z</cp:lastPrinted>
  <dcterms:created xsi:type="dcterms:W3CDTF">2017-12-05T09:27:00Z</dcterms:created>
  <dcterms:modified xsi:type="dcterms:W3CDTF">2017-12-11T12:59:00Z</dcterms:modified>
</cp:coreProperties>
</file>