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F270A" w14:textId="206F44BD" w:rsidR="00A60C14" w:rsidRDefault="00A60C14" w:rsidP="00974650">
      <w:pPr>
        <w:rPr>
          <w:rFonts w:cs="Times New Roman"/>
          <w:b/>
        </w:rPr>
      </w:pPr>
    </w:p>
    <w:p w14:paraId="4C6074E0" w14:textId="6105AA91" w:rsidR="001226F5" w:rsidRPr="00292925" w:rsidRDefault="00292925" w:rsidP="00974650">
      <w:pPr>
        <w:rPr>
          <w:b/>
          <w:i/>
        </w:rPr>
      </w:pPr>
      <w:r>
        <w:rPr>
          <w:b/>
          <w:i/>
        </w:rPr>
        <w:t>Z</w:t>
      </w:r>
      <w:r w:rsidR="00B0696E" w:rsidRPr="00292925">
        <w:rPr>
          <w:b/>
          <w:i/>
        </w:rPr>
        <w:t>a</w:t>
      </w:r>
      <w:r w:rsidR="00554BE0" w:rsidRPr="00292925">
        <w:rPr>
          <w:b/>
          <w:i/>
        </w:rPr>
        <w:t>łącznik nr 3</w:t>
      </w:r>
      <w:r w:rsidR="001226F5" w:rsidRPr="00292925">
        <w:rPr>
          <w:b/>
          <w:i/>
        </w:rPr>
        <w:t xml:space="preserve"> do SIWZ</w:t>
      </w:r>
    </w:p>
    <w:p w14:paraId="2B70A3E5" w14:textId="2DB1F50D" w:rsidR="001226F5" w:rsidRPr="007120A8" w:rsidRDefault="00B0696E" w:rsidP="00BF6125">
      <w:pPr>
        <w:rPr>
          <w:rFonts w:cs="Times New Roman"/>
          <w:b/>
        </w:rPr>
      </w:pPr>
      <w:r>
        <w:rPr>
          <w:rFonts w:cs="Times New Roman"/>
          <w:b/>
        </w:rPr>
        <w:t xml:space="preserve">                                                                                                                                                                              </w:t>
      </w:r>
      <w:r w:rsidR="001226F5" w:rsidRPr="007120A8">
        <w:rPr>
          <w:rFonts w:cs="Times New Roman"/>
          <w:b/>
        </w:rPr>
        <w:t xml:space="preserve">Znak postępowania: </w:t>
      </w:r>
      <w:r>
        <w:rPr>
          <w:rFonts w:cs="Times New Roman"/>
          <w:b/>
        </w:rPr>
        <w:t>03/PN/ND.ZP/2018</w:t>
      </w:r>
    </w:p>
    <w:p w14:paraId="1B4C5EF6" w14:textId="77777777" w:rsidR="001226F5" w:rsidRPr="007120A8" w:rsidRDefault="001226F5" w:rsidP="00B0696E">
      <w:pPr>
        <w:pStyle w:val="Nagwek2"/>
        <w:numPr>
          <w:ilvl w:val="0"/>
          <w:numId w:val="0"/>
        </w:numPr>
        <w:jc w:val="center"/>
        <w:rPr>
          <w:i/>
          <w:caps/>
          <w:sz w:val="22"/>
          <w:szCs w:val="22"/>
        </w:rPr>
      </w:pPr>
      <w:r w:rsidRPr="007120A8">
        <w:rPr>
          <w:i/>
          <w:caps/>
          <w:sz w:val="22"/>
          <w:szCs w:val="22"/>
        </w:rPr>
        <w:t>WYKAZ WYKONANYCH UsŁug/DOSTAW</w:t>
      </w:r>
    </w:p>
    <w:p w14:paraId="5BE3C3E1" w14:textId="77777777" w:rsidR="008669CB" w:rsidRPr="007120A8" w:rsidRDefault="008669CB" w:rsidP="00BF6125">
      <w:pPr>
        <w:rPr>
          <w:rFonts w:cs="Times New Roman"/>
          <w:b/>
          <w:color w:val="00B050"/>
        </w:rPr>
      </w:pPr>
    </w:p>
    <w:tbl>
      <w:tblPr>
        <w:tblW w:w="14357"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876"/>
        <w:gridCol w:w="3545"/>
        <w:gridCol w:w="2268"/>
        <w:gridCol w:w="2552"/>
        <w:gridCol w:w="2551"/>
      </w:tblGrid>
      <w:tr w:rsidR="001226F5" w:rsidRPr="007120A8" w14:paraId="31B25DD2" w14:textId="77777777" w:rsidTr="001226F5">
        <w:trPr>
          <w:trHeight w:val="620"/>
        </w:trPr>
        <w:tc>
          <w:tcPr>
            <w:tcW w:w="565" w:type="dxa"/>
            <w:shd w:val="clear" w:color="auto" w:fill="auto"/>
          </w:tcPr>
          <w:p w14:paraId="4BDE77A3" w14:textId="77777777" w:rsidR="001226F5" w:rsidRPr="007120A8" w:rsidRDefault="001226F5" w:rsidP="00BF6125">
            <w:pPr>
              <w:pStyle w:val="Tekstpodstawowy"/>
              <w:snapToGrid w:val="0"/>
              <w:spacing w:line="259" w:lineRule="auto"/>
              <w:jc w:val="both"/>
              <w:rPr>
                <w:sz w:val="22"/>
                <w:szCs w:val="22"/>
              </w:rPr>
            </w:pPr>
            <w:r w:rsidRPr="007120A8">
              <w:rPr>
                <w:sz w:val="22"/>
                <w:szCs w:val="22"/>
              </w:rPr>
              <w:t>Lp.</w:t>
            </w:r>
          </w:p>
        </w:tc>
        <w:tc>
          <w:tcPr>
            <w:tcW w:w="2876" w:type="dxa"/>
            <w:shd w:val="clear" w:color="auto" w:fill="auto"/>
          </w:tcPr>
          <w:p w14:paraId="30A08D72" w14:textId="77777777" w:rsidR="001226F5" w:rsidRPr="007120A8" w:rsidRDefault="001226F5" w:rsidP="00BF6125">
            <w:pPr>
              <w:pStyle w:val="Tekstpodstawowy"/>
              <w:snapToGrid w:val="0"/>
              <w:spacing w:line="259" w:lineRule="auto"/>
              <w:jc w:val="center"/>
              <w:rPr>
                <w:b/>
                <w:sz w:val="22"/>
                <w:szCs w:val="22"/>
              </w:rPr>
            </w:pPr>
            <w:r w:rsidRPr="007120A8">
              <w:rPr>
                <w:b/>
                <w:sz w:val="22"/>
                <w:szCs w:val="22"/>
              </w:rPr>
              <w:t>Warunek, jaki ma spełniać usługa/dostawa</w:t>
            </w:r>
          </w:p>
        </w:tc>
        <w:tc>
          <w:tcPr>
            <w:tcW w:w="3545" w:type="dxa"/>
            <w:shd w:val="clear" w:color="auto" w:fill="auto"/>
          </w:tcPr>
          <w:p w14:paraId="1A5F111A" w14:textId="77777777" w:rsidR="001226F5" w:rsidRPr="007120A8" w:rsidRDefault="001226F5" w:rsidP="00BF6125">
            <w:pPr>
              <w:pStyle w:val="Tekstpodstawowy"/>
              <w:snapToGrid w:val="0"/>
              <w:spacing w:line="259" w:lineRule="auto"/>
              <w:jc w:val="center"/>
              <w:rPr>
                <w:b/>
                <w:sz w:val="22"/>
                <w:szCs w:val="22"/>
              </w:rPr>
            </w:pPr>
            <w:r w:rsidRPr="007120A8">
              <w:rPr>
                <w:b/>
                <w:sz w:val="22"/>
                <w:szCs w:val="22"/>
              </w:rPr>
              <w:t xml:space="preserve">Opis zamówienia </w:t>
            </w:r>
          </w:p>
        </w:tc>
        <w:tc>
          <w:tcPr>
            <w:tcW w:w="2268" w:type="dxa"/>
            <w:shd w:val="clear" w:color="auto" w:fill="auto"/>
          </w:tcPr>
          <w:p w14:paraId="4C1FDF3F" w14:textId="77777777" w:rsidR="001226F5" w:rsidRPr="007120A8" w:rsidRDefault="001226F5" w:rsidP="00BF6125">
            <w:pPr>
              <w:pStyle w:val="Tekstpodstawowy"/>
              <w:snapToGrid w:val="0"/>
              <w:spacing w:line="259" w:lineRule="auto"/>
              <w:jc w:val="center"/>
              <w:rPr>
                <w:sz w:val="22"/>
                <w:szCs w:val="22"/>
              </w:rPr>
            </w:pPr>
            <w:r w:rsidRPr="007120A8">
              <w:rPr>
                <w:b/>
                <w:sz w:val="22"/>
                <w:szCs w:val="22"/>
              </w:rPr>
              <w:t>Data wykonania</w:t>
            </w:r>
            <w:r w:rsidRPr="007120A8">
              <w:rPr>
                <w:sz w:val="22"/>
                <w:szCs w:val="22"/>
              </w:rPr>
              <w:t xml:space="preserve"> (</w:t>
            </w:r>
            <w:r w:rsidRPr="007120A8">
              <w:rPr>
                <w:b/>
                <w:sz w:val="22"/>
                <w:szCs w:val="22"/>
              </w:rPr>
              <w:t xml:space="preserve">rozpoczęcia </w:t>
            </w:r>
            <w:proofErr w:type="spellStart"/>
            <w:r w:rsidRPr="007120A8">
              <w:rPr>
                <w:b/>
                <w:sz w:val="22"/>
                <w:szCs w:val="22"/>
              </w:rPr>
              <w:t>dd</w:t>
            </w:r>
            <w:proofErr w:type="spellEnd"/>
            <w:r w:rsidRPr="007120A8">
              <w:rPr>
                <w:b/>
                <w:sz w:val="22"/>
                <w:szCs w:val="22"/>
              </w:rPr>
              <w:t>/mm/</w:t>
            </w:r>
            <w:proofErr w:type="spellStart"/>
            <w:r w:rsidRPr="007120A8">
              <w:rPr>
                <w:b/>
                <w:sz w:val="22"/>
                <w:szCs w:val="22"/>
              </w:rPr>
              <w:t>rrrr</w:t>
            </w:r>
            <w:proofErr w:type="spellEnd"/>
            <w:r w:rsidRPr="007120A8">
              <w:rPr>
                <w:b/>
                <w:sz w:val="22"/>
                <w:szCs w:val="22"/>
              </w:rPr>
              <w:t xml:space="preserve"> – zakończenia </w:t>
            </w:r>
            <w:proofErr w:type="spellStart"/>
            <w:r w:rsidRPr="007120A8">
              <w:rPr>
                <w:b/>
                <w:sz w:val="22"/>
                <w:szCs w:val="22"/>
              </w:rPr>
              <w:t>dd</w:t>
            </w:r>
            <w:proofErr w:type="spellEnd"/>
            <w:r w:rsidRPr="007120A8">
              <w:rPr>
                <w:b/>
                <w:sz w:val="22"/>
                <w:szCs w:val="22"/>
              </w:rPr>
              <w:t>/mm/</w:t>
            </w:r>
            <w:proofErr w:type="spellStart"/>
            <w:r w:rsidRPr="007120A8">
              <w:rPr>
                <w:b/>
                <w:sz w:val="22"/>
                <w:szCs w:val="22"/>
              </w:rPr>
              <w:t>rrrr</w:t>
            </w:r>
            <w:proofErr w:type="spellEnd"/>
            <w:r w:rsidRPr="007120A8">
              <w:rPr>
                <w:sz w:val="22"/>
                <w:szCs w:val="22"/>
              </w:rPr>
              <w:t>)</w:t>
            </w:r>
          </w:p>
        </w:tc>
        <w:tc>
          <w:tcPr>
            <w:tcW w:w="2552" w:type="dxa"/>
          </w:tcPr>
          <w:p w14:paraId="7DC454B1" w14:textId="2F957738" w:rsidR="001226F5" w:rsidRPr="007120A8" w:rsidRDefault="00F05618" w:rsidP="00BF6125">
            <w:pPr>
              <w:pStyle w:val="Tekstpodstawowy"/>
              <w:snapToGrid w:val="0"/>
              <w:spacing w:line="259" w:lineRule="auto"/>
              <w:jc w:val="center"/>
              <w:rPr>
                <w:b/>
                <w:sz w:val="22"/>
                <w:szCs w:val="22"/>
              </w:rPr>
            </w:pPr>
            <w:r>
              <w:rPr>
                <w:b/>
                <w:sz w:val="22"/>
                <w:szCs w:val="22"/>
              </w:rPr>
              <w:t>Nazwa odbiorcy/ Z</w:t>
            </w:r>
            <w:r w:rsidR="001226F5" w:rsidRPr="007120A8">
              <w:rPr>
                <w:b/>
                <w:sz w:val="22"/>
                <w:szCs w:val="22"/>
              </w:rPr>
              <w:t>amawiającego</w:t>
            </w:r>
          </w:p>
        </w:tc>
        <w:tc>
          <w:tcPr>
            <w:tcW w:w="2551" w:type="dxa"/>
          </w:tcPr>
          <w:p w14:paraId="6FF1FE36" w14:textId="77777777" w:rsidR="001226F5" w:rsidRPr="007120A8" w:rsidRDefault="001226F5" w:rsidP="00BF6125">
            <w:pPr>
              <w:pStyle w:val="Tekstpodstawowy"/>
              <w:snapToGrid w:val="0"/>
              <w:spacing w:line="259" w:lineRule="auto"/>
              <w:jc w:val="center"/>
              <w:rPr>
                <w:b/>
                <w:sz w:val="22"/>
                <w:szCs w:val="22"/>
              </w:rPr>
            </w:pPr>
            <w:r w:rsidRPr="007120A8">
              <w:rPr>
                <w:b/>
                <w:sz w:val="22"/>
                <w:szCs w:val="22"/>
              </w:rPr>
              <w:t>Nr dokumentu potwierdzającego należyte wykonanie usługi/dostawy</w:t>
            </w:r>
          </w:p>
        </w:tc>
      </w:tr>
      <w:tr w:rsidR="001226F5" w:rsidRPr="007120A8" w14:paraId="7E9A6DEF" w14:textId="77777777" w:rsidTr="001226F5">
        <w:trPr>
          <w:trHeight w:val="740"/>
        </w:trPr>
        <w:tc>
          <w:tcPr>
            <w:tcW w:w="565" w:type="dxa"/>
            <w:vMerge w:val="restart"/>
            <w:shd w:val="clear" w:color="auto" w:fill="auto"/>
          </w:tcPr>
          <w:p w14:paraId="22C6130A" w14:textId="77777777" w:rsidR="001226F5" w:rsidRPr="007120A8" w:rsidRDefault="001226F5" w:rsidP="00BF6125">
            <w:pPr>
              <w:pStyle w:val="Tekstpodstawowy"/>
              <w:snapToGrid w:val="0"/>
              <w:spacing w:line="259" w:lineRule="auto"/>
              <w:jc w:val="both"/>
              <w:rPr>
                <w:sz w:val="22"/>
                <w:szCs w:val="22"/>
              </w:rPr>
            </w:pPr>
            <w:r w:rsidRPr="007120A8">
              <w:rPr>
                <w:sz w:val="22"/>
                <w:szCs w:val="22"/>
              </w:rPr>
              <w:t>1</w:t>
            </w:r>
          </w:p>
        </w:tc>
        <w:tc>
          <w:tcPr>
            <w:tcW w:w="2876" w:type="dxa"/>
            <w:vMerge w:val="restart"/>
            <w:shd w:val="clear" w:color="auto" w:fill="auto"/>
          </w:tcPr>
          <w:p w14:paraId="23D520A1" w14:textId="77777777" w:rsidR="001226F5" w:rsidRPr="007120A8" w:rsidRDefault="001226F5" w:rsidP="00BF6125">
            <w:pPr>
              <w:pStyle w:val="Tekstpodstawowy"/>
              <w:snapToGrid w:val="0"/>
              <w:spacing w:line="259" w:lineRule="auto"/>
              <w:jc w:val="both"/>
              <w:rPr>
                <w:b/>
                <w:sz w:val="22"/>
                <w:szCs w:val="22"/>
              </w:rPr>
            </w:pPr>
            <w:r w:rsidRPr="007120A8">
              <w:rPr>
                <w:b/>
                <w:sz w:val="22"/>
                <w:szCs w:val="22"/>
              </w:rPr>
              <w:t>Rozdział …………</w:t>
            </w:r>
          </w:p>
        </w:tc>
        <w:tc>
          <w:tcPr>
            <w:tcW w:w="3545" w:type="dxa"/>
            <w:shd w:val="clear" w:color="auto" w:fill="auto"/>
          </w:tcPr>
          <w:p w14:paraId="42518A98" w14:textId="77777777" w:rsidR="001226F5" w:rsidRPr="007120A8" w:rsidRDefault="001226F5" w:rsidP="00BF6125">
            <w:pPr>
              <w:pStyle w:val="Tekstpodstawowy"/>
              <w:snapToGrid w:val="0"/>
              <w:spacing w:line="259" w:lineRule="auto"/>
              <w:jc w:val="both"/>
              <w:rPr>
                <w:sz w:val="22"/>
                <w:szCs w:val="22"/>
              </w:rPr>
            </w:pPr>
            <w:r w:rsidRPr="007120A8">
              <w:rPr>
                <w:sz w:val="22"/>
                <w:szCs w:val="22"/>
              </w:rPr>
              <w:t>Nazwa zamówienia:……………………………………………………….</w:t>
            </w:r>
          </w:p>
        </w:tc>
        <w:tc>
          <w:tcPr>
            <w:tcW w:w="2268" w:type="dxa"/>
            <w:vMerge w:val="restart"/>
            <w:shd w:val="clear" w:color="auto" w:fill="auto"/>
          </w:tcPr>
          <w:p w14:paraId="4D3EB558" w14:textId="77777777" w:rsidR="001226F5" w:rsidRPr="007120A8" w:rsidRDefault="001226F5" w:rsidP="00BF6125">
            <w:pPr>
              <w:pStyle w:val="Tekstpodstawowy"/>
              <w:snapToGrid w:val="0"/>
              <w:spacing w:line="259" w:lineRule="auto"/>
              <w:jc w:val="both"/>
              <w:rPr>
                <w:b/>
                <w:sz w:val="22"/>
                <w:szCs w:val="22"/>
              </w:rPr>
            </w:pPr>
          </w:p>
        </w:tc>
        <w:tc>
          <w:tcPr>
            <w:tcW w:w="2552" w:type="dxa"/>
            <w:vMerge w:val="restart"/>
            <w:shd w:val="clear" w:color="auto" w:fill="auto"/>
          </w:tcPr>
          <w:p w14:paraId="79BFDFC9" w14:textId="77777777" w:rsidR="001226F5" w:rsidRPr="007120A8" w:rsidRDefault="001226F5" w:rsidP="00BF6125">
            <w:pPr>
              <w:pStyle w:val="Tekstpodstawowy"/>
              <w:snapToGrid w:val="0"/>
              <w:spacing w:line="259" w:lineRule="auto"/>
              <w:jc w:val="both"/>
              <w:rPr>
                <w:b/>
                <w:sz w:val="22"/>
                <w:szCs w:val="22"/>
              </w:rPr>
            </w:pPr>
          </w:p>
        </w:tc>
        <w:tc>
          <w:tcPr>
            <w:tcW w:w="2551" w:type="dxa"/>
            <w:vMerge w:val="restart"/>
          </w:tcPr>
          <w:p w14:paraId="50F914A9" w14:textId="77777777" w:rsidR="001226F5" w:rsidRPr="007120A8" w:rsidRDefault="001226F5" w:rsidP="00BF6125">
            <w:pPr>
              <w:pStyle w:val="Tekstpodstawowy"/>
              <w:snapToGrid w:val="0"/>
              <w:spacing w:line="259" w:lineRule="auto"/>
              <w:jc w:val="both"/>
              <w:rPr>
                <w:b/>
                <w:sz w:val="22"/>
                <w:szCs w:val="22"/>
              </w:rPr>
            </w:pPr>
          </w:p>
        </w:tc>
      </w:tr>
      <w:tr w:rsidR="001226F5" w:rsidRPr="007120A8" w14:paraId="52064B1A" w14:textId="77777777" w:rsidTr="001226F5">
        <w:trPr>
          <w:trHeight w:val="740"/>
        </w:trPr>
        <w:tc>
          <w:tcPr>
            <w:tcW w:w="565" w:type="dxa"/>
            <w:vMerge/>
            <w:shd w:val="clear" w:color="auto" w:fill="auto"/>
          </w:tcPr>
          <w:p w14:paraId="0578622A" w14:textId="77777777" w:rsidR="001226F5" w:rsidRPr="007120A8" w:rsidRDefault="001226F5" w:rsidP="00BF6125">
            <w:pPr>
              <w:pStyle w:val="Tekstpodstawowy"/>
              <w:snapToGrid w:val="0"/>
              <w:spacing w:line="259" w:lineRule="auto"/>
              <w:jc w:val="both"/>
              <w:rPr>
                <w:sz w:val="22"/>
                <w:szCs w:val="22"/>
              </w:rPr>
            </w:pPr>
          </w:p>
        </w:tc>
        <w:tc>
          <w:tcPr>
            <w:tcW w:w="2876" w:type="dxa"/>
            <w:vMerge/>
            <w:shd w:val="clear" w:color="auto" w:fill="auto"/>
          </w:tcPr>
          <w:p w14:paraId="765A8DF1" w14:textId="77777777" w:rsidR="001226F5" w:rsidRPr="007120A8" w:rsidRDefault="001226F5" w:rsidP="00BF6125">
            <w:pPr>
              <w:pStyle w:val="Tekstpodstawowy"/>
              <w:snapToGrid w:val="0"/>
              <w:spacing w:line="259" w:lineRule="auto"/>
              <w:jc w:val="both"/>
              <w:rPr>
                <w:b/>
                <w:sz w:val="22"/>
                <w:szCs w:val="22"/>
              </w:rPr>
            </w:pPr>
          </w:p>
        </w:tc>
        <w:tc>
          <w:tcPr>
            <w:tcW w:w="3545" w:type="dxa"/>
            <w:shd w:val="clear" w:color="auto" w:fill="auto"/>
          </w:tcPr>
          <w:p w14:paraId="0B044898" w14:textId="77777777" w:rsidR="001226F5" w:rsidRPr="007120A8" w:rsidRDefault="001226F5" w:rsidP="00BF6125">
            <w:pPr>
              <w:jc w:val="both"/>
              <w:outlineLvl w:val="0"/>
              <w:rPr>
                <w:rFonts w:cs="Times New Roman"/>
              </w:rPr>
            </w:pPr>
            <w:r w:rsidRPr="007120A8">
              <w:rPr>
                <w:rFonts w:cs="Times New Roman"/>
              </w:rPr>
              <w:t>Zakres usługi/dostawy oraz jej wartość:</w:t>
            </w:r>
          </w:p>
          <w:p w14:paraId="3E61B461" w14:textId="77777777" w:rsidR="001226F5" w:rsidRPr="007120A8" w:rsidRDefault="001226F5" w:rsidP="00BF6125">
            <w:pPr>
              <w:jc w:val="both"/>
              <w:outlineLvl w:val="0"/>
              <w:rPr>
                <w:rFonts w:cs="Times New Roman"/>
                <w:b/>
                <w:i/>
              </w:rPr>
            </w:pPr>
          </w:p>
        </w:tc>
        <w:tc>
          <w:tcPr>
            <w:tcW w:w="2268" w:type="dxa"/>
            <w:vMerge/>
            <w:shd w:val="clear" w:color="auto" w:fill="auto"/>
          </w:tcPr>
          <w:p w14:paraId="4551B9D1" w14:textId="77777777" w:rsidR="001226F5" w:rsidRPr="007120A8" w:rsidRDefault="001226F5" w:rsidP="00BF6125">
            <w:pPr>
              <w:pStyle w:val="Tekstpodstawowy"/>
              <w:snapToGrid w:val="0"/>
              <w:spacing w:line="259" w:lineRule="auto"/>
              <w:jc w:val="both"/>
              <w:rPr>
                <w:b/>
                <w:sz w:val="22"/>
                <w:szCs w:val="22"/>
              </w:rPr>
            </w:pPr>
          </w:p>
        </w:tc>
        <w:tc>
          <w:tcPr>
            <w:tcW w:w="2552" w:type="dxa"/>
            <w:vMerge/>
            <w:shd w:val="clear" w:color="auto" w:fill="auto"/>
          </w:tcPr>
          <w:p w14:paraId="6B5252D3" w14:textId="77777777" w:rsidR="001226F5" w:rsidRPr="007120A8" w:rsidRDefault="001226F5" w:rsidP="00BF6125">
            <w:pPr>
              <w:pStyle w:val="Tekstpodstawowy"/>
              <w:snapToGrid w:val="0"/>
              <w:spacing w:line="259" w:lineRule="auto"/>
              <w:jc w:val="both"/>
              <w:rPr>
                <w:b/>
                <w:sz w:val="22"/>
                <w:szCs w:val="22"/>
              </w:rPr>
            </w:pPr>
          </w:p>
        </w:tc>
        <w:tc>
          <w:tcPr>
            <w:tcW w:w="2551" w:type="dxa"/>
            <w:vMerge/>
          </w:tcPr>
          <w:p w14:paraId="504068EE" w14:textId="77777777" w:rsidR="001226F5" w:rsidRPr="007120A8" w:rsidRDefault="001226F5" w:rsidP="00BF6125">
            <w:pPr>
              <w:pStyle w:val="Tekstpodstawowy"/>
              <w:snapToGrid w:val="0"/>
              <w:spacing w:line="259" w:lineRule="auto"/>
              <w:jc w:val="both"/>
              <w:rPr>
                <w:b/>
                <w:sz w:val="22"/>
                <w:szCs w:val="22"/>
              </w:rPr>
            </w:pPr>
          </w:p>
        </w:tc>
      </w:tr>
      <w:tr w:rsidR="001226F5" w:rsidRPr="007120A8" w14:paraId="508563F4" w14:textId="77777777" w:rsidTr="001226F5">
        <w:trPr>
          <w:trHeight w:val="264"/>
        </w:trPr>
        <w:tc>
          <w:tcPr>
            <w:tcW w:w="565" w:type="dxa"/>
            <w:vMerge w:val="restart"/>
            <w:shd w:val="clear" w:color="auto" w:fill="auto"/>
          </w:tcPr>
          <w:p w14:paraId="567BF9B6" w14:textId="77777777" w:rsidR="001226F5" w:rsidRPr="007120A8" w:rsidRDefault="001226F5" w:rsidP="00BF6125">
            <w:pPr>
              <w:pStyle w:val="Tekstpodstawowy"/>
              <w:snapToGrid w:val="0"/>
              <w:spacing w:line="259" w:lineRule="auto"/>
              <w:jc w:val="both"/>
              <w:rPr>
                <w:sz w:val="22"/>
                <w:szCs w:val="22"/>
              </w:rPr>
            </w:pPr>
          </w:p>
        </w:tc>
        <w:tc>
          <w:tcPr>
            <w:tcW w:w="2876" w:type="dxa"/>
            <w:vMerge w:val="restart"/>
            <w:shd w:val="clear" w:color="auto" w:fill="auto"/>
          </w:tcPr>
          <w:p w14:paraId="6D27B014" w14:textId="77777777" w:rsidR="001226F5" w:rsidRPr="007120A8" w:rsidRDefault="001226F5" w:rsidP="00BF6125">
            <w:pPr>
              <w:pStyle w:val="Tekstpodstawowy"/>
              <w:snapToGrid w:val="0"/>
              <w:spacing w:line="259" w:lineRule="auto"/>
              <w:jc w:val="both"/>
              <w:rPr>
                <w:b/>
                <w:sz w:val="22"/>
                <w:szCs w:val="22"/>
              </w:rPr>
            </w:pPr>
            <w:r w:rsidRPr="007120A8">
              <w:rPr>
                <w:b/>
                <w:sz w:val="22"/>
                <w:szCs w:val="22"/>
              </w:rPr>
              <w:t>Rozdział ………….</w:t>
            </w:r>
          </w:p>
        </w:tc>
        <w:tc>
          <w:tcPr>
            <w:tcW w:w="3545" w:type="dxa"/>
            <w:shd w:val="clear" w:color="auto" w:fill="auto"/>
          </w:tcPr>
          <w:p w14:paraId="269ADDDD" w14:textId="77777777" w:rsidR="001226F5" w:rsidRPr="007120A8" w:rsidRDefault="001226F5" w:rsidP="00BF6125">
            <w:pPr>
              <w:jc w:val="both"/>
              <w:outlineLvl w:val="0"/>
              <w:rPr>
                <w:rFonts w:cs="Times New Roman"/>
              </w:rPr>
            </w:pPr>
            <w:r w:rsidRPr="007120A8">
              <w:rPr>
                <w:rFonts w:cs="Times New Roman"/>
              </w:rPr>
              <w:t>Nazwa zamówienia:……………………………………………………….</w:t>
            </w:r>
          </w:p>
        </w:tc>
        <w:tc>
          <w:tcPr>
            <w:tcW w:w="2268" w:type="dxa"/>
            <w:vMerge w:val="restart"/>
            <w:shd w:val="clear" w:color="auto" w:fill="auto"/>
          </w:tcPr>
          <w:p w14:paraId="1E3E1EA9" w14:textId="77777777" w:rsidR="001226F5" w:rsidRPr="007120A8" w:rsidRDefault="001226F5" w:rsidP="00BF6125">
            <w:pPr>
              <w:pStyle w:val="Tekstpodstawowy"/>
              <w:snapToGrid w:val="0"/>
              <w:spacing w:line="259" w:lineRule="auto"/>
              <w:jc w:val="both"/>
              <w:rPr>
                <w:b/>
                <w:sz w:val="22"/>
                <w:szCs w:val="22"/>
              </w:rPr>
            </w:pPr>
          </w:p>
        </w:tc>
        <w:tc>
          <w:tcPr>
            <w:tcW w:w="2552" w:type="dxa"/>
            <w:vMerge w:val="restart"/>
            <w:shd w:val="clear" w:color="auto" w:fill="auto"/>
          </w:tcPr>
          <w:p w14:paraId="502AF5C9" w14:textId="77777777" w:rsidR="001226F5" w:rsidRPr="007120A8" w:rsidRDefault="001226F5" w:rsidP="00BF6125">
            <w:pPr>
              <w:pStyle w:val="Tekstpodstawowy"/>
              <w:snapToGrid w:val="0"/>
              <w:spacing w:line="259" w:lineRule="auto"/>
              <w:jc w:val="both"/>
              <w:rPr>
                <w:b/>
                <w:sz w:val="22"/>
                <w:szCs w:val="22"/>
              </w:rPr>
            </w:pPr>
          </w:p>
        </w:tc>
        <w:tc>
          <w:tcPr>
            <w:tcW w:w="2551" w:type="dxa"/>
            <w:vMerge w:val="restart"/>
          </w:tcPr>
          <w:p w14:paraId="1B24094C" w14:textId="77777777" w:rsidR="001226F5" w:rsidRPr="007120A8" w:rsidRDefault="001226F5" w:rsidP="00BF6125">
            <w:pPr>
              <w:pStyle w:val="Tekstpodstawowy"/>
              <w:snapToGrid w:val="0"/>
              <w:spacing w:line="259" w:lineRule="auto"/>
              <w:jc w:val="both"/>
              <w:rPr>
                <w:b/>
                <w:sz w:val="22"/>
                <w:szCs w:val="22"/>
              </w:rPr>
            </w:pPr>
          </w:p>
        </w:tc>
      </w:tr>
      <w:tr w:rsidR="001226F5" w:rsidRPr="007120A8" w14:paraId="76B97222" w14:textId="77777777" w:rsidTr="001226F5">
        <w:trPr>
          <w:trHeight w:val="263"/>
        </w:trPr>
        <w:tc>
          <w:tcPr>
            <w:tcW w:w="565" w:type="dxa"/>
            <w:vMerge/>
            <w:shd w:val="clear" w:color="auto" w:fill="auto"/>
          </w:tcPr>
          <w:p w14:paraId="28585C16" w14:textId="77777777" w:rsidR="001226F5" w:rsidRPr="007120A8" w:rsidRDefault="001226F5" w:rsidP="00BF6125">
            <w:pPr>
              <w:pStyle w:val="Tekstpodstawowy"/>
              <w:snapToGrid w:val="0"/>
              <w:spacing w:line="259" w:lineRule="auto"/>
              <w:jc w:val="both"/>
              <w:rPr>
                <w:sz w:val="22"/>
                <w:szCs w:val="22"/>
              </w:rPr>
            </w:pPr>
          </w:p>
        </w:tc>
        <w:tc>
          <w:tcPr>
            <w:tcW w:w="2876" w:type="dxa"/>
            <w:vMerge/>
            <w:shd w:val="clear" w:color="auto" w:fill="auto"/>
          </w:tcPr>
          <w:p w14:paraId="60D186AA" w14:textId="77777777" w:rsidR="001226F5" w:rsidRPr="007120A8" w:rsidRDefault="001226F5" w:rsidP="00BF6125">
            <w:pPr>
              <w:pStyle w:val="Tekstpodstawowy"/>
              <w:snapToGrid w:val="0"/>
              <w:spacing w:line="259" w:lineRule="auto"/>
              <w:jc w:val="both"/>
              <w:rPr>
                <w:b/>
                <w:sz w:val="22"/>
                <w:szCs w:val="22"/>
              </w:rPr>
            </w:pPr>
          </w:p>
        </w:tc>
        <w:tc>
          <w:tcPr>
            <w:tcW w:w="3545" w:type="dxa"/>
            <w:shd w:val="clear" w:color="auto" w:fill="auto"/>
          </w:tcPr>
          <w:p w14:paraId="61281D52" w14:textId="77777777" w:rsidR="001226F5" w:rsidRPr="007120A8" w:rsidRDefault="001226F5" w:rsidP="00BF6125">
            <w:pPr>
              <w:jc w:val="both"/>
              <w:outlineLvl w:val="0"/>
              <w:rPr>
                <w:rFonts w:cs="Times New Roman"/>
              </w:rPr>
            </w:pPr>
            <w:r w:rsidRPr="007120A8">
              <w:rPr>
                <w:rFonts w:cs="Times New Roman"/>
              </w:rPr>
              <w:t>Zakres usługi/</w:t>
            </w:r>
            <w:proofErr w:type="gramStart"/>
            <w:r w:rsidRPr="007120A8">
              <w:rPr>
                <w:rFonts w:cs="Times New Roman"/>
              </w:rPr>
              <w:t>dostawy  oraz</w:t>
            </w:r>
            <w:proofErr w:type="gramEnd"/>
            <w:r w:rsidRPr="007120A8">
              <w:rPr>
                <w:rFonts w:cs="Times New Roman"/>
              </w:rPr>
              <w:t xml:space="preserve"> jej wartość</w:t>
            </w:r>
          </w:p>
        </w:tc>
        <w:tc>
          <w:tcPr>
            <w:tcW w:w="2268" w:type="dxa"/>
            <w:vMerge/>
            <w:shd w:val="clear" w:color="auto" w:fill="auto"/>
          </w:tcPr>
          <w:p w14:paraId="5AF9AC67" w14:textId="77777777" w:rsidR="001226F5" w:rsidRPr="007120A8" w:rsidRDefault="001226F5" w:rsidP="00BF6125">
            <w:pPr>
              <w:pStyle w:val="Tekstpodstawowy"/>
              <w:snapToGrid w:val="0"/>
              <w:spacing w:line="259" w:lineRule="auto"/>
              <w:jc w:val="both"/>
              <w:rPr>
                <w:b/>
                <w:sz w:val="22"/>
                <w:szCs w:val="22"/>
              </w:rPr>
            </w:pPr>
          </w:p>
        </w:tc>
        <w:tc>
          <w:tcPr>
            <w:tcW w:w="2552" w:type="dxa"/>
            <w:vMerge/>
            <w:shd w:val="clear" w:color="auto" w:fill="auto"/>
          </w:tcPr>
          <w:p w14:paraId="3757CE8D" w14:textId="77777777" w:rsidR="001226F5" w:rsidRPr="007120A8" w:rsidRDefault="001226F5" w:rsidP="00BF6125">
            <w:pPr>
              <w:pStyle w:val="Tekstpodstawowy"/>
              <w:snapToGrid w:val="0"/>
              <w:spacing w:line="259" w:lineRule="auto"/>
              <w:jc w:val="both"/>
              <w:rPr>
                <w:b/>
                <w:sz w:val="22"/>
                <w:szCs w:val="22"/>
              </w:rPr>
            </w:pPr>
          </w:p>
        </w:tc>
        <w:tc>
          <w:tcPr>
            <w:tcW w:w="2551" w:type="dxa"/>
            <w:vMerge/>
          </w:tcPr>
          <w:p w14:paraId="3E9BB69D" w14:textId="77777777" w:rsidR="001226F5" w:rsidRPr="007120A8" w:rsidRDefault="001226F5" w:rsidP="00BF6125">
            <w:pPr>
              <w:pStyle w:val="Tekstpodstawowy"/>
              <w:snapToGrid w:val="0"/>
              <w:spacing w:line="259" w:lineRule="auto"/>
              <w:jc w:val="both"/>
              <w:rPr>
                <w:b/>
                <w:sz w:val="22"/>
                <w:szCs w:val="22"/>
              </w:rPr>
            </w:pPr>
          </w:p>
        </w:tc>
      </w:tr>
    </w:tbl>
    <w:p w14:paraId="435C7F08" w14:textId="3340908B" w:rsidR="007120A8" w:rsidRDefault="001226F5" w:rsidP="00BF6125">
      <w:pPr>
        <w:pStyle w:val="Tekstpodstawowywcity32"/>
        <w:tabs>
          <w:tab w:val="left" w:pos="4111"/>
        </w:tabs>
        <w:spacing w:line="259" w:lineRule="auto"/>
        <w:ind w:right="-752"/>
        <w:jc w:val="right"/>
        <w:rPr>
          <w:sz w:val="22"/>
          <w:szCs w:val="22"/>
          <w:u w:val="none"/>
        </w:rPr>
      </w:pP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t>................</w:t>
      </w:r>
      <w:r w:rsidR="007120A8" w:rsidRPr="007120A8">
        <w:rPr>
          <w:sz w:val="22"/>
          <w:szCs w:val="22"/>
          <w:u w:val="none"/>
        </w:rPr>
        <w:t xml:space="preserve">......, </w:t>
      </w:r>
      <w:proofErr w:type="gramStart"/>
      <w:r w:rsidR="007120A8" w:rsidRPr="007120A8">
        <w:rPr>
          <w:sz w:val="22"/>
          <w:szCs w:val="22"/>
          <w:u w:val="none"/>
        </w:rPr>
        <w:t xml:space="preserve">dnia .............. </w:t>
      </w:r>
      <w:r w:rsidR="00C52A8B">
        <w:rPr>
          <w:sz w:val="22"/>
          <w:szCs w:val="22"/>
          <w:u w:val="none"/>
        </w:rPr>
        <w:t>2018</w:t>
      </w:r>
      <w:r w:rsidRPr="007120A8">
        <w:rPr>
          <w:sz w:val="22"/>
          <w:szCs w:val="22"/>
          <w:u w:val="none"/>
        </w:rPr>
        <w:t xml:space="preserve"> r</w:t>
      </w:r>
      <w:proofErr w:type="gramEnd"/>
      <w:r w:rsidRPr="007120A8">
        <w:rPr>
          <w:sz w:val="22"/>
          <w:szCs w:val="22"/>
          <w:u w:val="none"/>
        </w:rPr>
        <w:t xml:space="preserve">.  </w:t>
      </w:r>
    </w:p>
    <w:p w14:paraId="4E823956" w14:textId="77777777" w:rsidR="007120A8" w:rsidRDefault="007120A8" w:rsidP="00BF6125">
      <w:pPr>
        <w:pStyle w:val="Tekstpodstawowywcity32"/>
        <w:tabs>
          <w:tab w:val="left" w:pos="4111"/>
        </w:tabs>
        <w:spacing w:line="259" w:lineRule="auto"/>
        <w:ind w:right="-752"/>
        <w:jc w:val="right"/>
        <w:rPr>
          <w:sz w:val="22"/>
          <w:szCs w:val="22"/>
          <w:u w:val="none"/>
        </w:rPr>
      </w:pPr>
    </w:p>
    <w:p w14:paraId="74DE7380" w14:textId="77777777" w:rsidR="001226F5" w:rsidRPr="007120A8" w:rsidRDefault="001226F5" w:rsidP="00BF6125">
      <w:pPr>
        <w:pStyle w:val="Tekstpodstawowywcity32"/>
        <w:tabs>
          <w:tab w:val="left" w:pos="4111"/>
        </w:tabs>
        <w:spacing w:line="259" w:lineRule="auto"/>
        <w:ind w:right="-752"/>
        <w:jc w:val="right"/>
        <w:rPr>
          <w:sz w:val="22"/>
          <w:szCs w:val="22"/>
          <w:u w:val="none"/>
        </w:rPr>
      </w:pP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r>
      <w:r w:rsidRPr="007120A8">
        <w:rPr>
          <w:sz w:val="22"/>
          <w:szCs w:val="22"/>
          <w:u w:val="none"/>
        </w:rPr>
        <w:tab/>
      </w:r>
      <w:r w:rsidRPr="007120A8">
        <w:rPr>
          <w:sz w:val="22"/>
          <w:szCs w:val="22"/>
        </w:rPr>
        <w:t>.............................................................</w:t>
      </w:r>
      <w:r w:rsidRPr="007120A8">
        <w:rPr>
          <w:sz w:val="22"/>
          <w:szCs w:val="22"/>
        </w:rPr>
        <w:br/>
        <w:t>(</w:t>
      </w:r>
      <w:proofErr w:type="gramStart"/>
      <w:r w:rsidRPr="007120A8">
        <w:rPr>
          <w:sz w:val="22"/>
          <w:szCs w:val="22"/>
        </w:rPr>
        <w:t>data</w:t>
      </w:r>
      <w:proofErr w:type="gramEnd"/>
      <w:r w:rsidRPr="007120A8">
        <w:rPr>
          <w:sz w:val="22"/>
          <w:szCs w:val="22"/>
        </w:rPr>
        <w:t xml:space="preserve"> i podpis upoważnionego przedstawiciela Wykonawcy)</w:t>
      </w:r>
    </w:p>
    <w:p w14:paraId="521CC94B" w14:textId="77777777" w:rsidR="00FE0269" w:rsidRDefault="00FE0269">
      <w:pPr>
        <w:rPr>
          <w:rFonts w:eastAsia="Times New Roman" w:cs="Times New Roman"/>
          <w:b/>
          <w:sz w:val="20"/>
          <w:szCs w:val="20"/>
          <w:lang w:eastAsia="ar-SA"/>
        </w:rPr>
      </w:pPr>
      <w:r>
        <w:rPr>
          <w:i/>
          <w:sz w:val="20"/>
        </w:rPr>
        <w:br w:type="page"/>
      </w:r>
    </w:p>
    <w:p w14:paraId="13110348" w14:textId="77777777" w:rsidR="003A3BDD" w:rsidRDefault="003A3BDD" w:rsidP="00292925">
      <w:pPr>
        <w:pStyle w:val="Tytu"/>
        <w:spacing w:line="259" w:lineRule="auto"/>
        <w:jc w:val="left"/>
        <w:rPr>
          <w:i w:val="0"/>
          <w:sz w:val="20"/>
        </w:rPr>
      </w:pPr>
    </w:p>
    <w:p w14:paraId="0EB79BFA" w14:textId="77777777" w:rsidR="003A3BDD" w:rsidRDefault="003A3BDD" w:rsidP="00292925">
      <w:pPr>
        <w:pStyle w:val="Tytu"/>
        <w:spacing w:line="259" w:lineRule="auto"/>
        <w:jc w:val="left"/>
        <w:rPr>
          <w:i w:val="0"/>
          <w:sz w:val="20"/>
        </w:rPr>
      </w:pPr>
    </w:p>
    <w:p w14:paraId="089A7C5D" w14:textId="77E61E13" w:rsidR="00554BE0" w:rsidRPr="00B7408D" w:rsidRDefault="00554BE0" w:rsidP="00292925">
      <w:pPr>
        <w:pStyle w:val="Tytu"/>
        <w:spacing w:line="259" w:lineRule="auto"/>
        <w:jc w:val="left"/>
        <w:rPr>
          <w:i w:val="0"/>
          <w:sz w:val="20"/>
        </w:rPr>
      </w:pPr>
      <w:r w:rsidRPr="00B7408D">
        <w:rPr>
          <w:i w:val="0"/>
          <w:sz w:val="20"/>
        </w:rPr>
        <w:t>Załącznik nr 4 do SIWZ</w:t>
      </w:r>
    </w:p>
    <w:p w14:paraId="29A1B1BC" w14:textId="2623A693" w:rsidR="00554BE0" w:rsidRPr="00B7408D" w:rsidRDefault="00554BE0" w:rsidP="00292925">
      <w:pPr>
        <w:jc w:val="right"/>
        <w:rPr>
          <w:rFonts w:cs="Times New Roman"/>
          <w:b/>
        </w:rPr>
      </w:pPr>
      <w:r w:rsidRPr="00B7408D">
        <w:rPr>
          <w:rFonts w:cs="Times New Roman"/>
          <w:b/>
        </w:rPr>
        <w:t xml:space="preserve">Znak postępowania: </w:t>
      </w:r>
      <w:r w:rsidR="00292925">
        <w:rPr>
          <w:rFonts w:cs="Times New Roman"/>
          <w:b/>
        </w:rPr>
        <w:t>03/PN/ND.ZP/2018</w:t>
      </w:r>
    </w:p>
    <w:p w14:paraId="40BA2B1F" w14:textId="77777777" w:rsidR="00292925" w:rsidRDefault="00292925" w:rsidP="00292925">
      <w:pPr>
        <w:pStyle w:val="Nagwek2"/>
        <w:numPr>
          <w:ilvl w:val="0"/>
          <w:numId w:val="0"/>
        </w:numPr>
        <w:jc w:val="center"/>
        <w:rPr>
          <w:i/>
          <w:caps/>
          <w:sz w:val="20"/>
        </w:rPr>
      </w:pPr>
    </w:p>
    <w:p w14:paraId="3B2C4ABF" w14:textId="77777777" w:rsidR="00554BE0" w:rsidRPr="00B7408D" w:rsidRDefault="00554BE0" w:rsidP="00292925">
      <w:pPr>
        <w:pStyle w:val="Nagwek2"/>
        <w:numPr>
          <w:ilvl w:val="0"/>
          <w:numId w:val="0"/>
        </w:numPr>
        <w:jc w:val="center"/>
        <w:rPr>
          <w:i/>
          <w:caps/>
          <w:sz w:val="20"/>
        </w:rPr>
      </w:pPr>
      <w:r w:rsidRPr="00B7408D">
        <w:rPr>
          <w:i/>
          <w:caps/>
          <w:sz w:val="20"/>
        </w:rPr>
        <w:t>WYKAZ OSÓB</w:t>
      </w:r>
    </w:p>
    <w:p w14:paraId="2D3C45DF" w14:textId="77777777" w:rsidR="00554BE0" w:rsidRPr="00B7408D" w:rsidRDefault="00554BE0" w:rsidP="00BF6125">
      <w:pPr>
        <w:rPr>
          <w:rFonts w:cs="Times New Roman"/>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197"/>
        <w:gridCol w:w="2268"/>
        <w:gridCol w:w="2127"/>
        <w:gridCol w:w="1701"/>
        <w:gridCol w:w="1559"/>
      </w:tblGrid>
      <w:tr w:rsidR="00554BE0" w:rsidRPr="00B7408D" w14:paraId="06970C15" w14:textId="77777777" w:rsidTr="00A73AE6">
        <w:trPr>
          <w:trHeight w:val="620"/>
          <w:jc w:val="center"/>
        </w:trPr>
        <w:tc>
          <w:tcPr>
            <w:tcW w:w="565" w:type="dxa"/>
            <w:shd w:val="clear" w:color="auto" w:fill="auto"/>
          </w:tcPr>
          <w:p w14:paraId="7C515699" w14:textId="77777777" w:rsidR="00554BE0" w:rsidRPr="00B7408D" w:rsidRDefault="00554BE0" w:rsidP="00BF6125">
            <w:pPr>
              <w:pStyle w:val="Tekstpodstawowy"/>
              <w:snapToGrid w:val="0"/>
              <w:spacing w:line="259" w:lineRule="auto"/>
              <w:jc w:val="both"/>
              <w:rPr>
                <w:sz w:val="20"/>
              </w:rPr>
            </w:pPr>
            <w:r w:rsidRPr="00B7408D">
              <w:rPr>
                <w:sz w:val="20"/>
              </w:rPr>
              <w:t>Lp.</w:t>
            </w:r>
          </w:p>
        </w:tc>
        <w:tc>
          <w:tcPr>
            <w:tcW w:w="2197" w:type="dxa"/>
            <w:shd w:val="clear" w:color="auto" w:fill="auto"/>
          </w:tcPr>
          <w:p w14:paraId="57741C93" w14:textId="77777777" w:rsidR="00554BE0" w:rsidRPr="00B7408D" w:rsidRDefault="00554BE0" w:rsidP="00BF6125">
            <w:pPr>
              <w:pStyle w:val="Tekstpodstawowy"/>
              <w:snapToGrid w:val="0"/>
              <w:spacing w:line="259" w:lineRule="auto"/>
              <w:jc w:val="center"/>
              <w:rPr>
                <w:b/>
                <w:sz w:val="20"/>
              </w:rPr>
            </w:pPr>
            <w:r w:rsidRPr="00B7408D">
              <w:rPr>
                <w:b/>
                <w:sz w:val="20"/>
              </w:rPr>
              <w:t>Imię i nazwisko</w:t>
            </w:r>
          </w:p>
        </w:tc>
        <w:tc>
          <w:tcPr>
            <w:tcW w:w="2268" w:type="dxa"/>
            <w:shd w:val="clear" w:color="auto" w:fill="auto"/>
          </w:tcPr>
          <w:p w14:paraId="1C7909F2" w14:textId="77777777" w:rsidR="00554BE0" w:rsidRPr="00B7408D" w:rsidRDefault="00554BE0" w:rsidP="00BF6125">
            <w:pPr>
              <w:pStyle w:val="Tekstpodstawowy"/>
              <w:snapToGrid w:val="0"/>
              <w:spacing w:line="259" w:lineRule="auto"/>
              <w:jc w:val="center"/>
              <w:rPr>
                <w:b/>
                <w:sz w:val="20"/>
              </w:rPr>
            </w:pPr>
            <w:r w:rsidRPr="00B7408D">
              <w:rPr>
                <w:b/>
                <w:sz w:val="20"/>
              </w:rPr>
              <w:t xml:space="preserve">Stanowisko </w:t>
            </w:r>
          </w:p>
        </w:tc>
        <w:tc>
          <w:tcPr>
            <w:tcW w:w="2127" w:type="dxa"/>
            <w:shd w:val="clear" w:color="auto" w:fill="auto"/>
          </w:tcPr>
          <w:p w14:paraId="6A7F5AE2" w14:textId="77777777" w:rsidR="00554BE0" w:rsidRPr="00B7408D" w:rsidRDefault="00554BE0" w:rsidP="00BF6125">
            <w:pPr>
              <w:pStyle w:val="Tekstpodstawowy"/>
              <w:snapToGrid w:val="0"/>
              <w:spacing w:line="259" w:lineRule="auto"/>
              <w:jc w:val="center"/>
              <w:rPr>
                <w:sz w:val="20"/>
              </w:rPr>
            </w:pPr>
            <w:r w:rsidRPr="00B7408D">
              <w:rPr>
                <w:b/>
                <w:sz w:val="20"/>
              </w:rPr>
              <w:t>Szczegółowe doświadczenie i kwalifikacje</w:t>
            </w:r>
          </w:p>
        </w:tc>
        <w:tc>
          <w:tcPr>
            <w:tcW w:w="1701" w:type="dxa"/>
          </w:tcPr>
          <w:p w14:paraId="32CE855E" w14:textId="2D41523A" w:rsidR="00554BE0" w:rsidRPr="00B7408D" w:rsidRDefault="00554BE0" w:rsidP="00BF6125">
            <w:pPr>
              <w:pStyle w:val="Tekstpodstawowy"/>
              <w:snapToGrid w:val="0"/>
              <w:spacing w:line="259" w:lineRule="auto"/>
              <w:jc w:val="center"/>
              <w:rPr>
                <w:b/>
                <w:sz w:val="20"/>
              </w:rPr>
            </w:pPr>
            <w:r w:rsidRPr="00B7408D">
              <w:rPr>
                <w:b/>
                <w:sz w:val="20"/>
              </w:rPr>
              <w:t xml:space="preserve">Nazwa odbiorcy/ </w:t>
            </w:r>
          </w:p>
        </w:tc>
        <w:tc>
          <w:tcPr>
            <w:tcW w:w="1559" w:type="dxa"/>
          </w:tcPr>
          <w:p w14:paraId="37DF24E4" w14:textId="77777777" w:rsidR="00554BE0" w:rsidRPr="00B7408D" w:rsidRDefault="00554BE0" w:rsidP="00BF6125">
            <w:pPr>
              <w:pStyle w:val="Tekstpodstawowy"/>
              <w:snapToGrid w:val="0"/>
              <w:spacing w:line="259" w:lineRule="auto"/>
              <w:jc w:val="center"/>
              <w:rPr>
                <w:b/>
                <w:sz w:val="20"/>
              </w:rPr>
            </w:pPr>
            <w:r w:rsidRPr="00B7408D">
              <w:rPr>
                <w:b/>
                <w:sz w:val="20"/>
              </w:rPr>
              <w:t>Data wykonywania</w:t>
            </w:r>
          </w:p>
        </w:tc>
      </w:tr>
      <w:tr w:rsidR="00554BE0" w:rsidRPr="00B7408D" w14:paraId="0515A4ED" w14:textId="77777777" w:rsidTr="00A73AE6">
        <w:trPr>
          <w:trHeight w:val="740"/>
          <w:jc w:val="center"/>
        </w:trPr>
        <w:tc>
          <w:tcPr>
            <w:tcW w:w="565" w:type="dxa"/>
            <w:shd w:val="clear" w:color="auto" w:fill="auto"/>
          </w:tcPr>
          <w:p w14:paraId="6BB73F84" w14:textId="77777777" w:rsidR="00554BE0" w:rsidRPr="00B7408D" w:rsidRDefault="00554BE0" w:rsidP="00BF6125">
            <w:pPr>
              <w:pStyle w:val="Tekstpodstawowy"/>
              <w:snapToGrid w:val="0"/>
              <w:spacing w:line="259" w:lineRule="auto"/>
              <w:jc w:val="both"/>
              <w:rPr>
                <w:sz w:val="20"/>
              </w:rPr>
            </w:pPr>
            <w:r w:rsidRPr="00B7408D">
              <w:rPr>
                <w:sz w:val="20"/>
              </w:rPr>
              <w:t>1</w:t>
            </w:r>
          </w:p>
        </w:tc>
        <w:tc>
          <w:tcPr>
            <w:tcW w:w="2197" w:type="dxa"/>
            <w:shd w:val="clear" w:color="auto" w:fill="auto"/>
          </w:tcPr>
          <w:p w14:paraId="700CAC80" w14:textId="77777777" w:rsidR="00554BE0" w:rsidRPr="00B7408D" w:rsidRDefault="00554BE0" w:rsidP="00BF6125">
            <w:pPr>
              <w:pStyle w:val="Tekstpodstawowy"/>
              <w:snapToGrid w:val="0"/>
              <w:spacing w:line="259" w:lineRule="auto"/>
              <w:jc w:val="both"/>
              <w:rPr>
                <w:b/>
                <w:sz w:val="20"/>
              </w:rPr>
            </w:pPr>
          </w:p>
        </w:tc>
        <w:tc>
          <w:tcPr>
            <w:tcW w:w="2268" w:type="dxa"/>
            <w:shd w:val="clear" w:color="auto" w:fill="auto"/>
          </w:tcPr>
          <w:p w14:paraId="3142ACF4" w14:textId="77777777" w:rsidR="00554BE0" w:rsidRPr="00B7408D" w:rsidRDefault="00554BE0" w:rsidP="00BF6125">
            <w:pPr>
              <w:pStyle w:val="Tekstpodstawowy"/>
              <w:snapToGrid w:val="0"/>
              <w:spacing w:line="259" w:lineRule="auto"/>
              <w:jc w:val="both"/>
              <w:rPr>
                <w:sz w:val="20"/>
              </w:rPr>
            </w:pPr>
          </w:p>
        </w:tc>
        <w:tc>
          <w:tcPr>
            <w:tcW w:w="2127" w:type="dxa"/>
            <w:shd w:val="clear" w:color="auto" w:fill="auto"/>
          </w:tcPr>
          <w:p w14:paraId="65F1C941" w14:textId="77777777" w:rsidR="00554BE0" w:rsidRPr="00B7408D" w:rsidRDefault="00554BE0" w:rsidP="00BF6125">
            <w:pPr>
              <w:pStyle w:val="Tekstpodstawowy"/>
              <w:snapToGrid w:val="0"/>
              <w:spacing w:line="259" w:lineRule="auto"/>
              <w:jc w:val="both"/>
              <w:rPr>
                <w:b/>
                <w:sz w:val="20"/>
              </w:rPr>
            </w:pPr>
          </w:p>
        </w:tc>
        <w:tc>
          <w:tcPr>
            <w:tcW w:w="1701" w:type="dxa"/>
            <w:shd w:val="clear" w:color="auto" w:fill="auto"/>
          </w:tcPr>
          <w:p w14:paraId="07C2C0CC" w14:textId="77777777" w:rsidR="00554BE0" w:rsidRPr="00B7408D" w:rsidRDefault="00554BE0" w:rsidP="00BF6125">
            <w:pPr>
              <w:pStyle w:val="Tekstpodstawowy"/>
              <w:snapToGrid w:val="0"/>
              <w:spacing w:line="259" w:lineRule="auto"/>
              <w:jc w:val="both"/>
              <w:rPr>
                <w:b/>
                <w:sz w:val="20"/>
              </w:rPr>
            </w:pPr>
          </w:p>
        </w:tc>
        <w:tc>
          <w:tcPr>
            <w:tcW w:w="1559" w:type="dxa"/>
          </w:tcPr>
          <w:p w14:paraId="556B0117" w14:textId="77777777" w:rsidR="00554BE0" w:rsidRPr="00B7408D" w:rsidRDefault="00554BE0" w:rsidP="00BF6125">
            <w:pPr>
              <w:pStyle w:val="Tekstpodstawowy"/>
              <w:snapToGrid w:val="0"/>
              <w:spacing w:line="259" w:lineRule="auto"/>
              <w:jc w:val="both"/>
              <w:rPr>
                <w:b/>
                <w:sz w:val="20"/>
              </w:rPr>
            </w:pPr>
          </w:p>
        </w:tc>
      </w:tr>
      <w:tr w:rsidR="00554BE0" w:rsidRPr="00B7408D" w14:paraId="4A0595DB" w14:textId="77777777" w:rsidTr="00A73AE6">
        <w:trPr>
          <w:trHeight w:val="264"/>
          <w:jc w:val="center"/>
        </w:trPr>
        <w:tc>
          <w:tcPr>
            <w:tcW w:w="565" w:type="dxa"/>
            <w:shd w:val="clear" w:color="auto" w:fill="auto"/>
          </w:tcPr>
          <w:p w14:paraId="2A64DC36" w14:textId="77777777" w:rsidR="00554BE0" w:rsidRPr="00B7408D" w:rsidRDefault="00554BE0" w:rsidP="00BF6125">
            <w:pPr>
              <w:pStyle w:val="Tekstpodstawowy"/>
              <w:snapToGrid w:val="0"/>
              <w:spacing w:line="259" w:lineRule="auto"/>
              <w:jc w:val="both"/>
              <w:rPr>
                <w:sz w:val="20"/>
              </w:rPr>
            </w:pPr>
          </w:p>
        </w:tc>
        <w:tc>
          <w:tcPr>
            <w:tcW w:w="2197" w:type="dxa"/>
            <w:shd w:val="clear" w:color="auto" w:fill="auto"/>
          </w:tcPr>
          <w:p w14:paraId="7A60BB5C" w14:textId="77777777" w:rsidR="00554BE0" w:rsidRPr="00B7408D" w:rsidRDefault="00554BE0" w:rsidP="00BF6125">
            <w:pPr>
              <w:pStyle w:val="Tekstpodstawowy"/>
              <w:snapToGrid w:val="0"/>
              <w:spacing w:line="259" w:lineRule="auto"/>
              <w:jc w:val="both"/>
              <w:rPr>
                <w:b/>
                <w:sz w:val="20"/>
              </w:rPr>
            </w:pPr>
          </w:p>
        </w:tc>
        <w:tc>
          <w:tcPr>
            <w:tcW w:w="2268" w:type="dxa"/>
            <w:shd w:val="clear" w:color="auto" w:fill="auto"/>
          </w:tcPr>
          <w:p w14:paraId="6C00BE04" w14:textId="77777777" w:rsidR="00554BE0" w:rsidRPr="00B7408D" w:rsidRDefault="00554BE0" w:rsidP="00BF6125">
            <w:pPr>
              <w:jc w:val="both"/>
              <w:outlineLvl w:val="0"/>
              <w:rPr>
                <w:rFonts w:cs="Times New Roman"/>
              </w:rPr>
            </w:pPr>
          </w:p>
        </w:tc>
        <w:tc>
          <w:tcPr>
            <w:tcW w:w="2127" w:type="dxa"/>
            <w:shd w:val="clear" w:color="auto" w:fill="auto"/>
          </w:tcPr>
          <w:p w14:paraId="73869A8F" w14:textId="77777777" w:rsidR="00554BE0" w:rsidRPr="00B7408D" w:rsidRDefault="00554BE0" w:rsidP="00BF6125">
            <w:pPr>
              <w:pStyle w:val="Tekstpodstawowy"/>
              <w:snapToGrid w:val="0"/>
              <w:spacing w:line="259" w:lineRule="auto"/>
              <w:jc w:val="both"/>
              <w:rPr>
                <w:b/>
                <w:sz w:val="20"/>
              </w:rPr>
            </w:pPr>
          </w:p>
        </w:tc>
        <w:tc>
          <w:tcPr>
            <w:tcW w:w="1701" w:type="dxa"/>
            <w:shd w:val="clear" w:color="auto" w:fill="auto"/>
          </w:tcPr>
          <w:p w14:paraId="0DE44A93" w14:textId="77777777" w:rsidR="00554BE0" w:rsidRPr="00B7408D" w:rsidRDefault="00554BE0" w:rsidP="00BF6125">
            <w:pPr>
              <w:pStyle w:val="Tekstpodstawowy"/>
              <w:snapToGrid w:val="0"/>
              <w:spacing w:line="259" w:lineRule="auto"/>
              <w:jc w:val="both"/>
              <w:rPr>
                <w:b/>
                <w:sz w:val="20"/>
              </w:rPr>
            </w:pPr>
          </w:p>
        </w:tc>
        <w:tc>
          <w:tcPr>
            <w:tcW w:w="1559" w:type="dxa"/>
          </w:tcPr>
          <w:p w14:paraId="0A0DAF2A" w14:textId="77777777" w:rsidR="00554BE0" w:rsidRPr="00B7408D" w:rsidRDefault="00554BE0" w:rsidP="00BF6125">
            <w:pPr>
              <w:pStyle w:val="Tekstpodstawowy"/>
              <w:snapToGrid w:val="0"/>
              <w:spacing w:line="259" w:lineRule="auto"/>
              <w:jc w:val="both"/>
              <w:rPr>
                <w:b/>
                <w:sz w:val="20"/>
              </w:rPr>
            </w:pPr>
          </w:p>
        </w:tc>
      </w:tr>
    </w:tbl>
    <w:p w14:paraId="6093B888" w14:textId="77777777" w:rsidR="003A3BDD" w:rsidRDefault="00554BE0" w:rsidP="00BF6125">
      <w:pPr>
        <w:pStyle w:val="Tekstpodstawowywcity32"/>
        <w:tabs>
          <w:tab w:val="left" w:pos="4111"/>
        </w:tabs>
        <w:spacing w:line="259" w:lineRule="auto"/>
        <w:ind w:right="-752"/>
        <w:jc w:val="right"/>
        <w:rPr>
          <w:sz w:val="20"/>
          <w:u w:val="none"/>
        </w:rPr>
      </w:pPr>
      <w:r w:rsidRPr="00B7408D">
        <w:rPr>
          <w:sz w:val="20"/>
          <w:u w:val="none"/>
        </w:rPr>
        <w:tab/>
      </w:r>
    </w:p>
    <w:p w14:paraId="4F0CB9B4" w14:textId="1E1B296D" w:rsidR="003A3BDD" w:rsidRDefault="00554BE0" w:rsidP="00BF6125">
      <w:pPr>
        <w:pStyle w:val="Tekstpodstawowywcity32"/>
        <w:tabs>
          <w:tab w:val="left" w:pos="4111"/>
        </w:tabs>
        <w:spacing w:line="259" w:lineRule="auto"/>
        <w:ind w:right="-752"/>
        <w:jc w:val="right"/>
        <w:rPr>
          <w:sz w:val="20"/>
          <w:u w:val="none"/>
        </w:rPr>
      </w:pPr>
      <w:r w:rsidRPr="00B7408D">
        <w:rPr>
          <w:sz w:val="20"/>
          <w:u w:val="none"/>
        </w:rPr>
        <w:tab/>
      </w:r>
      <w:r w:rsidRPr="00B7408D">
        <w:rPr>
          <w:sz w:val="20"/>
          <w:u w:val="none"/>
        </w:rPr>
        <w:tab/>
      </w:r>
      <w:r w:rsidRPr="00B7408D">
        <w:rPr>
          <w:sz w:val="20"/>
          <w:u w:val="none"/>
        </w:rPr>
        <w:tab/>
      </w:r>
      <w:r w:rsidRPr="00B7408D">
        <w:rPr>
          <w:sz w:val="20"/>
          <w:u w:val="none"/>
        </w:rPr>
        <w:tab/>
      </w:r>
      <w:r w:rsidRPr="00B7408D">
        <w:rPr>
          <w:sz w:val="20"/>
          <w:u w:val="none"/>
        </w:rPr>
        <w:tab/>
      </w:r>
      <w:r w:rsidRPr="00B7408D">
        <w:rPr>
          <w:sz w:val="20"/>
          <w:u w:val="none"/>
        </w:rPr>
        <w:tab/>
      </w:r>
      <w:r w:rsidRPr="00B7408D">
        <w:rPr>
          <w:sz w:val="20"/>
          <w:u w:val="none"/>
        </w:rPr>
        <w:tab/>
      </w:r>
      <w:r w:rsidRPr="00B7408D">
        <w:rPr>
          <w:sz w:val="20"/>
          <w:u w:val="none"/>
        </w:rPr>
        <w:tab/>
      </w:r>
    </w:p>
    <w:p w14:paraId="5352C3DB" w14:textId="363D1678" w:rsidR="00554BE0" w:rsidRPr="00B7408D" w:rsidRDefault="00554BE0" w:rsidP="00BF6125">
      <w:pPr>
        <w:pStyle w:val="Tekstpodstawowywcity32"/>
        <w:tabs>
          <w:tab w:val="left" w:pos="4111"/>
        </w:tabs>
        <w:spacing w:line="259" w:lineRule="auto"/>
        <w:ind w:right="-752"/>
        <w:jc w:val="right"/>
        <w:rPr>
          <w:sz w:val="20"/>
          <w:u w:val="none"/>
        </w:rPr>
      </w:pPr>
      <w:r w:rsidRPr="00B7408D">
        <w:rPr>
          <w:sz w:val="20"/>
          <w:u w:val="none"/>
        </w:rPr>
        <w:t xml:space="preserve">......................, </w:t>
      </w:r>
      <w:proofErr w:type="gramStart"/>
      <w:r w:rsidRPr="00B7408D">
        <w:rPr>
          <w:sz w:val="20"/>
          <w:u w:val="none"/>
        </w:rPr>
        <w:t xml:space="preserve">dnia .............. </w:t>
      </w:r>
      <w:r w:rsidR="00C52A8B">
        <w:rPr>
          <w:sz w:val="20"/>
          <w:u w:val="none"/>
        </w:rPr>
        <w:t>2018</w:t>
      </w:r>
      <w:r w:rsidRPr="00B7408D">
        <w:rPr>
          <w:sz w:val="20"/>
          <w:u w:val="none"/>
        </w:rPr>
        <w:t xml:space="preserve"> r.                              </w:t>
      </w:r>
      <w:r w:rsidRPr="00B7408D">
        <w:rPr>
          <w:sz w:val="20"/>
          <w:u w:val="none"/>
        </w:rPr>
        <w:tab/>
      </w:r>
      <w:r w:rsidRPr="00B7408D">
        <w:rPr>
          <w:sz w:val="20"/>
          <w:u w:val="none"/>
        </w:rPr>
        <w:tab/>
      </w:r>
      <w:r w:rsidRPr="00B7408D">
        <w:rPr>
          <w:sz w:val="20"/>
          <w:u w:val="none"/>
        </w:rPr>
        <w:tab/>
      </w:r>
      <w:r w:rsidRPr="00B7408D">
        <w:rPr>
          <w:sz w:val="20"/>
          <w:u w:val="none"/>
        </w:rPr>
        <w:tab/>
      </w:r>
      <w:r w:rsidRPr="00B7408D">
        <w:rPr>
          <w:sz w:val="20"/>
          <w:u w:val="none"/>
        </w:rPr>
        <w:tab/>
      </w:r>
      <w:r w:rsidRPr="00B7408D">
        <w:rPr>
          <w:sz w:val="20"/>
          <w:u w:val="none"/>
        </w:rPr>
        <w:tab/>
      </w:r>
      <w:r w:rsidRPr="00B7408D">
        <w:rPr>
          <w:sz w:val="20"/>
          <w:u w:val="none"/>
        </w:rPr>
        <w:tab/>
      </w:r>
      <w:r w:rsidRPr="00B7408D">
        <w:rPr>
          <w:sz w:val="20"/>
        </w:rPr>
        <w:t>............</w:t>
      </w:r>
      <w:proofErr w:type="gramEnd"/>
      <w:r w:rsidRPr="00B7408D">
        <w:rPr>
          <w:sz w:val="20"/>
        </w:rPr>
        <w:t>.................................................</w:t>
      </w:r>
      <w:r w:rsidRPr="00B7408D">
        <w:rPr>
          <w:sz w:val="20"/>
        </w:rPr>
        <w:br/>
        <w:t>(data i podpis upoważnionego przedstawiciela Wykonawcy)</w:t>
      </w:r>
    </w:p>
    <w:p w14:paraId="2CE8C119" w14:textId="77777777" w:rsidR="00CC250C" w:rsidRDefault="00CC250C" w:rsidP="00BF6125">
      <w:pPr>
        <w:rPr>
          <w:rFonts w:cs="Times New Roman"/>
        </w:rPr>
      </w:pPr>
    </w:p>
    <w:p w14:paraId="7EC7931E" w14:textId="77777777" w:rsidR="00CC250C" w:rsidRDefault="00CC250C" w:rsidP="00BF6125">
      <w:pPr>
        <w:rPr>
          <w:rFonts w:cs="Times New Roman"/>
        </w:rPr>
      </w:pPr>
    </w:p>
    <w:p w14:paraId="4963EF8B" w14:textId="77777777" w:rsidR="00CC250C" w:rsidRDefault="00CC250C" w:rsidP="00BF6125">
      <w:pPr>
        <w:rPr>
          <w:rFonts w:cs="Times New Roman"/>
        </w:rPr>
        <w:sectPr w:rsidR="00CC250C" w:rsidSect="00A73AE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985" w:bottom="1417" w:left="1417" w:header="708" w:footer="708" w:gutter="0"/>
          <w:pgNumType w:start="1"/>
          <w:cols w:space="708"/>
          <w:docGrid w:linePitch="600" w:charSpace="40960"/>
        </w:sectPr>
      </w:pPr>
    </w:p>
    <w:p w14:paraId="457D2F6D" w14:textId="77777777" w:rsidR="00554BE0" w:rsidRPr="00CD56D2" w:rsidRDefault="00554BE0" w:rsidP="00BF6125">
      <w:pPr>
        <w:rPr>
          <w:rFonts w:eastAsia="Times New Roman" w:cs="Times New Roman"/>
          <w:i/>
          <w:vertAlign w:val="superscript"/>
          <w:lang w:eastAsia="ar-SA"/>
        </w:rPr>
      </w:pPr>
    </w:p>
    <w:p w14:paraId="6E913279" w14:textId="77777777" w:rsidR="001226F5" w:rsidRPr="00CD56D2" w:rsidRDefault="001226F5" w:rsidP="00BF6125">
      <w:pPr>
        <w:rPr>
          <w:rFonts w:eastAsia="Times New Roman" w:cs="Times New Roman"/>
          <w:i/>
          <w:vertAlign w:val="superscript"/>
          <w:lang w:eastAsia="ar-SA"/>
        </w:rPr>
      </w:pPr>
    </w:p>
    <w:p w14:paraId="534A4FE8" w14:textId="77777777" w:rsidR="005C65F2" w:rsidRPr="00CD56D2" w:rsidRDefault="005C65F2" w:rsidP="007120A8">
      <w:pPr>
        <w:pStyle w:val="Tytu"/>
        <w:spacing w:line="259" w:lineRule="auto"/>
        <w:jc w:val="right"/>
        <w:rPr>
          <w:i w:val="0"/>
          <w:sz w:val="22"/>
          <w:szCs w:val="22"/>
        </w:rPr>
      </w:pPr>
      <w:r w:rsidRPr="00CD56D2">
        <w:rPr>
          <w:i w:val="0"/>
          <w:sz w:val="22"/>
          <w:szCs w:val="22"/>
        </w:rPr>
        <w:t>Załącznik nr 5 do SIWZ</w:t>
      </w:r>
    </w:p>
    <w:p w14:paraId="64E84C2C" w14:textId="77777777" w:rsidR="00CD56D2" w:rsidRPr="00247E4D" w:rsidRDefault="00CD56D2" w:rsidP="00CD56D2">
      <w:pPr>
        <w:pStyle w:val="Default"/>
        <w:jc w:val="center"/>
        <w:rPr>
          <w:rFonts w:ascii="Times New Roman" w:hAnsi="Times New Roman" w:cs="Times New Roman"/>
          <w:b/>
          <w:bCs/>
          <w:color w:val="auto"/>
          <w:sz w:val="22"/>
          <w:szCs w:val="22"/>
          <w:lang w:val="pl-PL"/>
        </w:rPr>
      </w:pPr>
      <w:r w:rsidRPr="00247E4D">
        <w:rPr>
          <w:rFonts w:ascii="Times New Roman" w:hAnsi="Times New Roman" w:cs="Times New Roman"/>
          <w:b/>
          <w:bCs/>
          <w:color w:val="auto"/>
          <w:sz w:val="22"/>
          <w:szCs w:val="22"/>
          <w:lang w:val="pl-PL"/>
        </w:rPr>
        <w:t>Wzór Umowy</w:t>
      </w:r>
    </w:p>
    <w:p w14:paraId="3EBF2C78" w14:textId="77777777" w:rsidR="00CD56D2" w:rsidRPr="00247E4D" w:rsidRDefault="00CD56D2" w:rsidP="00CD56D2">
      <w:pPr>
        <w:pStyle w:val="Default"/>
        <w:jc w:val="center"/>
        <w:rPr>
          <w:rFonts w:ascii="Times New Roman" w:hAnsi="Times New Roman" w:cs="Times New Roman"/>
          <w:b/>
          <w:bCs/>
          <w:color w:val="auto"/>
          <w:sz w:val="22"/>
          <w:szCs w:val="22"/>
          <w:lang w:val="pl-PL"/>
        </w:rPr>
      </w:pPr>
      <w:r w:rsidRPr="00247E4D">
        <w:rPr>
          <w:rFonts w:ascii="Times New Roman" w:hAnsi="Times New Roman" w:cs="Times New Roman"/>
          <w:b/>
          <w:bCs/>
          <w:color w:val="auto"/>
          <w:sz w:val="22"/>
          <w:szCs w:val="22"/>
          <w:lang w:val="pl-PL"/>
        </w:rPr>
        <w:t xml:space="preserve"> </w:t>
      </w:r>
      <w:proofErr w:type="gramStart"/>
      <w:r w:rsidRPr="00247E4D">
        <w:rPr>
          <w:rFonts w:ascii="Times New Roman" w:hAnsi="Times New Roman" w:cs="Times New Roman"/>
          <w:b/>
          <w:bCs/>
          <w:color w:val="auto"/>
          <w:sz w:val="22"/>
          <w:szCs w:val="22"/>
          <w:lang w:val="pl-PL"/>
        </w:rPr>
        <w:t>nr</w:t>
      </w:r>
      <w:proofErr w:type="gramEnd"/>
      <w:r w:rsidRPr="00247E4D">
        <w:rPr>
          <w:rFonts w:ascii="Times New Roman" w:hAnsi="Times New Roman" w:cs="Times New Roman"/>
          <w:b/>
          <w:bCs/>
          <w:color w:val="auto"/>
          <w:sz w:val="22"/>
          <w:szCs w:val="22"/>
          <w:lang w:val="pl-PL"/>
        </w:rPr>
        <w:t>….</w:t>
      </w:r>
    </w:p>
    <w:p w14:paraId="4719D46E" w14:textId="77777777" w:rsidR="00CD56D2" w:rsidRPr="00247E4D" w:rsidRDefault="00CD56D2" w:rsidP="00CD56D2">
      <w:pPr>
        <w:pStyle w:val="Default"/>
        <w:jc w:val="center"/>
        <w:rPr>
          <w:rFonts w:ascii="Times New Roman" w:hAnsi="Times New Roman" w:cs="Times New Roman"/>
          <w:color w:val="auto"/>
          <w:sz w:val="22"/>
          <w:szCs w:val="22"/>
          <w:lang w:val="pl-PL"/>
        </w:rPr>
      </w:pPr>
    </w:p>
    <w:p w14:paraId="44F75BD3" w14:textId="77777777" w:rsidR="00CD56D2" w:rsidRPr="00247E4D" w:rsidRDefault="00CD56D2" w:rsidP="00CD56D2">
      <w:pPr>
        <w:pStyle w:val="Default"/>
        <w:jc w:val="both"/>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zawarta</w:t>
      </w:r>
      <w:proofErr w:type="gramEnd"/>
      <w:r w:rsidRPr="00247E4D">
        <w:rPr>
          <w:rFonts w:ascii="Times New Roman" w:hAnsi="Times New Roman" w:cs="Times New Roman"/>
          <w:color w:val="auto"/>
          <w:sz w:val="22"/>
          <w:szCs w:val="22"/>
          <w:lang w:val="pl-PL"/>
        </w:rPr>
        <w:t xml:space="preserve"> w dniu ……………………….. … </w:t>
      </w:r>
      <w:proofErr w:type="gramStart"/>
      <w:r w:rsidRPr="00247E4D">
        <w:rPr>
          <w:rFonts w:ascii="Times New Roman" w:hAnsi="Times New Roman" w:cs="Times New Roman"/>
          <w:color w:val="auto"/>
          <w:sz w:val="22"/>
          <w:szCs w:val="22"/>
          <w:lang w:val="pl-PL"/>
        </w:rPr>
        <w:t>roku</w:t>
      </w:r>
      <w:proofErr w:type="gramEnd"/>
      <w:r w:rsidRPr="00247E4D">
        <w:rPr>
          <w:rFonts w:ascii="Times New Roman" w:hAnsi="Times New Roman" w:cs="Times New Roman"/>
          <w:color w:val="auto"/>
          <w:sz w:val="22"/>
          <w:szCs w:val="22"/>
          <w:lang w:val="pl-PL"/>
        </w:rPr>
        <w:t xml:space="preserve"> w … pomiędzy: </w:t>
      </w:r>
    </w:p>
    <w:p w14:paraId="608A7BA7" w14:textId="77777777" w:rsidR="00CD56D2" w:rsidRPr="00247E4D" w:rsidRDefault="00CD56D2" w:rsidP="00CD56D2">
      <w:pPr>
        <w:pStyle w:val="Default"/>
        <w:jc w:val="both"/>
        <w:rPr>
          <w:rFonts w:ascii="Times New Roman" w:hAnsi="Times New Roman" w:cs="Times New Roman"/>
          <w:color w:val="auto"/>
          <w:sz w:val="22"/>
          <w:szCs w:val="22"/>
          <w:lang w:val="pl-PL"/>
        </w:rPr>
      </w:pPr>
    </w:p>
    <w:p w14:paraId="3BB692E1" w14:textId="77777777" w:rsidR="00CD56D2" w:rsidRPr="00247E4D" w:rsidRDefault="00CD56D2" w:rsidP="00CD56D2">
      <w:pPr>
        <w:pStyle w:val="Default"/>
        <w:jc w:val="both"/>
        <w:rPr>
          <w:rFonts w:ascii="Times New Roman" w:hAnsi="Times New Roman" w:cs="Times New Roman"/>
          <w:sz w:val="22"/>
          <w:szCs w:val="22"/>
          <w:lang w:val="pl-PL"/>
        </w:rPr>
      </w:pPr>
      <w:r w:rsidRPr="00247E4D">
        <w:rPr>
          <w:rFonts w:ascii="Times New Roman" w:hAnsi="Times New Roman" w:cs="Times New Roman"/>
          <w:b/>
          <w:bCs/>
          <w:color w:val="auto"/>
          <w:sz w:val="22"/>
          <w:szCs w:val="22"/>
          <w:lang w:val="pl-PL"/>
        </w:rPr>
        <w:t>………………………….</w:t>
      </w:r>
      <w:r w:rsidRPr="00247E4D">
        <w:rPr>
          <w:rFonts w:ascii="Times New Roman" w:hAnsi="Times New Roman" w:cs="Times New Roman"/>
          <w:color w:val="auto"/>
          <w:sz w:val="22"/>
          <w:szCs w:val="22"/>
          <w:lang w:val="pl-PL"/>
        </w:rPr>
        <w:t xml:space="preserve">, </w:t>
      </w:r>
      <w:proofErr w:type="gramStart"/>
      <w:r w:rsidRPr="00247E4D">
        <w:rPr>
          <w:rFonts w:ascii="Times New Roman" w:hAnsi="Times New Roman" w:cs="Times New Roman"/>
          <w:color w:val="auto"/>
          <w:sz w:val="22"/>
          <w:szCs w:val="22"/>
          <w:lang w:val="pl-PL"/>
        </w:rPr>
        <w:t>zwanym</w:t>
      </w:r>
      <w:proofErr w:type="gramEnd"/>
      <w:r w:rsidRPr="00247E4D">
        <w:rPr>
          <w:rFonts w:ascii="Times New Roman" w:hAnsi="Times New Roman" w:cs="Times New Roman"/>
          <w:color w:val="auto"/>
          <w:sz w:val="22"/>
          <w:szCs w:val="22"/>
          <w:lang w:val="pl-PL"/>
        </w:rPr>
        <w:t xml:space="preserve"> w treści umowy „Zamawiającym”, reprezentowanym przez: </w:t>
      </w:r>
    </w:p>
    <w:p w14:paraId="662D9A14" w14:textId="77777777" w:rsidR="00CD56D2" w:rsidRPr="00247E4D" w:rsidRDefault="00CD56D2" w:rsidP="00CD56D2">
      <w:pPr>
        <w:pStyle w:val="Default"/>
        <w:jc w:val="both"/>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 </w:t>
      </w:r>
    </w:p>
    <w:p w14:paraId="7E7CD105" w14:textId="77777777" w:rsidR="00CD56D2" w:rsidRPr="00247E4D" w:rsidRDefault="00CD56D2" w:rsidP="00CD56D2">
      <w:pPr>
        <w:pStyle w:val="Default"/>
        <w:jc w:val="both"/>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a</w:t>
      </w:r>
      <w:proofErr w:type="gramEnd"/>
      <w:r w:rsidRPr="00247E4D">
        <w:rPr>
          <w:rFonts w:ascii="Times New Roman" w:hAnsi="Times New Roman" w:cs="Times New Roman"/>
          <w:color w:val="auto"/>
          <w:sz w:val="22"/>
          <w:szCs w:val="22"/>
          <w:lang w:val="pl-PL"/>
        </w:rPr>
        <w:t xml:space="preserve"> </w:t>
      </w:r>
    </w:p>
    <w:p w14:paraId="156BB244" w14:textId="77777777" w:rsidR="00CD56D2" w:rsidRPr="00247E4D" w:rsidRDefault="00CD56D2" w:rsidP="00CD56D2">
      <w:pPr>
        <w:pStyle w:val="Default"/>
        <w:jc w:val="both"/>
        <w:rPr>
          <w:rFonts w:ascii="Times New Roman" w:hAnsi="Times New Roman" w:cs="Times New Roman"/>
          <w:sz w:val="22"/>
          <w:szCs w:val="22"/>
          <w:lang w:val="pl-PL"/>
        </w:rPr>
      </w:pPr>
      <w:r w:rsidRPr="00247E4D">
        <w:rPr>
          <w:rFonts w:ascii="Times New Roman" w:hAnsi="Times New Roman" w:cs="Times New Roman"/>
          <w:b/>
          <w:sz w:val="22"/>
          <w:szCs w:val="22"/>
          <w:lang w:val="pl-PL"/>
        </w:rPr>
        <w:t>.......................................</w:t>
      </w:r>
      <w:r w:rsidRPr="00247E4D">
        <w:rPr>
          <w:rFonts w:ascii="Times New Roman" w:hAnsi="Times New Roman" w:cs="Times New Roman"/>
          <w:sz w:val="22"/>
          <w:szCs w:val="22"/>
          <w:lang w:val="pl-PL"/>
        </w:rPr>
        <w:t>,</w:t>
      </w:r>
      <w:proofErr w:type="gramStart"/>
      <w:r w:rsidRPr="00247E4D">
        <w:rPr>
          <w:rFonts w:ascii="Times New Roman" w:hAnsi="Times New Roman" w:cs="Times New Roman"/>
          <w:color w:val="auto"/>
          <w:sz w:val="22"/>
          <w:szCs w:val="22"/>
          <w:lang w:val="pl-PL"/>
        </w:rPr>
        <w:t>zwaną</w:t>
      </w:r>
      <w:proofErr w:type="gramEnd"/>
      <w:r w:rsidRPr="00247E4D">
        <w:rPr>
          <w:rFonts w:ascii="Times New Roman" w:hAnsi="Times New Roman" w:cs="Times New Roman"/>
          <w:color w:val="auto"/>
          <w:sz w:val="22"/>
          <w:szCs w:val="22"/>
          <w:lang w:val="pl-PL"/>
        </w:rPr>
        <w:t xml:space="preserve"> w treści umowy „Wykonawcą”, reprezentowaną przez: </w:t>
      </w:r>
    </w:p>
    <w:p w14:paraId="5FA2A182" w14:textId="77777777" w:rsidR="00CD56D2" w:rsidRPr="00247E4D" w:rsidRDefault="00CD56D2" w:rsidP="00CD56D2">
      <w:pPr>
        <w:pStyle w:val="Default"/>
        <w:jc w:val="both"/>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 </w:t>
      </w:r>
    </w:p>
    <w:p w14:paraId="7D1AEB03" w14:textId="77777777" w:rsidR="00CD56D2" w:rsidRPr="00247E4D" w:rsidRDefault="00CD56D2" w:rsidP="00CD56D2">
      <w:pPr>
        <w:pStyle w:val="Default"/>
        <w:jc w:val="both"/>
        <w:rPr>
          <w:rFonts w:ascii="Times New Roman" w:hAnsi="Times New Roman" w:cs="Times New Roman"/>
          <w:color w:val="auto"/>
          <w:sz w:val="22"/>
          <w:szCs w:val="22"/>
          <w:lang w:val="pl-PL"/>
        </w:rPr>
      </w:pPr>
    </w:p>
    <w:p w14:paraId="0CB6DCC9" w14:textId="77777777" w:rsidR="00CD56D2" w:rsidRPr="00247E4D" w:rsidRDefault="00CD56D2" w:rsidP="00CD56D2">
      <w:pPr>
        <w:pStyle w:val="Default"/>
        <w:jc w:val="both"/>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zwane</w:t>
      </w:r>
      <w:proofErr w:type="gramEnd"/>
      <w:r w:rsidRPr="00247E4D">
        <w:rPr>
          <w:rFonts w:ascii="Times New Roman" w:hAnsi="Times New Roman" w:cs="Times New Roman"/>
          <w:color w:val="auto"/>
          <w:sz w:val="22"/>
          <w:szCs w:val="22"/>
          <w:lang w:val="pl-PL"/>
        </w:rPr>
        <w:t xml:space="preserve"> w treści umowy łącznie „Stronami”, a każda z nich osobna „Stroną”. </w:t>
      </w:r>
    </w:p>
    <w:p w14:paraId="5E40C6E3" w14:textId="77777777" w:rsidR="00CD56D2" w:rsidRPr="00247E4D" w:rsidRDefault="00CD56D2" w:rsidP="00CD56D2">
      <w:pPr>
        <w:pStyle w:val="Default"/>
        <w:jc w:val="both"/>
        <w:rPr>
          <w:rFonts w:ascii="Times New Roman" w:hAnsi="Times New Roman" w:cs="Times New Roman"/>
          <w:color w:val="auto"/>
          <w:sz w:val="22"/>
          <w:szCs w:val="22"/>
          <w:lang w:val="pl-PL"/>
        </w:rPr>
      </w:pPr>
    </w:p>
    <w:p w14:paraId="761AD152" w14:textId="77777777" w:rsidR="00CD56D2" w:rsidRPr="00247E4D" w:rsidRDefault="00CD56D2" w:rsidP="00CD56D2">
      <w:pPr>
        <w:pStyle w:val="Default"/>
        <w:jc w:val="both"/>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Na mocy art. 39ustawy z dnia 29 stycznia 2004 r. Prawo zamówień publicznych ( </w:t>
      </w:r>
      <w:proofErr w:type="spellStart"/>
      <w:r w:rsidRPr="00247E4D">
        <w:rPr>
          <w:rFonts w:ascii="Times New Roman" w:hAnsi="Times New Roman" w:cs="Times New Roman"/>
          <w:color w:val="auto"/>
          <w:sz w:val="22"/>
          <w:szCs w:val="22"/>
          <w:lang w:val="pl-PL"/>
        </w:rPr>
        <w:t>Dz.U</w:t>
      </w:r>
      <w:proofErr w:type="spellEnd"/>
      <w:r w:rsidRPr="00247E4D">
        <w:rPr>
          <w:rFonts w:ascii="Times New Roman" w:hAnsi="Times New Roman" w:cs="Times New Roman"/>
          <w:color w:val="auto"/>
          <w:sz w:val="22"/>
          <w:szCs w:val="22"/>
          <w:lang w:val="pl-PL"/>
        </w:rPr>
        <w:t xml:space="preserve">. </w:t>
      </w:r>
      <w:proofErr w:type="gramStart"/>
      <w:r w:rsidRPr="00247E4D">
        <w:rPr>
          <w:rFonts w:ascii="Times New Roman" w:hAnsi="Times New Roman" w:cs="Times New Roman"/>
          <w:color w:val="auto"/>
          <w:sz w:val="22"/>
          <w:szCs w:val="22"/>
          <w:lang w:val="pl-PL"/>
        </w:rPr>
        <w:t>z</w:t>
      </w:r>
      <w:proofErr w:type="gramEnd"/>
      <w:r w:rsidRPr="00247E4D">
        <w:rPr>
          <w:rFonts w:ascii="Times New Roman" w:hAnsi="Times New Roman" w:cs="Times New Roman"/>
          <w:color w:val="auto"/>
          <w:sz w:val="22"/>
          <w:szCs w:val="22"/>
          <w:lang w:val="pl-PL"/>
        </w:rPr>
        <w:t xml:space="preserve"> 2015 r. poz. 2164 z </w:t>
      </w:r>
      <w:proofErr w:type="spellStart"/>
      <w:r w:rsidRPr="00247E4D">
        <w:rPr>
          <w:rFonts w:ascii="Times New Roman" w:hAnsi="Times New Roman" w:cs="Times New Roman"/>
          <w:color w:val="auto"/>
          <w:sz w:val="22"/>
          <w:szCs w:val="22"/>
          <w:lang w:val="pl-PL"/>
        </w:rPr>
        <w:t>późn</w:t>
      </w:r>
      <w:proofErr w:type="spellEnd"/>
      <w:r w:rsidRPr="00247E4D">
        <w:rPr>
          <w:rFonts w:ascii="Times New Roman" w:hAnsi="Times New Roman" w:cs="Times New Roman"/>
          <w:color w:val="auto"/>
          <w:sz w:val="22"/>
          <w:szCs w:val="22"/>
          <w:lang w:val="pl-PL"/>
        </w:rPr>
        <w:t xml:space="preserve">. </w:t>
      </w:r>
      <w:proofErr w:type="gramStart"/>
      <w:r w:rsidRPr="00247E4D">
        <w:rPr>
          <w:rFonts w:ascii="Times New Roman" w:hAnsi="Times New Roman" w:cs="Times New Roman"/>
          <w:color w:val="auto"/>
          <w:sz w:val="22"/>
          <w:szCs w:val="22"/>
          <w:lang w:val="pl-PL"/>
        </w:rPr>
        <w:t>zm</w:t>
      </w:r>
      <w:proofErr w:type="gramEnd"/>
      <w:r w:rsidRPr="00247E4D">
        <w:rPr>
          <w:rFonts w:ascii="Times New Roman" w:hAnsi="Times New Roman" w:cs="Times New Roman"/>
          <w:color w:val="auto"/>
          <w:sz w:val="22"/>
          <w:szCs w:val="22"/>
          <w:lang w:val="pl-PL"/>
        </w:rPr>
        <w:t xml:space="preserve">.), zwana dalej „ustawą </w:t>
      </w:r>
      <w:proofErr w:type="spellStart"/>
      <w:r w:rsidRPr="00247E4D">
        <w:rPr>
          <w:rFonts w:ascii="Times New Roman" w:hAnsi="Times New Roman" w:cs="Times New Roman"/>
          <w:color w:val="auto"/>
          <w:sz w:val="22"/>
          <w:szCs w:val="22"/>
          <w:lang w:val="pl-PL"/>
        </w:rPr>
        <w:t>Pzp</w:t>
      </w:r>
      <w:proofErr w:type="spellEnd"/>
      <w:r w:rsidRPr="00247E4D">
        <w:rPr>
          <w:rFonts w:ascii="Times New Roman" w:hAnsi="Times New Roman" w:cs="Times New Roman"/>
          <w:color w:val="auto"/>
          <w:sz w:val="22"/>
          <w:szCs w:val="22"/>
          <w:lang w:val="pl-PL"/>
        </w:rPr>
        <w:t xml:space="preserve">”, zawarta została umowa </w:t>
      </w:r>
      <w:r w:rsidRPr="00247E4D">
        <w:rPr>
          <w:rFonts w:ascii="Times New Roman" w:hAnsi="Times New Roman" w:cs="Times New Roman"/>
          <w:color w:val="auto"/>
          <w:sz w:val="22"/>
          <w:szCs w:val="22"/>
          <w:lang w:val="pl-PL"/>
        </w:rPr>
        <w:br/>
        <w:t xml:space="preserve">o następującej treści: </w:t>
      </w:r>
    </w:p>
    <w:p w14:paraId="012F5222" w14:textId="77777777" w:rsidR="00502BFE" w:rsidRDefault="00CD56D2" w:rsidP="00CD56D2">
      <w:pPr>
        <w:pStyle w:val="Default"/>
        <w:jc w:val="center"/>
        <w:rPr>
          <w:rFonts w:ascii="Times New Roman" w:hAnsi="Times New Roman" w:cs="Times New Roman"/>
          <w:b/>
          <w:bCs/>
          <w:color w:val="auto"/>
          <w:sz w:val="22"/>
          <w:szCs w:val="22"/>
          <w:lang w:val="pl-PL"/>
        </w:rPr>
      </w:pPr>
      <w:r w:rsidRPr="00247E4D">
        <w:rPr>
          <w:rFonts w:ascii="Times New Roman" w:hAnsi="Times New Roman" w:cs="Times New Roman"/>
          <w:b/>
          <w:bCs/>
          <w:color w:val="auto"/>
          <w:sz w:val="22"/>
          <w:szCs w:val="22"/>
          <w:lang w:val="pl-PL"/>
        </w:rPr>
        <w:t>§1.</w:t>
      </w:r>
      <w:r w:rsidR="00502BFE" w:rsidRPr="00247E4D" w:rsidDel="00502BFE">
        <w:rPr>
          <w:rFonts w:ascii="Times New Roman" w:hAnsi="Times New Roman" w:cs="Times New Roman"/>
          <w:b/>
          <w:bCs/>
          <w:color w:val="auto"/>
          <w:sz w:val="22"/>
          <w:szCs w:val="22"/>
          <w:lang w:val="pl-PL"/>
        </w:rPr>
        <w:t xml:space="preserve"> </w:t>
      </w:r>
    </w:p>
    <w:p w14:paraId="7DDD3557" w14:textId="0CB4265B" w:rsidR="00CD56D2" w:rsidRPr="00247E4D" w:rsidRDefault="00CD56D2" w:rsidP="00CD56D2">
      <w:pPr>
        <w:pStyle w:val="Default"/>
        <w:jc w:val="center"/>
        <w:rPr>
          <w:rFonts w:ascii="Times New Roman" w:hAnsi="Times New Roman" w:cs="Times New Roman"/>
          <w:b/>
          <w:bCs/>
          <w:color w:val="auto"/>
          <w:sz w:val="22"/>
          <w:szCs w:val="22"/>
          <w:lang w:val="pl-PL"/>
        </w:rPr>
      </w:pPr>
      <w:r w:rsidRPr="00247E4D">
        <w:rPr>
          <w:rFonts w:ascii="Times New Roman" w:hAnsi="Times New Roman" w:cs="Times New Roman"/>
          <w:b/>
          <w:bCs/>
          <w:color w:val="auto"/>
          <w:sz w:val="22"/>
          <w:szCs w:val="22"/>
          <w:lang w:val="pl-PL"/>
        </w:rPr>
        <w:t>Definicje</w:t>
      </w:r>
    </w:p>
    <w:p w14:paraId="2A5442DE" w14:textId="77777777" w:rsidR="00CD56D2" w:rsidRPr="00247E4D" w:rsidRDefault="00CD56D2" w:rsidP="00CD56D2">
      <w:pPr>
        <w:pStyle w:val="Default"/>
        <w:jc w:val="both"/>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Strony odpowiednio przyjmują, iż w dalszej części Umowy poniższe terminy </w:t>
      </w:r>
      <w:proofErr w:type="gramStart"/>
      <w:r w:rsidRPr="00247E4D">
        <w:rPr>
          <w:rFonts w:ascii="Times New Roman" w:hAnsi="Times New Roman" w:cs="Times New Roman"/>
          <w:color w:val="auto"/>
          <w:sz w:val="22"/>
          <w:szCs w:val="22"/>
          <w:lang w:val="pl-PL"/>
        </w:rPr>
        <w:t>oznaczać  będą</w:t>
      </w:r>
      <w:proofErr w:type="gramEnd"/>
      <w:r w:rsidRPr="00247E4D">
        <w:rPr>
          <w:rFonts w:ascii="Times New Roman" w:hAnsi="Times New Roman" w:cs="Times New Roman"/>
          <w:color w:val="auto"/>
          <w:sz w:val="22"/>
          <w:szCs w:val="22"/>
          <w:lang w:val="pl-PL"/>
        </w:rPr>
        <w:t>:</w:t>
      </w:r>
    </w:p>
    <w:p w14:paraId="7D9606A7" w14:textId="77777777" w:rsidR="00CD56D2" w:rsidRPr="00CD56D2" w:rsidRDefault="00CD56D2" w:rsidP="00CD56D2">
      <w:pPr>
        <w:pStyle w:val="Kolorowalistaakcent11"/>
        <w:ind w:left="0"/>
        <w:jc w:val="both"/>
        <w:rPr>
          <w:sz w:val="22"/>
          <w:szCs w:val="22"/>
        </w:rPr>
      </w:pPr>
      <w:r w:rsidRPr="00CD56D2">
        <w:rPr>
          <w:b/>
          <w:bCs/>
          <w:sz w:val="22"/>
          <w:szCs w:val="22"/>
        </w:rPr>
        <w:t xml:space="preserve">Dni Robocze </w:t>
      </w:r>
      <w:r w:rsidRPr="00CD56D2">
        <w:rPr>
          <w:sz w:val="22"/>
          <w:szCs w:val="22"/>
        </w:rPr>
        <w:t>– dni od poniedziałku do piątku z wyłączeniem dni ustawowo wolnych od pracy i dni wolnych u Zamawiającego;</w:t>
      </w:r>
    </w:p>
    <w:p w14:paraId="7F8A23DC" w14:textId="76301612" w:rsidR="00CD56D2" w:rsidRPr="00CD56D2" w:rsidRDefault="00CD56D2" w:rsidP="00CD56D2">
      <w:pPr>
        <w:pStyle w:val="Kolorowalistaakcent11"/>
        <w:ind w:left="0"/>
        <w:jc w:val="both"/>
        <w:rPr>
          <w:sz w:val="22"/>
          <w:szCs w:val="22"/>
        </w:rPr>
      </w:pPr>
      <w:r w:rsidRPr="00CD56D2">
        <w:rPr>
          <w:b/>
          <w:bCs/>
          <w:sz w:val="22"/>
          <w:szCs w:val="22"/>
        </w:rPr>
        <w:t xml:space="preserve">Protokół Odbioru Etapu </w:t>
      </w:r>
      <w:r w:rsidRPr="00CD56D2">
        <w:rPr>
          <w:sz w:val="22"/>
          <w:szCs w:val="22"/>
        </w:rPr>
        <w:t>- dokument potwierdzający prawidłową realizację prac w danym Etapie, którego wzór stanowi Załącznik nr1 do Umowy;</w:t>
      </w:r>
    </w:p>
    <w:p w14:paraId="718E9E0A" w14:textId="77777777" w:rsidR="00CD56D2" w:rsidRPr="00CD56D2" w:rsidRDefault="00CD56D2" w:rsidP="00CD56D2">
      <w:pPr>
        <w:pStyle w:val="Kolorowalistaakcent11"/>
        <w:ind w:left="0"/>
        <w:jc w:val="both"/>
        <w:rPr>
          <w:sz w:val="22"/>
          <w:szCs w:val="22"/>
        </w:rPr>
      </w:pPr>
      <w:r w:rsidRPr="00CD56D2">
        <w:rPr>
          <w:b/>
          <w:bCs/>
          <w:sz w:val="22"/>
          <w:szCs w:val="22"/>
        </w:rPr>
        <w:t>Protokół Odbioru Przedmiotu Umowy</w:t>
      </w:r>
      <w:r w:rsidRPr="00CD56D2">
        <w:rPr>
          <w:sz w:val="22"/>
          <w:szCs w:val="22"/>
        </w:rPr>
        <w:t xml:space="preserve">– dokument potwierdzający prawidłową realizację przedmiotu </w:t>
      </w:r>
      <w:proofErr w:type="gramStart"/>
      <w:r w:rsidRPr="00CD56D2">
        <w:rPr>
          <w:sz w:val="22"/>
          <w:szCs w:val="22"/>
        </w:rPr>
        <w:t>Umowy,  którego</w:t>
      </w:r>
      <w:proofErr w:type="gramEnd"/>
      <w:r w:rsidRPr="00CD56D2">
        <w:rPr>
          <w:sz w:val="22"/>
          <w:szCs w:val="22"/>
        </w:rPr>
        <w:t xml:space="preserve"> wzór stanowi Załącznik nr2 do Umowy;</w:t>
      </w:r>
    </w:p>
    <w:p w14:paraId="0751CDDD" w14:textId="2155D1CF" w:rsidR="00CD56D2" w:rsidRPr="00CD56D2" w:rsidRDefault="00CD56D2" w:rsidP="00CD56D2">
      <w:pPr>
        <w:pStyle w:val="Kolorowalistaakcent11"/>
        <w:ind w:left="0"/>
        <w:jc w:val="both"/>
        <w:rPr>
          <w:sz w:val="22"/>
          <w:szCs w:val="22"/>
        </w:rPr>
      </w:pPr>
      <w:r w:rsidRPr="00CD56D2">
        <w:rPr>
          <w:b/>
          <w:bCs/>
          <w:sz w:val="22"/>
          <w:szCs w:val="22"/>
        </w:rPr>
        <w:t xml:space="preserve">Specyfikacja Prac Wdrożeniowych – </w:t>
      </w:r>
      <w:r w:rsidRPr="00CD56D2">
        <w:rPr>
          <w:bCs/>
          <w:sz w:val="22"/>
          <w:szCs w:val="22"/>
        </w:rPr>
        <w:t>podpisany przez Strony dokument będący rezultatem uzgodnień Stron poczynionych w ramach Etapu I</w:t>
      </w:r>
      <w:r w:rsidR="004C7E06">
        <w:rPr>
          <w:bCs/>
          <w:sz w:val="22"/>
          <w:szCs w:val="22"/>
        </w:rPr>
        <w:t>I</w:t>
      </w:r>
      <w:r w:rsidRPr="00CD56D2">
        <w:rPr>
          <w:bCs/>
          <w:sz w:val="22"/>
          <w:szCs w:val="22"/>
        </w:rPr>
        <w:t xml:space="preserve"> (analizy przedwdrożeniowej);</w:t>
      </w:r>
    </w:p>
    <w:p w14:paraId="68533DDF" w14:textId="2DCBA667" w:rsidR="00CD56D2" w:rsidRPr="00CD56D2" w:rsidRDefault="00CD56D2" w:rsidP="00CD56D2">
      <w:pPr>
        <w:pStyle w:val="Kolorowalistaakcent11"/>
        <w:ind w:left="0"/>
        <w:jc w:val="both"/>
        <w:rPr>
          <w:sz w:val="22"/>
          <w:szCs w:val="22"/>
        </w:rPr>
      </w:pPr>
      <w:r w:rsidRPr="00CD56D2">
        <w:rPr>
          <w:b/>
          <w:bCs/>
          <w:sz w:val="22"/>
          <w:szCs w:val="22"/>
        </w:rPr>
        <w:t>System ZSI</w:t>
      </w:r>
      <w:r w:rsidRPr="00CD56D2">
        <w:rPr>
          <w:sz w:val="22"/>
          <w:szCs w:val="22"/>
        </w:rPr>
        <w:t xml:space="preserve">–zintegrowany system informatyczny (ZSI) o funkcjonalnościach i parametrach, o których mowa w treści Załącznika nr 1 do </w:t>
      </w:r>
      <w:proofErr w:type="gramStart"/>
      <w:r w:rsidRPr="00CD56D2">
        <w:rPr>
          <w:sz w:val="22"/>
          <w:szCs w:val="22"/>
        </w:rPr>
        <w:t>SIWZ  oraz</w:t>
      </w:r>
      <w:proofErr w:type="gramEnd"/>
      <w:r w:rsidRPr="00CD56D2">
        <w:rPr>
          <w:sz w:val="22"/>
          <w:szCs w:val="22"/>
        </w:rPr>
        <w:t xml:space="preserve">  Oferta Wykonawcy    oraz sprecyzowanych lub zmodyfikowanych w trakcie analizy przedwdrożeniowej, a także zgodnych z uzgodnieniami udokumentowanymi w trakcie realizacji Umowy;</w:t>
      </w:r>
    </w:p>
    <w:p w14:paraId="5C7982C1" w14:textId="77777777" w:rsidR="00CD56D2" w:rsidRPr="00CD56D2" w:rsidRDefault="00CD56D2" w:rsidP="00CD56D2">
      <w:pPr>
        <w:pStyle w:val="Kolorowalistaakcent11"/>
        <w:ind w:left="0"/>
        <w:jc w:val="both"/>
        <w:rPr>
          <w:sz w:val="22"/>
          <w:szCs w:val="22"/>
        </w:rPr>
      </w:pPr>
      <w:r w:rsidRPr="00CD56D2">
        <w:rPr>
          <w:b/>
          <w:bCs/>
          <w:sz w:val="22"/>
          <w:szCs w:val="22"/>
        </w:rPr>
        <w:t xml:space="preserve">Dokumentacja </w:t>
      </w:r>
      <w:r w:rsidRPr="00CD56D2">
        <w:rPr>
          <w:sz w:val="22"/>
          <w:szCs w:val="22"/>
        </w:rPr>
        <w:t>– stworzony przez Wykonawcę na rzecz Zamawiającego w ramach wykonania przedmiotu Umowy zbiór dokumentów specjalistycznych (analitycznych, technicznych, użytkowych, itp.);</w:t>
      </w:r>
    </w:p>
    <w:p w14:paraId="3C9A11C9" w14:textId="195BA068" w:rsidR="00CD56D2" w:rsidRPr="00CD56D2" w:rsidRDefault="00CD56D2" w:rsidP="00CD56D2">
      <w:pPr>
        <w:pStyle w:val="Kolorowalistaakcent11"/>
        <w:ind w:left="0"/>
        <w:jc w:val="both"/>
        <w:rPr>
          <w:sz w:val="22"/>
          <w:szCs w:val="22"/>
        </w:rPr>
      </w:pPr>
      <w:r w:rsidRPr="00CD56D2">
        <w:rPr>
          <w:b/>
          <w:bCs/>
          <w:sz w:val="22"/>
          <w:szCs w:val="22"/>
        </w:rPr>
        <w:t xml:space="preserve">Użytkownik </w:t>
      </w:r>
      <w:r w:rsidRPr="00CD56D2">
        <w:rPr>
          <w:sz w:val="22"/>
          <w:szCs w:val="22"/>
        </w:rPr>
        <w:t xml:space="preserve">– pracownik Zamawiającego, który </w:t>
      </w:r>
      <w:proofErr w:type="gramStart"/>
      <w:r w:rsidRPr="00CD56D2">
        <w:rPr>
          <w:sz w:val="22"/>
          <w:szCs w:val="22"/>
        </w:rPr>
        <w:t>będzie  korzystał</w:t>
      </w:r>
      <w:proofErr w:type="gramEnd"/>
      <w:r w:rsidRPr="00CD56D2">
        <w:rPr>
          <w:sz w:val="22"/>
          <w:szCs w:val="22"/>
        </w:rPr>
        <w:t xml:space="preserve"> z Systemu;</w:t>
      </w:r>
    </w:p>
    <w:p w14:paraId="7DA92688" w14:textId="77777777" w:rsidR="00CD56D2" w:rsidRPr="00CD56D2" w:rsidRDefault="00CD56D2" w:rsidP="00CD56D2">
      <w:pPr>
        <w:pStyle w:val="Kolorowalistaakcent11"/>
        <w:ind w:left="0"/>
        <w:jc w:val="both"/>
        <w:rPr>
          <w:sz w:val="22"/>
          <w:szCs w:val="22"/>
        </w:rPr>
      </w:pPr>
      <w:r w:rsidRPr="00CD56D2">
        <w:rPr>
          <w:b/>
          <w:bCs/>
          <w:sz w:val="22"/>
          <w:szCs w:val="22"/>
        </w:rPr>
        <w:t xml:space="preserve">Analiza Przedwdrożeniowa </w:t>
      </w:r>
      <w:r w:rsidRPr="00CD56D2">
        <w:rPr>
          <w:sz w:val="22"/>
          <w:szCs w:val="22"/>
        </w:rPr>
        <w:t>– cykl prac analitycznych i organizacyjnych, mających na celu ustalenie szczegółowego zakresu wymagań i potrzeb Zamawiającego w odniesieniu do Systemu i jego wdrożenia, w tym dotyczących wymaganych modyfikacji Systemu;</w:t>
      </w:r>
    </w:p>
    <w:p w14:paraId="5D38196E" w14:textId="77777777" w:rsidR="00CD56D2" w:rsidRPr="00CD56D2" w:rsidRDefault="00CD56D2" w:rsidP="00CD56D2">
      <w:pPr>
        <w:pStyle w:val="Kolorowalistaakcent11"/>
        <w:ind w:left="0"/>
        <w:jc w:val="both"/>
        <w:rPr>
          <w:sz w:val="22"/>
          <w:szCs w:val="22"/>
        </w:rPr>
      </w:pPr>
      <w:r w:rsidRPr="00CD56D2">
        <w:rPr>
          <w:b/>
          <w:bCs/>
          <w:sz w:val="22"/>
          <w:szCs w:val="22"/>
        </w:rPr>
        <w:t xml:space="preserve">Oprogramowanie </w:t>
      </w:r>
      <w:r w:rsidRPr="00CD56D2">
        <w:rPr>
          <w:sz w:val="22"/>
          <w:szCs w:val="22"/>
        </w:rPr>
        <w:t>– wszelkie oprogramowanie komputerowe dostarczone Zamawiającemu przez Wykonawcę w ramach wykonania Umowy, którego producentem jest Wykonawca lub podmiot trzeci, niezbędne do prawidłowej pracy Systemu ZSI;</w:t>
      </w:r>
    </w:p>
    <w:p w14:paraId="4C346BB3" w14:textId="78BB8C9D" w:rsidR="00CD56D2" w:rsidRPr="00CD56D2" w:rsidRDefault="00CD56D2" w:rsidP="00CD56D2">
      <w:pPr>
        <w:pStyle w:val="Kolorowalistaakcent11"/>
        <w:ind w:left="0"/>
        <w:jc w:val="both"/>
        <w:rPr>
          <w:sz w:val="22"/>
          <w:szCs w:val="22"/>
        </w:rPr>
      </w:pPr>
      <w:r w:rsidRPr="00CD56D2">
        <w:rPr>
          <w:b/>
          <w:bCs/>
          <w:sz w:val="22"/>
          <w:szCs w:val="22"/>
        </w:rPr>
        <w:t xml:space="preserve">Awaria - </w:t>
      </w:r>
      <w:r w:rsidRPr="00CD56D2">
        <w:rPr>
          <w:bCs/>
          <w:sz w:val="22"/>
          <w:szCs w:val="22"/>
        </w:rPr>
        <w:t xml:space="preserve">oznacza zaprzestanie </w:t>
      </w:r>
      <w:proofErr w:type="gramStart"/>
      <w:r w:rsidRPr="00CD56D2">
        <w:rPr>
          <w:bCs/>
          <w:sz w:val="22"/>
          <w:szCs w:val="22"/>
        </w:rPr>
        <w:t>działania  Systemu</w:t>
      </w:r>
      <w:proofErr w:type="gramEnd"/>
      <w:r w:rsidRPr="00CD56D2">
        <w:rPr>
          <w:bCs/>
          <w:sz w:val="22"/>
          <w:szCs w:val="22"/>
        </w:rPr>
        <w:t xml:space="preserve"> ZSI lub jego części wynikające z przyczyn, za które odpowiada Wykonawca;</w:t>
      </w:r>
    </w:p>
    <w:p w14:paraId="62D1F498" w14:textId="4E0E6303" w:rsidR="00502BFE" w:rsidRDefault="00CD56D2" w:rsidP="00CD56D2">
      <w:pPr>
        <w:pStyle w:val="Kolorowalistaakcent11"/>
        <w:ind w:left="0"/>
        <w:jc w:val="both"/>
        <w:rPr>
          <w:bCs/>
          <w:sz w:val="22"/>
          <w:szCs w:val="22"/>
        </w:rPr>
        <w:sectPr w:rsidR="00502BFE" w:rsidSect="00A30F50">
          <w:headerReference w:type="default" r:id="rId14"/>
          <w:pgSz w:w="11906" w:h="16838"/>
          <w:pgMar w:top="1985" w:right="1417" w:bottom="1417" w:left="1417" w:header="708" w:footer="708" w:gutter="0"/>
          <w:pgNumType w:start="1"/>
          <w:cols w:space="708"/>
          <w:docGrid w:linePitch="600" w:charSpace="40960"/>
        </w:sectPr>
      </w:pPr>
      <w:r w:rsidRPr="00CD56D2">
        <w:rPr>
          <w:b/>
          <w:bCs/>
          <w:sz w:val="22"/>
          <w:szCs w:val="22"/>
        </w:rPr>
        <w:t xml:space="preserve">Usterka - </w:t>
      </w:r>
      <w:r w:rsidRPr="00CD56D2">
        <w:rPr>
          <w:bCs/>
          <w:sz w:val="22"/>
          <w:szCs w:val="22"/>
        </w:rPr>
        <w:t xml:space="preserve">oznacza ograniczenie działania Systemu ZSI </w:t>
      </w:r>
      <w:proofErr w:type="spellStart"/>
      <w:r w:rsidRPr="00CD56D2">
        <w:rPr>
          <w:bCs/>
          <w:sz w:val="22"/>
          <w:szCs w:val="22"/>
        </w:rPr>
        <w:t>wynikającez</w:t>
      </w:r>
      <w:proofErr w:type="spellEnd"/>
      <w:r w:rsidRPr="00CD56D2">
        <w:rPr>
          <w:bCs/>
          <w:sz w:val="22"/>
          <w:szCs w:val="22"/>
        </w:rPr>
        <w:t xml:space="preserve"> przyczyn, za które odpowiada Wykonawca;</w:t>
      </w:r>
    </w:p>
    <w:p w14:paraId="470072BC" w14:textId="77777777" w:rsidR="004A6340" w:rsidRPr="00CD56D2" w:rsidRDefault="004A6340" w:rsidP="00CD56D2">
      <w:pPr>
        <w:pStyle w:val="Kolorowalistaakcent11"/>
        <w:ind w:left="0"/>
        <w:jc w:val="both"/>
        <w:rPr>
          <w:sz w:val="22"/>
          <w:szCs w:val="22"/>
        </w:rPr>
      </w:pPr>
    </w:p>
    <w:p w14:paraId="3915B785" w14:textId="77777777" w:rsidR="00CD56D2" w:rsidRPr="00247E4D" w:rsidRDefault="00CD56D2" w:rsidP="00CD56D2">
      <w:pPr>
        <w:pStyle w:val="Default"/>
        <w:jc w:val="center"/>
        <w:rPr>
          <w:rFonts w:ascii="Times New Roman" w:hAnsi="Times New Roman" w:cs="Times New Roman"/>
          <w:b/>
          <w:bCs/>
          <w:color w:val="auto"/>
          <w:sz w:val="22"/>
          <w:szCs w:val="22"/>
          <w:lang w:val="pl-PL"/>
        </w:rPr>
      </w:pPr>
    </w:p>
    <w:p w14:paraId="2E2B0BE8" w14:textId="77777777" w:rsidR="00502BFE"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§2.</w:t>
      </w:r>
      <w:r w:rsidR="00502BFE" w:rsidRPr="00CD56D2" w:rsidDel="00502BFE">
        <w:rPr>
          <w:rFonts w:ascii="Times New Roman" w:hAnsi="Times New Roman" w:cs="Times New Roman"/>
          <w:b/>
          <w:bCs/>
          <w:color w:val="auto"/>
          <w:sz w:val="22"/>
          <w:szCs w:val="22"/>
        </w:rPr>
        <w:t xml:space="preserve"> </w:t>
      </w:r>
    </w:p>
    <w:p w14:paraId="112E3C0A" w14:textId="18F94D39"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Przedmiot</w:t>
      </w:r>
      <w:proofErr w:type="spellEnd"/>
      <w:r w:rsidR="00C4697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Umowy</w:t>
      </w:r>
      <w:proofErr w:type="spellEnd"/>
    </w:p>
    <w:p w14:paraId="35C2137D" w14:textId="77777777" w:rsidR="00CD56D2" w:rsidRPr="00247E4D" w:rsidRDefault="00CD56D2" w:rsidP="000F7A95">
      <w:pPr>
        <w:pStyle w:val="Default"/>
        <w:widowControl/>
        <w:numPr>
          <w:ilvl w:val="0"/>
          <w:numId w:val="128"/>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Zamawiający zleca, a Wykonawca zobowiązuje się wykonać z należytą starannością, zgodnie z zachowaniem najwyższych </w:t>
      </w:r>
      <w:proofErr w:type="gramStart"/>
      <w:r w:rsidRPr="00247E4D">
        <w:rPr>
          <w:rFonts w:ascii="Times New Roman" w:hAnsi="Times New Roman" w:cs="Times New Roman"/>
          <w:color w:val="auto"/>
          <w:sz w:val="22"/>
          <w:szCs w:val="22"/>
          <w:lang w:val="pl-PL"/>
        </w:rPr>
        <w:t>standardów jakości</w:t>
      </w:r>
      <w:proofErr w:type="gramEnd"/>
      <w:r w:rsidRPr="00247E4D">
        <w:rPr>
          <w:rFonts w:ascii="Times New Roman" w:hAnsi="Times New Roman" w:cs="Times New Roman"/>
          <w:color w:val="auto"/>
          <w:sz w:val="22"/>
          <w:szCs w:val="22"/>
          <w:lang w:val="pl-PL"/>
        </w:rPr>
        <w:t xml:space="preserve"> zamówienie publiczne obejmujące:</w:t>
      </w:r>
    </w:p>
    <w:p w14:paraId="717283AA" w14:textId="77777777" w:rsidR="00CD56D2" w:rsidRPr="00247E4D" w:rsidRDefault="00CD56D2" w:rsidP="00CD56D2">
      <w:pPr>
        <w:pStyle w:val="Default"/>
        <w:jc w:val="both"/>
        <w:rPr>
          <w:rFonts w:ascii="Times New Roman" w:hAnsi="Times New Roman" w:cs="Times New Roman"/>
          <w:color w:val="auto"/>
          <w:sz w:val="22"/>
          <w:szCs w:val="22"/>
          <w:lang w:val="pl-PL"/>
        </w:rPr>
      </w:pPr>
    </w:p>
    <w:p w14:paraId="45D0B242" w14:textId="327B01DE" w:rsidR="00306978" w:rsidRPr="00383EBD" w:rsidRDefault="00306978" w:rsidP="00306978">
      <w:pPr>
        <w:numPr>
          <w:ilvl w:val="0"/>
          <w:numId w:val="176"/>
        </w:numPr>
        <w:suppressAutoHyphens/>
        <w:spacing w:after="120"/>
        <w:jc w:val="both"/>
        <w:rPr>
          <w:rFonts w:cs="Times New Roman"/>
        </w:rPr>
      </w:pPr>
      <w:r w:rsidRPr="00383EBD">
        <w:rPr>
          <w:rFonts w:cs="Times New Roman"/>
        </w:rPr>
        <w:t>System EDM – rozbudowa i zakup oprogramowania</w:t>
      </w:r>
      <w:r>
        <w:rPr>
          <w:rFonts w:cs="Times New Roman"/>
        </w:rPr>
        <w:t xml:space="preserve"> </w:t>
      </w:r>
      <w:r w:rsidRPr="00383EBD">
        <w:rPr>
          <w:rFonts w:cs="Times New Roman"/>
        </w:rPr>
        <w:t>- rozbudowa posiadanego przez Zamawiającego systemu w części medycznej</w:t>
      </w:r>
      <w:r w:rsidR="00D96260">
        <w:rPr>
          <w:rFonts w:cs="Times New Roman"/>
        </w:rPr>
        <w:t>,</w:t>
      </w:r>
    </w:p>
    <w:p w14:paraId="725356BB" w14:textId="1D93A47D" w:rsidR="00306978" w:rsidRPr="00383EBD" w:rsidRDefault="00E27D6B" w:rsidP="00306978">
      <w:pPr>
        <w:numPr>
          <w:ilvl w:val="0"/>
          <w:numId w:val="176"/>
        </w:numPr>
        <w:suppressAutoHyphens/>
        <w:spacing w:after="120"/>
        <w:jc w:val="both"/>
        <w:rPr>
          <w:rFonts w:cs="Times New Roman"/>
        </w:rPr>
      </w:pPr>
      <w:r>
        <w:rPr>
          <w:rFonts w:cs="Times New Roman"/>
        </w:rPr>
        <w:t>D</w:t>
      </w:r>
      <w:r w:rsidR="00306978" w:rsidRPr="00383EBD">
        <w:rPr>
          <w:rFonts w:cs="Times New Roman"/>
        </w:rPr>
        <w:t>ostarczenie i wdrożenie systemu w części administracyjnej</w:t>
      </w:r>
      <w:r w:rsidR="00D96260">
        <w:rPr>
          <w:rFonts w:cs="Times New Roman"/>
        </w:rPr>
        <w:t>,</w:t>
      </w:r>
    </w:p>
    <w:p w14:paraId="02332C17" w14:textId="0B3F0280" w:rsidR="00306978" w:rsidRPr="00383EBD" w:rsidRDefault="00306978" w:rsidP="00306978">
      <w:pPr>
        <w:numPr>
          <w:ilvl w:val="0"/>
          <w:numId w:val="176"/>
        </w:numPr>
        <w:suppressAutoHyphens/>
        <w:spacing w:after="120"/>
        <w:jc w:val="both"/>
        <w:rPr>
          <w:rFonts w:cs="Times New Roman"/>
        </w:rPr>
      </w:pPr>
      <w:r w:rsidRPr="00383EBD">
        <w:rPr>
          <w:rFonts w:cs="Times New Roman"/>
        </w:rPr>
        <w:t>Przeniesienie danych z systemu ERP obecnie użytkowanego przez Zamawiającego</w:t>
      </w:r>
      <w:r w:rsidR="00D96260">
        <w:rPr>
          <w:rFonts w:cs="Times New Roman"/>
        </w:rPr>
        <w:t>,</w:t>
      </w:r>
    </w:p>
    <w:p w14:paraId="002F0E0E" w14:textId="58399F6B" w:rsidR="00306978" w:rsidRPr="00383EBD" w:rsidRDefault="00306978" w:rsidP="00306978">
      <w:pPr>
        <w:numPr>
          <w:ilvl w:val="0"/>
          <w:numId w:val="176"/>
        </w:numPr>
        <w:suppressAutoHyphens/>
        <w:spacing w:after="120"/>
        <w:jc w:val="both"/>
        <w:rPr>
          <w:rFonts w:cs="Times New Roman"/>
        </w:rPr>
      </w:pPr>
      <w:r w:rsidRPr="00383EBD">
        <w:rPr>
          <w:rFonts w:cs="Times New Roman"/>
        </w:rPr>
        <w:t>Mode</w:t>
      </w:r>
      <w:r w:rsidR="00D96260">
        <w:rPr>
          <w:rFonts w:cs="Times New Roman"/>
        </w:rPr>
        <w:t>rnizacja środowiska serwerowego,</w:t>
      </w:r>
    </w:p>
    <w:p w14:paraId="283ADC32" w14:textId="7A618991" w:rsidR="00306978" w:rsidRPr="00383EBD" w:rsidRDefault="00A262BE" w:rsidP="00306978">
      <w:pPr>
        <w:numPr>
          <w:ilvl w:val="0"/>
          <w:numId w:val="176"/>
        </w:numPr>
        <w:suppressAutoHyphens/>
        <w:spacing w:after="120"/>
        <w:jc w:val="both"/>
        <w:rPr>
          <w:rFonts w:cs="Times New Roman"/>
        </w:rPr>
      </w:pPr>
      <w:r>
        <w:rPr>
          <w:rFonts w:cs="Times New Roman"/>
        </w:rPr>
        <w:t>Modernizacja</w:t>
      </w:r>
      <w:r w:rsidRPr="00383EBD">
        <w:rPr>
          <w:rFonts w:cs="Times New Roman"/>
        </w:rPr>
        <w:t xml:space="preserve"> </w:t>
      </w:r>
      <w:r w:rsidR="00306978" w:rsidRPr="00383EBD">
        <w:rPr>
          <w:rFonts w:cs="Times New Roman"/>
        </w:rPr>
        <w:t>pomieszcz</w:t>
      </w:r>
      <w:r w:rsidR="00D96260">
        <w:rPr>
          <w:rFonts w:cs="Times New Roman"/>
        </w:rPr>
        <w:t>eń i infrastruktury technicznej,</w:t>
      </w:r>
    </w:p>
    <w:p w14:paraId="751E41F9" w14:textId="021B829A" w:rsidR="00306978" w:rsidRPr="00383EBD" w:rsidRDefault="00D96260" w:rsidP="00306978">
      <w:pPr>
        <w:numPr>
          <w:ilvl w:val="0"/>
          <w:numId w:val="176"/>
        </w:numPr>
        <w:suppressAutoHyphens/>
        <w:spacing w:after="120"/>
        <w:jc w:val="both"/>
        <w:rPr>
          <w:rFonts w:cs="Times New Roman"/>
        </w:rPr>
      </w:pPr>
      <w:r>
        <w:rPr>
          <w:rFonts w:cs="Times New Roman"/>
        </w:rPr>
        <w:t>Zakup sprzętu komputerowego,</w:t>
      </w:r>
    </w:p>
    <w:p w14:paraId="24D5D8E8" w14:textId="14AA757B" w:rsidR="00306978" w:rsidRPr="00383EBD" w:rsidRDefault="00306978" w:rsidP="00306978">
      <w:pPr>
        <w:numPr>
          <w:ilvl w:val="0"/>
          <w:numId w:val="176"/>
        </w:numPr>
        <w:suppressAutoHyphens/>
        <w:spacing w:after="120"/>
        <w:jc w:val="both"/>
        <w:rPr>
          <w:rFonts w:cs="Times New Roman"/>
        </w:rPr>
      </w:pPr>
      <w:r w:rsidRPr="00306978">
        <w:rPr>
          <w:rFonts w:cs="Times New Roman"/>
        </w:rPr>
        <w:t>Zape</w:t>
      </w:r>
      <w:r w:rsidRPr="00383EBD">
        <w:rPr>
          <w:rFonts w:cs="Times New Roman"/>
        </w:rPr>
        <w:t>wnienie bezpiec</w:t>
      </w:r>
      <w:r w:rsidR="00D96260">
        <w:rPr>
          <w:rFonts w:cs="Times New Roman"/>
        </w:rPr>
        <w:t>zeństwa przesyłanych informacji,</w:t>
      </w:r>
    </w:p>
    <w:p w14:paraId="3AEF020A" w14:textId="3141D23F" w:rsidR="00306978" w:rsidRPr="00383EBD" w:rsidRDefault="00306978" w:rsidP="00306978">
      <w:pPr>
        <w:numPr>
          <w:ilvl w:val="0"/>
          <w:numId w:val="176"/>
        </w:numPr>
        <w:suppressAutoHyphens/>
        <w:spacing w:after="120"/>
        <w:jc w:val="both"/>
        <w:rPr>
          <w:rFonts w:cs="Times New Roman"/>
        </w:rPr>
      </w:pPr>
      <w:r w:rsidRPr="00383EBD">
        <w:rPr>
          <w:rFonts w:cs="Times New Roman"/>
        </w:rPr>
        <w:t>Platforma ś</w:t>
      </w:r>
      <w:r w:rsidR="00D96260">
        <w:rPr>
          <w:rFonts w:cs="Times New Roman"/>
        </w:rPr>
        <w:t>wiadczenia e-usług,</w:t>
      </w:r>
    </w:p>
    <w:p w14:paraId="7E2E1797" w14:textId="768571B9" w:rsidR="00306978" w:rsidRPr="00383EBD" w:rsidRDefault="00D96260" w:rsidP="00306978">
      <w:pPr>
        <w:numPr>
          <w:ilvl w:val="0"/>
          <w:numId w:val="176"/>
        </w:numPr>
        <w:suppressAutoHyphens/>
        <w:spacing w:after="120"/>
        <w:jc w:val="both"/>
        <w:rPr>
          <w:rFonts w:cs="Times New Roman"/>
        </w:rPr>
      </w:pPr>
      <w:r>
        <w:rPr>
          <w:rFonts w:cs="Times New Roman"/>
        </w:rPr>
        <w:t>Szkolenia personelu,</w:t>
      </w:r>
    </w:p>
    <w:p w14:paraId="494BF384" w14:textId="77777777" w:rsidR="00306978" w:rsidRPr="00306978" w:rsidRDefault="00306978" w:rsidP="00306978">
      <w:pPr>
        <w:numPr>
          <w:ilvl w:val="0"/>
          <w:numId w:val="176"/>
        </w:numPr>
        <w:suppressAutoHyphens/>
        <w:spacing w:after="120"/>
        <w:jc w:val="both"/>
        <w:rPr>
          <w:rFonts w:cs="Times New Roman"/>
        </w:rPr>
      </w:pPr>
      <w:r w:rsidRPr="00306978">
        <w:rPr>
          <w:rFonts w:cs="Times New Roman"/>
        </w:rPr>
        <w:t>Usługi informatyczne.</w:t>
      </w:r>
    </w:p>
    <w:p w14:paraId="03392011" w14:textId="5F137096" w:rsidR="00CD56D2" w:rsidRPr="00247E4D" w:rsidRDefault="00CD56D2" w:rsidP="000F7A95">
      <w:pPr>
        <w:pStyle w:val="Default"/>
        <w:widowControl/>
        <w:numPr>
          <w:ilvl w:val="0"/>
          <w:numId w:val="128"/>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Szczegółowy opis przedmiotu zamówienia stanowią: Załącznik nr 1- O</w:t>
      </w:r>
      <w:r w:rsidR="00E63B66">
        <w:rPr>
          <w:rFonts w:ascii="Times New Roman" w:hAnsi="Times New Roman" w:cs="Times New Roman"/>
          <w:color w:val="auto"/>
          <w:sz w:val="22"/>
          <w:szCs w:val="22"/>
          <w:lang w:val="pl-PL"/>
        </w:rPr>
        <w:t>pis Przedmiotu Zamówienia oraz Z</w:t>
      </w:r>
      <w:r w:rsidRPr="00247E4D">
        <w:rPr>
          <w:rFonts w:ascii="Times New Roman" w:hAnsi="Times New Roman" w:cs="Times New Roman"/>
          <w:color w:val="auto"/>
          <w:sz w:val="22"/>
          <w:szCs w:val="22"/>
          <w:lang w:val="pl-PL"/>
        </w:rPr>
        <w:t>ałączni</w:t>
      </w:r>
      <w:r w:rsidR="00E63B66">
        <w:rPr>
          <w:rFonts w:ascii="Times New Roman" w:hAnsi="Times New Roman" w:cs="Times New Roman"/>
          <w:color w:val="auto"/>
          <w:sz w:val="22"/>
          <w:szCs w:val="22"/>
          <w:lang w:val="pl-PL"/>
        </w:rPr>
        <w:t>k nr 2. – Program Funkcjonalno-U</w:t>
      </w:r>
      <w:r w:rsidRPr="00247E4D">
        <w:rPr>
          <w:rFonts w:ascii="Times New Roman" w:hAnsi="Times New Roman" w:cs="Times New Roman"/>
          <w:color w:val="auto"/>
          <w:sz w:val="22"/>
          <w:szCs w:val="22"/>
          <w:lang w:val="pl-PL"/>
        </w:rPr>
        <w:t>żytkowy.</w:t>
      </w:r>
    </w:p>
    <w:p w14:paraId="3F749B35" w14:textId="77777777" w:rsidR="00502BFE" w:rsidRDefault="00CD56D2" w:rsidP="00CD56D2">
      <w:pPr>
        <w:pStyle w:val="Default"/>
        <w:jc w:val="center"/>
        <w:rPr>
          <w:rFonts w:ascii="Times New Roman" w:hAnsi="Times New Roman" w:cs="Times New Roman"/>
          <w:b/>
          <w:bCs/>
          <w:color w:val="auto"/>
          <w:sz w:val="22"/>
          <w:szCs w:val="22"/>
          <w:lang w:val="pl-PL"/>
        </w:rPr>
      </w:pPr>
      <w:r w:rsidRPr="00247E4D">
        <w:rPr>
          <w:rFonts w:ascii="Times New Roman" w:hAnsi="Times New Roman" w:cs="Times New Roman"/>
          <w:b/>
          <w:bCs/>
          <w:color w:val="auto"/>
          <w:sz w:val="22"/>
          <w:szCs w:val="22"/>
          <w:lang w:val="pl-PL"/>
        </w:rPr>
        <w:t>§3.</w:t>
      </w:r>
      <w:r w:rsidR="00502BFE" w:rsidRPr="00247E4D" w:rsidDel="00502BFE">
        <w:rPr>
          <w:rFonts w:ascii="Times New Roman" w:hAnsi="Times New Roman" w:cs="Times New Roman"/>
          <w:b/>
          <w:bCs/>
          <w:color w:val="auto"/>
          <w:sz w:val="22"/>
          <w:szCs w:val="22"/>
          <w:lang w:val="pl-PL"/>
        </w:rPr>
        <w:t xml:space="preserve"> </w:t>
      </w:r>
    </w:p>
    <w:p w14:paraId="418FD503" w14:textId="2F144319" w:rsidR="00CD56D2" w:rsidRPr="00247E4D" w:rsidRDefault="00CD56D2" w:rsidP="00CD56D2">
      <w:pPr>
        <w:pStyle w:val="Default"/>
        <w:jc w:val="center"/>
        <w:rPr>
          <w:rFonts w:ascii="Times New Roman" w:hAnsi="Times New Roman" w:cs="Times New Roman"/>
          <w:b/>
          <w:bCs/>
          <w:color w:val="auto"/>
          <w:sz w:val="22"/>
          <w:szCs w:val="22"/>
          <w:lang w:val="pl-PL"/>
        </w:rPr>
      </w:pPr>
      <w:r w:rsidRPr="00247E4D">
        <w:rPr>
          <w:rFonts w:ascii="Times New Roman" w:hAnsi="Times New Roman" w:cs="Times New Roman"/>
          <w:b/>
          <w:bCs/>
          <w:color w:val="auto"/>
          <w:sz w:val="22"/>
          <w:szCs w:val="22"/>
          <w:lang w:val="pl-PL"/>
        </w:rPr>
        <w:t>Obowiązki Stron</w:t>
      </w:r>
    </w:p>
    <w:p w14:paraId="45EBADB5" w14:textId="77777777" w:rsidR="00CD56D2" w:rsidRPr="00CD56D2" w:rsidRDefault="00CD56D2" w:rsidP="00CD56D2">
      <w:pPr>
        <w:pStyle w:val="Kolorowalistaakcent11"/>
        <w:autoSpaceDE w:val="0"/>
        <w:ind w:left="0"/>
        <w:jc w:val="both"/>
        <w:rPr>
          <w:sz w:val="22"/>
          <w:szCs w:val="22"/>
        </w:rPr>
      </w:pPr>
      <w:r w:rsidRPr="00CD56D2">
        <w:rPr>
          <w:rFonts w:eastAsia="Cambria Math"/>
          <w:sz w:val="22"/>
          <w:szCs w:val="22"/>
        </w:rPr>
        <w:t xml:space="preserve">Każda </w:t>
      </w:r>
      <w:r w:rsidRPr="00CD56D2">
        <w:rPr>
          <w:sz w:val="22"/>
          <w:szCs w:val="22"/>
        </w:rPr>
        <w:t>ze Stron zobowiązuje się wykonać</w:t>
      </w:r>
      <w:r w:rsidRPr="00CD56D2">
        <w:rPr>
          <w:rFonts w:eastAsia="Cambria Math"/>
          <w:sz w:val="22"/>
          <w:szCs w:val="22"/>
        </w:rPr>
        <w:t xml:space="preserve"> Umowę zgodnie z obowiązującymi przepisami </w:t>
      </w:r>
      <w:r w:rsidRPr="00CD56D2">
        <w:rPr>
          <w:rFonts w:eastAsia="Cambria Math"/>
          <w:sz w:val="22"/>
          <w:szCs w:val="22"/>
        </w:rPr>
        <w:br/>
        <w:t>i treścią Umowy.</w:t>
      </w:r>
    </w:p>
    <w:p w14:paraId="7D73CC85" w14:textId="77777777" w:rsidR="00CD56D2" w:rsidRPr="00CD56D2" w:rsidRDefault="00CD56D2" w:rsidP="000F7A95">
      <w:pPr>
        <w:pStyle w:val="Kolorowalistaakcent11"/>
        <w:numPr>
          <w:ilvl w:val="0"/>
          <w:numId w:val="130"/>
        </w:numPr>
        <w:autoSpaceDE w:val="0"/>
        <w:autoSpaceDN w:val="0"/>
        <w:jc w:val="both"/>
        <w:textAlignment w:val="baseline"/>
        <w:rPr>
          <w:sz w:val="22"/>
          <w:szCs w:val="22"/>
        </w:rPr>
      </w:pPr>
      <w:r w:rsidRPr="00CD56D2">
        <w:rPr>
          <w:sz w:val="22"/>
          <w:szCs w:val="22"/>
        </w:rPr>
        <w:t>Zamawiający na wniosek Wykonawcy w terminach właściwych dla realizacji zadań, udzieli Wykonawcy wszelkich informacji i danych będących w posiadaniu Zamawiającego koniecznych dla prawidłowego zrealizowania przez Wykonawcę przedmiotu Umowy.</w:t>
      </w:r>
    </w:p>
    <w:p w14:paraId="5E7A0D5D" w14:textId="54417EAF" w:rsidR="00CD56D2" w:rsidRDefault="00CD56D2" w:rsidP="000F7A95">
      <w:pPr>
        <w:pStyle w:val="Kolorowalistaakcent11"/>
        <w:numPr>
          <w:ilvl w:val="0"/>
          <w:numId w:val="130"/>
        </w:numPr>
        <w:autoSpaceDE w:val="0"/>
        <w:autoSpaceDN w:val="0"/>
        <w:jc w:val="both"/>
        <w:textAlignment w:val="baseline"/>
        <w:rPr>
          <w:sz w:val="22"/>
          <w:szCs w:val="22"/>
        </w:rPr>
      </w:pPr>
      <w:r w:rsidRPr="00CD56D2">
        <w:rPr>
          <w:sz w:val="22"/>
          <w:szCs w:val="22"/>
        </w:rPr>
        <w:t xml:space="preserve">Wykonawca będzie realizował przedmiot Umowy z najwyższą starannością, przy zachowaniu zasad współczesnej wiedzy technicznej i zgodnie z obowiązującymi w tym zakresie </w:t>
      </w:r>
      <w:proofErr w:type="gramStart"/>
      <w:r w:rsidRPr="00CD56D2">
        <w:rPr>
          <w:sz w:val="22"/>
          <w:szCs w:val="22"/>
        </w:rPr>
        <w:t>przepisami,  warunkami</w:t>
      </w:r>
      <w:proofErr w:type="gramEnd"/>
      <w:r w:rsidRPr="00CD56D2">
        <w:rPr>
          <w:sz w:val="22"/>
          <w:szCs w:val="22"/>
        </w:rPr>
        <w:t xml:space="preserve"> Umowy, w tym z</w:t>
      </w:r>
      <w:r w:rsidR="006D14E5">
        <w:rPr>
          <w:sz w:val="22"/>
          <w:szCs w:val="22"/>
        </w:rPr>
        <w:t xml:space="preserve"> opisem przedmiotu zamówienia (Załączniki</w:t>
      </w:r>
      <w:r w:rsidRPr="00CD56D2">
        <w:rPr>
          <w:sz w:val="22"/>
          <w:szCs w:val="22"/>
        </w:rPr>
        <w:t xml:space="preserve"> nr 1 i 2 do SIWZ) oraz złożoną ofertą. </w:t>
      </w:r>
    </w:p>
    <w:p w14:paraId="167D73BB" w14:textId="77777777" w:rsidR="00502BFE" w:rsidRPr="00CD56D2" w:rsidRDefault="00502BFE" w:rsidP="000F7A95">
      <w:pPr>
        <w:pStyle w:val="Kolorowalistaakcent11"/>
        <w:numPr>
          <w:ilvl w:val="0"/>
          <w:numId w:val="130"/>
        </w:numPr>
        <w:autoSpaceDE w:val="0"/>
        <w:autoSpaceDN w:val="0"/>
        <w:jc w:val="both"/>
        <w:textAlignment w:val="baseline"/>
        <w:rPr>
          <w:sz w:val="22"/>
          <w:szCs w:val="22"/>
        </w:rPr>
      </w:pPr>
    </w:p>
    <w:p w14:paraId="0B5F9D27" w14:textId="77777777" w:rsidR="00CD56D2" w:rsidRPr="00CD56D2" w:rsidRDefault="00CD56D2" w:rsidP="000F7A95">
      <w:pPr>
        <w:pStyle w:val="Kolorowalistaakcent11"/>
        <w:numPr>
          <w:ilvl w:val="0"/>
          <w:numId w:val="130"/>
        </w:numPr>
        <w:autoSpaceDE w:val="0"/>
        <w:autoSpaceDN w:val="0"/>
        <w:jc w:val="both"/>
        <w:textAlignment w:val="baseline"/>
        <w:rPr>
          <w:sz w:val="22"/>
          <w:szCs w:val="22"/>
        </w:rPr>
      </w:pPr>
      <w:r w:rsidRPr="00CD56D2">
        <w:rPr>
          <w:sz w:val="22"/>
          <w:szCs w:val="22"/>
        </w:rPr>
        <w:t>Wykonawca zobowiązuje się do umożliwienia Zamawiającemu lub działającej na jego rzecz osobie trzeciej, bieżącej kontroli realizacji przedmiotu Umowy, w formie i terminach określonych przez Zamawiającego.</w:t>
      </w:r>
    </w:p>
    <w:p w14:paraId="6E1C9803" w14:textId="77777777" w:rsidR="00CD56D2" w:rsidRPr="00CD56D2" w:rsidRDefault="00CD56D2" w:rsidP="000F7A95">
      <w:pPr>
        <w:pStyle w:val="Kolorowalistaakcent11"/>
        <w:numPr>
          <w:ilvl w:val="0"/>
          <w:numId w:val="130"/>
        </w:numPr>
        <w:autoSpaceDE w:val="0"/>
        <w:autoSpaceDN w:val="0"/>
        <w:jc w:val="both"/>
        <w:textAlignment w:val="baseline"/>
        <w:rPr>
          <w:sz w:val="22"/>
          <w:szCs w:val="22"/>
        </w:rPr>
      </w:pPr>
      <w:r w:rsidRPr="00CD56D2">
        <w:rPr>
          <w:sz w:val="22"/>
          <w:szCs w:val="22"/>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14:paraId="5A00A9CB" w14:textId="77777777" w:rsidR="00CD56D2" w:rsidRPr="00CD56D2" w:rsidRDefault="00CD56D2" w:rsidP="000F7A95">
      <w:pPr>
        <w:pStyle w:val="Kolorowalistaakcent11"/>
        <w:numPr>
          <w:ilvl w:val="0"/>
          <w:numId w:val="130"/>
        </w:numPr>
        <w:autoSpaceDE w:val="0"/>
        <w:autoSpaceDN w:val="0"/>
        <w:jc w:val="both"/>
        <w:textAlignment w:val="baseline"/>
        <w:rPr>
          <w:sz w:val="22"/>
          <w:szCs w:val="22"/>
        </w:rPr>
      </w:pPr>
      <w:r w:rsidRPr="00CD56D2">
        <w:rPr>
          <w:sz w:val="22"/>
          <w:szCs w:val="22"/>
        </w:rPr>
        <w:t>Wykonawca zobowiązany jest do ścisłej współpracy z Zamawiającym i niezwłocznego informowania Zamawiającego o wszelkich okolicznościach mogących mieć wpływ na prawidłowość lub terminowość realizacji Umowy.</w:t>
      </w:r>
    </w:p>
    <w:p w14:paraId="667EB094" w14:textId="77777777" w:rsidR="00CD56D2" w:rsidRPr="00CD56D2" w:rsidRDefault="00CD56D2" w:rsidP="000F7A95">
      <w:pPr>
        <w:pStyle w:val="Kolorowalistaakcent11"/>
        <w:numPr>
          <w:ilvl w:val="0"/>
          <w:numId w:val="130"/>
        </w:numPr>
        <w:autoSpaceDE w:val="0"/>
        <w:autoSpaceDN w:val="0"/>
        <w:jc w:val="both"/>
        <w:textAlignment w:val="baseline"/>
        <w:rPr>
          <w:rFonts w:eastAsia="Cambria Math"/>
          <w:sz w:val="22"/>
          <w:szCs w:val="22"/>
        </w:rPr>
      </w:pPr>
      <w:r w:rsidRPr="00CD56D2">
        <w:rPr>
          <w:rFonts w:eastAsia="Cambria Math"/>
          <w:sz w:val="22"/>
          <w:szCs w:val="22"/>
        </w:rPr>
        <w:t>Wykonawca oświadcza, iż:</w:t>
      </w:r>
    </w:p>
    <w:p w14:paraId="254903D2" w14:textId="77777777" w:rsidR="00CD56D2" w:rsidRPr="00CD56D2" w:rsidRDefault="00CD56D2" w:rsidP="000F7A95">
      <w:pPr>
        <w:pStyle w:val="Kolorowalistaakcent11"/>
        <w:numPr>
          <w:ilvl w:val="0"/>
          <w:numId w:val="131"/>
        </w:numPr>
        <w:autoSpaceDE w:val="0"/>
        <w:autoSpaceDN w:val="0"/>
        <w:ind w:left="709" w:hanging="283"/>
        <w:jc w:val="both"/>
        <w:textAlignment w:val="baseline"/>
        <w:rPr>
          <w:rFonts w:eastAsia="Cambria Math"/>
          <w:sz w:val="22"/>
          <w:szCs w:val="22"/>
        </w:rPr>
      </w:pPr>
      <w:proofErr w:type="gramStart"/>
      <w:r w:rsidRPr="00CD56D2">
        <w:rPr>
          <w:rFonts w:eastAsia="Cambria Math"/>
          <w:sz w:val="22"/>
          <w:szCs w:val="22"/>
        </w:rPr>
        <w:t>posiada</w:t>
      </w:r>
      <w:proofErr w:type="gramEnd"/>
      <w:r w:rsidRPr="00CD56D2">
        <w:rPr>
          <w:rFonts w:eastAsia="Cambria Math"/>
          <w:sz w:val="22"/>
          <w:szCs w:val="22"/>
        </w:rPr>
        <w:t xml:space="preserve"> wiedzę, doświadczenie, urządzenia i narzędzia informatyczne niezbędne do prawidłowego wykonania Umowy;</w:t>
      </w:r>
    </w:p>
    <w:p w14:paraId="7D2451E6" w14:textId="77777777" w:rsidR="00CD56D2" w:rsidRPr="00CD56D2" w:rsidRDefault="00CD56D2" w:rsidP="000F7A95">
      <w:pPr>
        <w:pStyle w:val="Kolorowalistaakcent11"/>
        <w:numPr>
          <w:ilvl w:val="0"/>
          <w:numId w:val="131"/>
        </w:numPr>
        <w:autoSpaceDE w:val="0"/>
        <w:autoSpaceDN w:val="0"/>
        <w:ind w:left="709" w:hanging="283"/>
        <w:jc w:val="both"/>
        <w:textAlignment w:val="baseline"/>
        <w:rPr>
          <w:rFonts w:eastAsia="Cambria Math"/>
          <w:sz w:val="22"/>
          <w:szCs w:val="22"/>
        </w:rPr>
      </w:pPr>
      <w:proofErr w:type="gramStart"/>
      <w:r w:rsidRPr="00CD56D2">
        <w:rPr>
          <w:rFonts w:eastAsia="Cambria Math"/>
          <w:sz w:val="22"/>
          <w:szCs w:val="22"/>
        </w:rPr>
        <w:lastRenderedPageBreak/>
        <w:t>personel</w:t>
      </w:r>
      <w:proofErr w:type="gramEnd"/>
      <w:r w:rsidRPr="00CD56D2">
        <w:rPr>
          <w:rFonts w:eastAsia="Cambria Math"/>
          <w:sz w:val="22"/>
          <w:szCs w:val="22"/>
        </w:rPr>
        <w:t xml:space="preserve"> Wykonawcy wykonujący prace w ramach realizacji Umowy posiada doświadczenie i kwalifikacje niezbędne do prawidłowego wykonania Umowy.</w:t>
      </w:r>
    </w:p>
    <w:p w14:paraId="7566D0C0" w14:textId="77777777" w:rsidR="00CD56D2" w:rsidRPr="00CD56D2" w:rsidRDefault="00CD56D2" w:rsidP="000F7A95">
      <w:pPr>
        <w:pStyle w:val="Kolorowalistaakcent11"/>
        <w:numPr>
          <w:ilvl w:val="0"/>
          <w:numId w:val="130"/>
        </w:numPr>
        <w:autoSpaceDE w:val="0"/>
        <w:autoSpaceDN w:val="0"/>
        <w:jc w:val="both"/>
        <w:textAlignment w:val="baseline"/>
        <w:rPr>
          <w:rFonts w:eastAsia="Cambria Math"/>
          <w:sz w:val="22"/>
          <w:szCs w:val="22"/>
        </w:rPr>
      </w:pPr>
      <w:r w:rsidRPr="00CD56D2">
        <w:rPr>
          <w:rFonts w:eastAsia="Cambria Math"/>
          <w:sz w:val="22"/>
          <w:szCs w:val="22"/>
        </w:rPr>
        <w:t>Wykonawca gwarantuje, iż:</w:t>
      </w:r>
    </w:p>
    <w:p w14:paraId="04633AAF" w14:textId="37EE6712" w:rsidR="00CD56D2" w:rsidRPr="00CD56D2" w:rsidRDefault="00CD56D2" w:rsidP="000F7A95">
      <w:pPr>
        <w:pStyle w:val="Kolorowalistaakcent11"/>
        <w:numPr>
          <w:ilvl w:val="0"/>
          <w:numId w:val="132"/>
        </w:numPr>
        <w:autoSpaceDE w:val="0"/>
        <w:autoSpaceDN w:val="0"/>
        <w:ind w:left="851"/>
        <w:jc w:val="both"/>
        <w:textAlignment w:val="baseline"/>
        <w:rPr>
          <w:rFonts w:eastAsia="Cambria Math"/>
          <w:sz w:val="22"/>
          <w:szCs w:val="22"/>
        </w:rPr>
      </w:pPr>
      <w:proofErr w:type="gramStart"/>
      <w:r w:rsidRPr="00CD56D2">
        <w:rPr>
          <w:rFonts w:eastAsia="Cambria Math"/>
          <w:sz w:val="22"/>
          <w:szCs w:val="22"/>
        </w:rPr>
        <w:t>dostarczony</w:t>
      </w:r>
      <w:proofErr w:type="gramEnd"/>
      <w:r w:rsidRPr="00CD56D2">
        <w:rPr>
          <w:rFonts w:eastAsia="Cambria Math"/>
          <w:sz w:val="22"/>
          <w:szCs w:val="22"/>
        </w:rPr>
        <w:t xml:space="preserve"> System ZSI będzie zgodny z Umową i będzie realizował wszystkie funkcjonalności opisane w Załącznikach nr 1 i 2 do SI</w:t>
      </w:r>
      <w:r w:rsidR="001F4D30">
        <w:rPr>
          <w:rFonts w:eastAsia="Cambria Math"/>
          <w:sz w:val="22"/>
          <w:szCs w:val="22"/>
        </w:rPr>
        <w:t>WZ oraz ofercie wykonawcy Umowy,</w:t>
      </w:r>
    </w:p>
    <w:p w14:paraId="6DCEF276" w14:textId="77777777" w:rsidR="00CD56D2" w:rsidRPr="00CD56D2" w:rsidRDefault="00CD56D2" w:rsidP="000F7A95">
      <w:pPr>
        <w:pStyle w:val="Kolorowalistaakcent11"/>
        <w:numPr>
          <w:ilvl w:val="0"/>
          <w:numId w:val="132"/>
        </w:numPr>
        <w:autoSpaceDE w:val="0"/>
        <w:autoSpaceDN w:val="0"/>
        <w:ind w:left="851"/>
        <w:jc w:val="both"/>
        <w:textAlignment w:val="baseline"/>
        <w:rPr>
          <w:rFonts w:eastAsia="Cambria Math"/>
          <w:sz w:val="22"/>
          <w:szCs w:val="22"/>
        </w:rPr>
      </w:pPr>
      <w:r w:rsidRPr="00CD56D2">
        <w:rPr>
          <w:rFonts w:eastAsia="Cambria Math"/>
          <w:sz w:val="22"/>
          <w:szCs w:val="22"/>
        </w:rPr>
        <w:t xml:space="preserve"> </w:t>
      </w:r>
      <w:proofErr w:type="gramStart"/>
      <w:r w:rsidRPr="00CD56D2">
        <w:rPr>
          <w:rFonts w:eastAsia="Cambria Math"/>
          <w:sz w:val="22"/>
          <w:szCs w:val="22"/>
        </w:rPr>
        <w:t>dostarczony</w:t>
      </w:r>
      <w:proofErr w:type="gramEnd"/>
      <w:r w:rsidRPr="00CD56D2">
        <w:rPr>
          <w:rFonts w:eastAsia="Cambria Math"/>
          <w:sz w:val="22"/>
          <w:szCs w:val="22"/>
        </w:rPr>
        <w:t xml:space="preserve"> sprzęt i oprogramowania wchodzące w skład przedmiotu zamówienia dostarczone zostanie wraz z kompletną dokumentacją techniczną, umowami licencyjnymi i zainstalowane na koszt Wykonawcy w lokalizacjach wskazanych przez Zamawiającego,</w:t>
      </w:r>
    </w:p>
    <w:p w14:paraId="37387D1F" w14:textId="046E71EB" w:rsidR="00CD56D2" w:rsidRPr="00CD56D2" w:rsidRDefault="00CD56D2" w:rsidP="000F7A95">
      <w:pPr>
        <w:pStyle w:val="Kolorowalistaakcent11"/>
        <w:numPr>
          <w:ilvl w:val="0"/>
          <w:numId w:val="132"/>
        </w:numPr>
        <w:autoSpaceDE w:val="0"/>
        <w:autoSpaceDN w:val="0"/>
        <w:ind w:left="851"/>
        <w:jc w:val="both"/>
        <w:textAlignment w:val="baseline"/>
        <w:rPr>
          <w:rFonts w:eastAsia="Cambria Math"/>
          <w:sz w:val="22"/>
          <w:szCs w:val="22"/>
        </w:rPr>
      </w:pPr>
      <w:proofErr w:type="gramStart"/>
      <w:r w:rsidRPr="00CD56D2">
        <w:rPr>
          <w:rFonts w:eastAsia="Cambria Math"/>
          <w:sz w:val="22"/>
          <w:szCs w:val="22"/>
        </w:rPr>
        <w:t>dokona</w:t>
      </w:r>
      <w:proofErr w:type="gramEnd"/>
      <w:r w:rsidRPr="00CD56D2">
        <w:rPr>
          <w:rFonts w:eastAsia="Cambria Math"/>
          <w:sz w:val="22"/>
          <w:szCs w:val="22"/>
        </w:rPr>
        <w:t xml:space="preserve"> uruchomienia i wdrożenia Systemu ZSI oraz przeszkolenia bezpośrednich użytkowników w terminach uzgodnionych i określonych w Ramowym Harmonogramie. Wykonawca dostarczy oprogramowanie Systemu ZSI w wersji polskojęzycznej z wyłączeniem oprogramowania niemającego na rynku</w:t>
      </w:r>
      <w:r w:rsidR="001F4D30">
        <w:rPr>
          <w:rFonts w:eastAsia="Cambria Math"/>
          <w:sz w:val="22"/>
          <w:szCs w:val="22"/>
        </w:rPr>
        <w:t xml:space="preserve"> odpowiednika w wersji polskiej,</w:t>
      </w:r>
    </w:p>
    <w:p w14:paraId="0D24E99A" w14:textId="587833D7" w:rsidR="00CD56D2" w:rsidRPr="00CD56D2" w:rsidRDefault="00CD56D2" w:rsidP="000F7A95">
      <w:pPr>
        <w:pStyle w:val="Kolorowalistaakcent11"/>
        <w:numPr>
          <w:ilvl w:val="0"/>
          <w:numId w:val="132"/>
        </w:numPr>
        <w:autoSpaceDE w:val="0"/>
        <w:autoSpaceDN w:val="0"/>
        <w:ind w:left="851"/>
        <w:jc w:val="both"/>
        <w:textAlignment w:val="baseline"/>
        <w:rPr>
          <w:rFonts w:eastAsia="Cambria Math"/>
          <w:sz w:val="22"/>
          <w:szCs w:val="22"/>
        </w:rPr>
      </w:pPr>
      <w:r w:rsidRPr="00CD56D2">
        <w:rPr>
          <w:rFonts w:eastAsia="Cambria Math"/>
          <w:sz w:val="22"/>
          <w:szCs w:val="22"/>
        </w:rPr>
        <w:t>Wykonawca oświadcza, że dostarczony przedmiot Umowy będzie wolny od wad fizycznych i prawnych oraz, że nie toczy się żadne postępowanie, którego przedmiotem jest dostarczony przez niego przedmiot Umowy, jak również, że nie jest obciążony zastawem, zastawem rejestrowym, ani zastawem skarbowym, ani żadnymi innymi o</w:t>
      </w:r>
      <w:r w:rsidR="001F4D30">
        <w:rPr>
          <w:rFonts w:eastAsia="Cambria Math"/>
          <w:sz w:val="22"/>
          <w:szCs w:val="22"/>
        </w:rPr>
        <w:t>graniczonymi prawami rzeczowymi,</w:t>
      </w:r>
    </w:p>
    <w:p w14:paraId="5C227C87" w14:textId="13D63B6E" w:rsidR="00CD56D2" w:rsidRPr="00CD56D2" w:rsidRDefault="00CD56D2" w:rsidP="000F7A95">
      <w:pPr>
        <w:pStyle w:val="Kolorowalistaakcent11"/>
        <w:numPr>
          <w:ilvl w:val="0"/>
          <w:numId w:val="132"/>
        </w:numPr>
        <w:autoSpaceDE w:val="0"/>
        <w:autoSpaceDN w:val="0"/>
        <w:ind w:left="851"/>
        <w:jc w:val="both"/>
        <w:textAlignment w:val="baseline"/>
        <w:rPr>
          <w:rFonts w:eastAsia="Cambria Math"/>
          <w:sz w:val="22"/>
          <w:szCs w:val="22"/>
        </w:rPr>
      </w:pPr>
      <w:proofErr w:type="gramStart"/>
      <w:r w:rsidRPr="00CD56D2">
        <w:rPr>
          <w:rFonts w:eastAsia="Cambria Math"/>
          <w:sz w:val="22"/>
          <w:szCs w:val="22"/>
        </w:rPr>
        <w:t>dostarczone</w:t>
      </w:r>
      <w:proofErr w:type="gramEnd"/>
      <w:r w:rsidRPr="00CD56D2">
        <w:rPr>
          <w:rFonts w:eastAsia="Cambria Math"/>
          <w:sz w:val="22"/>
          <w:szCs w:val="22"/>
        </w:rPr>
        <w:t xml:space="preserve"> przez Wykonawcę oprogramowanie jest wolne od mechanizmów blokujących jego funkcje i wolne od wirusów, koni trojańskich, robaków</w:t>
      </w:r>
      <w:r w:rsidR="001F4D30">
        <w:rPr>
          <w:rFonts w:eastAsia="Cambria Math"/>
          <w:sz w:val="22"/>
          <w:szCs w:val="22"/>
        </w:rPr>
        <w:t xml:space="preserve"> i innych szkodliwych programów,</w:t>
      </w:r>
    </w:p>
    <w:p w14:paraId="3210411A" w14:textId="375EE32F" w:rsidR="00CD56D2" w:rsidRPr="00CD56D2" w:rsidRDefault="00CD56D2" w:rsidP="000F7A95">
      <w:pPr>
        <w:pStyle w:val="Kolorowalistaakcent11"/>
        <w:numPr>
          <w:ilvl w:val="0"/>
          <w:numId w:val="132"/>
        </w:numPr>
        <w:autoSpaceDE w:val="0"/>
        <w:autoSpaceDN w:val="0"/>
        <w:ind w:left="851"/>
        <w:jc w:val="both"/>
        <w:textAlignment w:val="baseline"/>
        <w:rPr>
          <w:rFonts w:eastAsia="Cambria Math"/>
          <w:sz w:val="22"/>
          <w:szCs w:val="22"/>
        </w:rPr>
      </w:pPr>
      <w:proofErr w:type="gramStart"/>
      <w:r w:rsidRPr="00CD56D2">
        <w:rPr>
          <w:rFonts w:eastAsia="Cambria Math"/>
          <w:sz w:val="22"/>
          <w:szCs w:val="22"/>
        </w:rPr>
        <w:t>rozwiązania</w:t>
      </w:r>
      <w:proofErr w:type="gramEnd"/>
      <w:r w:rsidRPr="00CD56D2">
        <w:rPr>
          <w:rFonts w:eastAsia="Cambria Math"/>
          <w:sz w:val="22"/>
          <w:szCs w:val="22"/>
        </w:rPr>
        <w:t xml:space="preserve"> przyjęte do wdrożenia Systemu zapewnią kompatybilność z innymi użytkowanymi przez Zamawiającego narzędziami IT – w zakresie przewidzianym Umową.</w:t>
      </w:r>
    </w:p>
    <w:p w14:paraId="349E582A" w14:textId="77777777" w:rsidR="00CD56D2" w:rsidRPr="00CD56D2" w:rsidRDefault="00CD56D2" w:rsidP="000F7A95">
      <w:pPr>
        <w:pStyle w:val="Kolorowalistaakcent11"/>
        <w:numPr>
          <w:ilvl w:val="0"/>
          <w:numId w:val="130"/>
        </w:numPr>
        <w:autoSpaceDE w:val="0"/>
        <w:autoSpaceDN w:val="0"/>
        <w:jc w:val="both"/>
        <w:textAlignment w:val="baseline"/>
        <w:rPr>
          <w:rFonts w:eastAsia="Cambria Math"/>
          <w:sz w:val="22"/>
          <w:szCs w:val="22"/>
        </w:rPr>
      </w:pPr>
      <w:r w:rsidRPr="00CD56D2">
        <w:rPr>
          <w:rFonts w:eastAsia="Cambria Math"/>
          <w:sz w:val="22"/>
          <w:szCs w:val="22"/>
        </w:rPr>
        <w:t>W zakresie wykonywania Umowy Wykonawca zobowiązuje się do należytego zrealizowania przedmiotu Umowy, w szczególności do:</w:t>
      </w:r>
    </w:p>
    <w:p w14:paraId="39A9154E" w14:textId="77777777" w:rsidR="00CD56D2" w:rsidRPr="00CD56D2" w:rsidRDefault="00CD56D2" w:rsidP="000F7A95">
      <w:pPr>
        <w:pStyle w:val="Kolorowalistaakcent11"/>
        <w:numPr>
          <w:ilvl w:val="0"/>
          <w:numId w:val="133"/>
        </w:numPr>
        <w:autoSpaceDE w:val="0"/>
        <w:autoSpaceDN w:val="0"/>
        <w:ind w:left="851"/>
        <w:jc w:val="both"/>
        <w:textAlignment w:val="baseline"/>
        <w:rPr>
          <w:rFonts w:eastAsia="Cambria Math"/>
          <w:sz w:val="22"/>
          <w:szCs w:val="22"/>
        </w:rPr>
      </w:pPr>
      <w:proofErr w:type="gramStart"/>
      <w:r w:rsidRPr="00CD56D2">
        <w:rPr>
          <w:rFonts w:eastAsia="Cambria Math"/>
          <w:sz w:val="22"/>
          <w:szCs w:val="22"/>
        </w:rPr>
        <w:t>zrealizowania</w:t>
      </w:r>
      <w:proofErr w:type="gramEnd"/>
      <w:r w:rsidRPr="00CD56D2">
        <w:rPr>
          <w:rFonts w:eastAsia="Cambria Math"/>
          <w:sz w:val="22"/>
          <w:szCs w:val="22"/>
        </w:rPr>
        <w:t xml:space="preserve"> przedmiotu Umowy w terminach określonych w SIWZ, OPZ (Załączniki nr 1 i 2 do SIWZ) oraz oferty wykonawcy Umowy;</w:t>
      </w:r>
    </w:p>
    <w:p w14:paraId="26A32735" w14:textId="77777777" w:rsidR="00CD56D2" w:rsidRPr="00CD56D2" w:rsidRDefault="00CD56D2" w:rsidP="000F7A95">
      <w:pPr>
        <w:pStyle w:val="Kolorowalistaakcent11"/>
        <w:numPr>
          <w:ilvl w:val="0"/>
          <w:numId w:val="133"/>
        </w:numPr>
        <w:autoSpaceDE w:val="0"/>
        <w:autoSpaceDN w:val="0"/>
        <w:ind w:left="851"/>
        <w:jc w:val="both"/>
        <w:textAlignment w:val="baseline"/>
        <w:rPr>
          <w:rFonts w:eastAsia="Cambria Math"/>
          <w:sz w:val="22"/>
          <w:szCs w:val="22"/>
        </w:rPr>
      </w:pPr>
      <w:proofErr w:type="gramStart"/>
      <w:r w:rsidRPr="00CD56D2">
        <w:rPr>
          <w:rFonts w:eastAsia="Cambria Math"/>
          <w:sz w:val="22"/>
          <w:szCs w:val="22"/>
        </w:rPr>
        <w:t>przestrzegania</w:t>
      </w:r>
      <w:proofErr w:type="gramEnd"/>
      <w:r w:rsidRPr="00CD56D2">
        <w:rPr>
          <w:rFonts w:eastAsia="Cambria Math"/>
          <w:sz w:val="22"/>
          <w:szCs w:val="22"/>
        </w:rPr>
        <w:t xml:space="preserve"> obowiązujących przepisów o ochronie danych osobowych oraz przepisów wewnętrznych o ochronie informacji.</w:t>
      </w:r>
    </w:p>
    <w:p w14:paraId="5C23D5DF" w14:textId="77777777" w:rsidR="00CD56D2" w:rsidRPr="00CD56D2" w:rsidRDefault="00CD56D2" w:rsidP="000F7A95">
      <w:pPr>
        <w:pStyle w:val="Kolorowalistaakcent11"/>
        <w:numPr>
          <w:ilvl w:val="0"/>
          <w:numId w:val="130"/>
        </w:numPr>
        <w:autoSpaceDE w:val="0"/>
        <w:autoSpaceDN w:val="0"/>
        <w:jc w:val="both"/>
        <w:textAlignment w:val="baseline"/>
        <w:rPr>
          <w:rFonts w:eastAsia="Cambria Math"/>
          <w:sz w:val="22"/>
          <w:szCs w:val="22"/>
        </w:rPr>
      </w:pPr>
      <w:r w:rsidRPr="00CD56D2">
        <w:rPr>
          <w:rFonts w:eastAsia="Cambria Math"/>
          <w:sz w:val="22"/>
          <w:szCs w:val="22"/>
        </w:rPr>
        <w:t>Wykonawca będzie archiwizował wszelką dokumentację związaną z realizacją Umowy przez okres pięciu lat liczony od dnia podpisania bez zastrzeżeń Protokołu Odbioru Przedmiotu Zamówienia w sposób zapewniający dostępność, poufność i bezpieczeństwo. Zamawiający będzie miał prawo wglądu do dokumentów Wykonawcy związanych z realizacją niniejszej Umowy.</w:t>
      </w:r>
    </w:p>
    <w:p w14:paraId="65D0C000" w14:textId="77777777" w:rsidR="00CD56D2" w:rsidRPr="00CD56D2" w:rsidRDefault="00CD56D2" w:rsidP="000F7A95">
      <w:pPr>
        <w:pStyle w:val="Kolorowalistaakcent11"/>
        <w:numPr>
          <w:ilvl w:val="0"/>
          <w:numId w:val="130"/>
        </w:numPr>
        <w:autoSpaceDE w:val="0"/>
        <w:autoSpaceDN w:val="0"/>
        <w:jc w:val="both"/>
        <w:textAlignment w:val="baseline"/>
        <w:rPr>
          <w:rFonts w:eastAsia="Cambria Math"/>
          <w:sz w:val="22"/>
          <w:szCs w:val="22"/>
        </w:rPr>
      </w:pPr>
      <w:r w:rsidRPr="00CD56D2">
        <w:rPr>
          <w:rFonts w:eastAsia="Cambria Math"/>
          <w:sz w:val="22"/>
          <w:szCs w:val="22"/>
        </w:rPr>
        <w:t>Wykonawca zobowiązuje się do świadczenia usług, wchodzących w zakres przedmiotu Umowy, o których mowa w § 2 oraz wykonania i dostarczenia dokumentacji (instrukcje do systemu) związanej z realizacją umowy w języku polskim.</w:t>
      </w:r>
    </w:p>
    <w:p w14:paraId="1462A0BC" w14:textId="77777777" w:rsidR="00CD56D2" w:rsidRPr="00CD56D2" w:rsidRDefault="00CD56D2" w:rsidP="000F7A95">
      <w:pPr>
        <w:pStyle w:val="Kolorowalistaakcent11"/>
        <w:numPr>
          <w:ilvl w:val="0"/>
          <w:numId w:val="130"/>
        </w:numPr>
        <w:autoSpaceDE w:val="0"/>
        <w:autoSpaceDN w:val="0"/>
        <w:jc w:val="both"/>
        <w:textAlignment w:val="baseline"/>
        <w:rPr>
          <w:rFonts w:eastAsia="Cambria Math"/>
          <w:sz w:val="22"/>
          <w:szCs w:val="22"/>
        </w:rPr>
      </w:pPr>
      <w:r w:rsidRPr="00CD56D2">
        <w:rPr>
          <w:rFonts w:eastAsia="Cambria Math"/>
          <w:sz w:val="22"/>
          <w:szCs w:val="22"/>
        </w:rPr>
        <w:t>W przypadku konieczności dostępu Wykonawcy do danych zawierających dane osobowe, w rozumieniu przepisów o ochronie danych osobowych:</w:t>
      </w:r>
    </w:p>
    <w:p w14:paraId="26BD12E2" w14:textId="3BAF3AD0" w:rsidR="00CD56D2" w:rsidRPr="00CD56D2" w:rsidRDefault="00CD56D2" w:rsidP="001F4D30">
      <w:pPr>
        <w:pStyle w:val="Kolorowalistaakcent11"/>
        <w:numPr>
          <w:ilvl w:val="0"/>
          <w:numId w:val="179"/>
        </w:numPr>
        <w:autoSpaceDE w:val="0"/>
        <w:autoSpaceDN w:val="0"/>
        <w:jc w:val="both"/>
        <w:textAlignment w:val="baseline"/>
        <w:rPr>
          <w:rFonts w:eastAsia="Cambria Math"/>
          <w:sz w:val="22"/>
          <w:szCs w:val="22"/>
        </w:rPr>
      </w:pPr>
      <w:r w:rsidRPr="00CD56D2">
        <w:rPr>
          <w:rFonts w:eastAsia="Cambria Math"/>
          <w:sz w:val="22"/>
          <w:szCs w:val="22"/>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karne lub dyscyplinarne, ani nie były one karane za przestępstwa zwią</w:t>
      </w:r>
      <w:r w:rsidR="000B102E">
        <w:rPr>
          <w:rFonts w:eastAsia="Cambria Math"/>
          <w:sz w:val="22"/>
          <w:szCs w:val="22"/>
        </w:rPr>
        <w:t>zane z ochroną danych osobowych.</w:t>
      </w:r>
    </w:p>
    <w:p w14:paraId="3E8A1FA0" w14:textId="16796D59" w:rsidR="00CD56D2" w:rsidRPr="00CD56D2" w:rsidRDefault="00CD56D2" w:rsidP="001F4D30">
      <w:pPr>
        <w:pStyle w:val="Kolorowalistaakcent11"/>
        <w:numPr>
          <w:ilvl w:val="0"/>
          <w:numId w:val="179"/>
        </w:numPr>
        <w:autoSpaceDE w:val="0"/>
        <w:autoSpaceDN w:val="0"/>
        <w:jc w:val="both"/>
        <w:textAlignment w:val="baseline"/>
        <w:rPr>
          <w:rFonts w:eastAsia="Cambria Math"/>
          <w:sz w:val="22"/>
          <w:szCs w:val="22"/>
        </w:rPr>
      </w:pPr>
      <w:r w:rsidRPr="00CD56D2">
        <w:rPr>
          <w:rFonts w:eastAsia="Cambria Math"/>
          <w:sz w:val="22"/>
          <w:szCs w:val="22"/>
        </w:rPr>
        <w:t>Zamawiający upoważni wskazane przez Wykonawcę osoby do dostępu do tych danych w zakresie</w:t>
      </w:r>
      <w:r w:rsidR="000B102E">
        <w:rPr>
          <w:rFonts w:eastAsia="Cambria Math"/>
          <w:sz w:val="22"/>
          <w:szCs w:val="22"/>
        </w:rPr>
        <w:t xml:space="preserve"> niezbędnym do realizacji Umowy.</w:t>
      </w:r>
    </w:p>
    <w:p w14:paraId="53EC0774" w14:textId="4E3E5864" w:rsidR="00CD56D2" w:rsidRPr="00CD56D2" w:rsidRDefault="000B102E" w:rsidP="001F4D30">
      <w:pPr>
        <w:pStyle w:val="Kolorowalistaakcent11"/>
        <w:numPr>
          <w:ilvl w:val="0"/>
          <w:numId w:val="179"/>
        </w:numPr>
        <w:autoSpaceDE w:val="0"/>
        <w:autoSpaceDN w:val="0"/>
        <w:ind w:left="851"/>
        <w:jc w:val="both"/>
        <w:textAlignment w:val="baseline"/>
        <w:rPr>
          <w:rFonts w:eastAsia="Cambria Math"/>
          <w:sz w:val="22"/>
          <w:szCs w:val="22"/>
        </w:rPr>
      </w:pPr>
      <w:r>
        <w:rPr>
          <w:rFonts w:eastAsia="Cambria Math"/>
          <w:sz w:val="22"/>
          <w:szCs w:val="22"/>
        </w:rPr>
        <w:t xml:space="preserve">Jeśli </w:t>
      </w:r>
      <w:r w:rsidR="00CD56D2" w:rsidRPr="00CD56D2">
        <w:rPr>
          <w:rFonts w:eastAsia="Cambria Math"/>
          <w:sz w:val="22"/>
          <w:szCs w:val="22"/>
        </w:rPr>
        <w:t>okaże się niezbędnym – Strony doprowadzą do zawarcia Umowy w zakresie powierzenia przetwarzania danych osobowych.</w:t>
      </w:r>
    </w:p>
    <w:p w14:paraId="20E6CE2D" w14:textId="77777777" w:rsidR="00CD56D2" w:rsidRPr="00247E4D" w:rsidRDefault="00CD56D2" w:rsidP="000F7A95">
      <w:pPr>
        <w:pStyle w:val="Default"/>
        <w:widowControl/>
        <w:numPr>
          <w:ilvl w:val="0"/>
          <w:numId w:val="130"/>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Ewentualna zmiana osoby w składzie zespołu Wykonawcy jest dopuszczalna pod warunkiem zastąpienia dotychczasowej osoby osobą, o co najmniej takich samych kwalifikacjach, doświadczeniu oraz wiedzy, jakie posiadała osoba dotychczas wchodząca w skład zespołu Wykonawcy. </w:t>
      </w:r>
    </w:p>
    <w:p w14:paraId="51805070" w14:textId="48D1D7C2" w:rsidR="00CD56D2" w:rsidRPr="00247E4D" w:rsidRDefault="00CD56D2" w:rsidP="000F7A95">
      <w:pPr>
        <w:pStyle w:val="Default"/>
        <w:widowControl/>
        <w:numPr>
          <w:ilvl w:val="0"/>
          <w:numId w:val="130"/>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lastRenderedPageBreak/>
        <w:t xml:space="preserve">Zmiana w składzie zespołu Wykonawcy nie wymaga zmiany Umowy – będzie uznana za skuteczną po pisemnym poinformowaniu o tym fakcie Zamawiającego, nie później niż w terminie 7 (siedmiu) dni przed planowaną datą dokonania zmiany i uzyskaniu akceptacji Zamawiającego. </w:t>
      </w:r>
    </w:p>
    <w:p w14:paraId="429ACC74" w14:textId="77777777" w:rsidR="00CD56D2" w:rsidRPr="00247E4D" w:rsidRDefault="00CD56D2" w:rsidP="000F7A95">
      <w:pPr>
        <w:pStyle w:val="Default"/>
        <w:widowControl/>
        <w:numPr>
          <w:ilvl w:val="0"/>
          <w:numId w:val="130"/>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W ramach Umowy Zamawiający zobowiązuje się do:</w:t>
      </w:r>
    </w:p>
    <w:p w14:paraId="47A249F8" w14:textId="77777777" w:rsidR="00CD56D2" w:rsidRPr="00CD56D2" w:rsidRDefault="00092D08" w:rsidP="000F7A95">
      <w:pPr>
        <w:numPr>
          <w:ilvl w:val="0"/>
          <w:numId w:val="134"/>
        </w:numPr>
        <w:suppressAutoHyphens/>
        <w:autoSpaceDN w:val="0"/>
        <w:spacing w:after="0" w:line="240" w:lineRule="auto"/>
        <w:ind w:left="851"/>
        <w:jc w:val="both"/>
        <w:textAlignment w:val="baseline"/>
        <w:rPr>
          <w:rFonts w:cs="Times New Roman"/>
        </w:rPr>
      </w:pPr>
      <w:r w:rsidRPr="00CD56D2">
        <w:rPr>
          <w:rFonts w:cs="Times New Roman"/>
          <w:color w:val="000000"/>
        </w:rPr>
        <w:t>T</w:t>
      </w:r>
      <w:r w:rsidR="00CD56D2" w:rsidRPr="00CD56D2">
        <w:rPr>
          <w:rFonts w:cs="Times New Roman"/>
          <w:color w:val="000000"/>
        </w:rPr>
        <w:t>erminowego</w:t>
      </w:r>
      <w:r>
        <w:rPr>
          <w:rFonts w:cs="Times New Roman"/>
          <w:color w:val="000000"/>
        </w:rPr>
        <w:t xml:space="preserve"> tj. w terminie 3 dni </w:t>
      </w:r>
      <w:r w:rsidR="00124DA0">
        <w:rPr>
          <w:rFonts w:cs="Times New Roman"/>
          <w:color w:val="000000"/>
        </w:rPr>
        <w:t>roboczych</w:t>
      </w:r>
      <w:r>
        <w:rPr>
          <w:rFonts w:cs="Times New Roman"/>
          <w:color w:val="000000"/>
        </w:rPr>
        <w:t>,</w:t>
      </w:r>
      <w:r w:rsidR="00CD56D2" w:rsidRPr="00CD56D2">
        <w:rPr>
          <w:rFonts w:cs="Times New Roman"/>
          <w:color w:val="000000"/>
        </w:rPr>
        <w:t xml:space="preserve"> przedstawienia na piśmie wymaganych wytycznych dotyczących realizacji wymagań określonych w umowie</w:t>
      </w:r>
      <w:r w:rsidR="00124DA0">
        <w:rPr>
          <w:rFonts w:cs="Times New Roman"/>
          <w:color w:val="000000"/>
        </w:rPr>
        <w:t xml:space="preserve"> oraz niezbędnych dla Wykonawcy dokumentów i informacji celem wykonania przedmiotu</w:t>
      </w:r>
      <w:r w:rsidR="007D1DDE">
        <w:rPr>
          <w:rFonts w:cs="Times New Roman"/>
          <w:color w:val="000000"/>
        </w:rPr>
        <w:t xml:space="preserve"> </w:t>
      </w:r>
      <w:r w:rsidR="00124DA0">
        <w:rPr>
          <w:rFonts w:cs="Times New Roman"/>
          <w:color w:val="000000"/>
        </w:rPr>
        <w:t>Umowy</w:t>
      </w:r>
      <w:r w:rsidR="00CD56D2" w:rsidRPr="00CD56D2">
        <w:rPr>
          <w:rFonts w:cs="Times New Roman"/>
          <w:color w:val="000000"/>
        </w:rPr>
        <w:t>.</w:t>
      </w:r>
    </w:p>
    <w:p w14:paraId="37FC820A" w14:textId="45E1BB66" w:rsidR="00CD56D2" w:rsidRPr="00CD56D2" w:rsidRDefault="000B102E" w:rsidP="000F7A95">
      <w:pPr>
        <w:numPr>
          <w:ilvl w:val="0"/>
          <w:numId w:val="134"/>
        </w:numPr>
        <w:suppressAutoHyphens/>
        <w:autoSpaceDN w:val="0"/>
        <w:spacing w:after="0" w:line="240" w:lineRule="auto"/>
        <w:ind w:left="851"/>
        <w:jc w:val="both"/>
        <w:textAlignment w:val="baseline"/>
        <w:rPr>
          <w:rFonts w:cs="Times New Roman"/>
        </w:rPr>
      </w:pPr>
      <w:r>
        <w:rPr>
          <w:rFonts w:cs="Times New Roman"/>
          <w:color w:val="000000"/>
        </w:rPr>
        <w:t xml:space="preserve"> P</w:t>
      </w:r>
      <w:r w:rsidR="00CD56D2" w:rsidRPr="00CD56D2">
        <w:rPr>
          <w:rFonts w:cs="Times New Roman"/>
          <w:color w:val="000000"/>
        </w:rPr>
        <w:t>rzekazywania danych do importu w plikach i formacie określonych przez Wykonawcę.</w:t>
      </w:r>
    </w:p>
    <w:p w14:paraId="6D159664" w14:textId="149664C8" w:rsidR="00CD56D2" w:rsidRPr="00CD56D2" w:rsidRDefault="000B102E" w:rsidP="000F7A95">
      <w:pPr>
        <w:numPr>
          <w:ilvl w:val="0"/>
          <w:numId w:val="134"/>
        </w:numPr>
        <w:suppressAutoHyphens/>
        <w:autoSpaceDN w:val="0"/>
        <w:spacing w:after="0" w:line="240" w:lineRule="auto"/>
        <w:ind w:left="851"/>
        <w:jc w:val="both"/>
        <w:textAlignment w:val="baseline"/>
        <w:rPr>
          <w:rFonts w:cs="Times New Roman"/>
        </w:rPr>
      </w:pPr>
      <w:r>
        <w:rPr>
          <w:rFonts w:cs="Times New Roman"/>
          <w:color w:val="000000"/>
        </w:rPr>
        <w:t>U</w:t>
      </w:r>
      <w:r w:rsidR="00CD56D2" w:rsidRPr="00CD56D2">
        <w:rPr>
          <w:rFonts w:cs="Times New Roman"/>
          <w:color w:val="000000"/>
        </w:rPr>
        <w:t>dzielenia Wykonawcy niezbędnych informacji w przypadku wątpliwości dotyczących interpretacji przepisów prawa i procedur mających wpływ na wykonywany przedmiot Umowy</w:t>
      </w:r>
      <w:r>
        <w:rPr>
          <w:rFonts w:cs="Times New Roman"/>
          <w:color w:val="000000"/>
        </w:rPr>
        <w:t>.</w:t>
      </w:r>
    </w:p>
    <w:p w14:paraId="70377595" w14:textId="77777777" w:rsidR="00CD56D2" w:rsidRPr="00247E4D" w:rsidRDefault="00CD56D2" w:rsidP="000F7A95">
      <w:pPr>
        <w:pStyle w:val="Default"/>
        <w:widowControl/>
        <w:numPr>
          <w:ilvl w:val="0"/>
          <w:numId w:val="130"/>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 </w:t>
      </w:r>
    </w:p>
    <w:p w14:paraId="1AA6CDB1" w14:textId="77777777" w:rsidR="00CD56D2" w:rsidRPr="00247E4D" w:rsidRDefault="00CD56D2" w:rsidP="000F7A95">
      <w:pPr>
        <w:pStyle w:val="Default"/>
        <w:widowControl/>
        <w:numPr>
          <w:ilvl w:val="0"/>
          <w:numId w:val="130"/>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Wykonawca zwolniony jest z odpowiedzialności z tytułu nienależytego wykonania Umowy (w tym opóźnień w wykonaniu Umowy) lub niewykonania Umowy w przypadkach i w zakresie, gdy nienależyte wykonanie przez Wykonawcę Umowy lub niewykonanie Umowy, spowodowane jest brakiem współpracy ze strony Zamawiającego. </w:t>
      </w:r>
    </w:p>
    <w:p w14:paraId="0C2DBCD2" w14:textId="4606BD51" w:rsidR="00CD56D2" w:rsidRPr="00247E4D" w:rsidRDefault="00124DA0" w:rsidP="000F7A95">
      <w:pPr>
        <w:pStyle w:val="Default"/>
        <w:widowControl/>
        <w:numPr>
          <w:ilvl w:val="0"/>
          <w:numId w:val="130"/>
        </w:numPr>
        <w:autoSpaceDN w:val="0"/>
        <w:jc w:val="both"/>
        <w:textAlignment w:val="baseline"/>
        <w:rPr>
          <w:rFonts w:ascii="Times New Roman" w:hAnsi="Times New Roman" w:cs="Times New Roman"/>
          <w:color w:val="auto"/>
          <w:sz w:val="22"/>
          <w:szCs w:val="22"/>
          <w:lang w:val="pl-PL"/>
        </w:rPr>
      </w:pPr>
      <w:r>
        <w:rPr>
          <w:rFonts w:ascii="Times New Roman" w:hAnsi="Times New Roman" w:cs="Times New Roman"/>
          <w:color w:val="auto"/>
          <w:sz w:val="22"/>
          <w:szCs w:val="22"/>
          <w:lang w:val="pl-PL"/>
        </w:rPr>
        <w:t xml:space="preserve"> Termin wykonania przedmiotu U</w:t>
      </w:r>
      <w:r w:rsidRPr="00124DA0">
        <w:rPr>
          <w:rFonts w:ascii="Times New Roman" w:hAnsi="Times New Roman" w:cs="Times New Roman"/>
          <w:color w:val="auto"/>
          <w:sz w:val="22"/>
          <w:szCs w:val="22"/>
          <w:lang w:val="pl-PL"/>
        </w:rPr>
        <w:t>mowy zostanie dotrzymany pod warunkiem realizacji przez Zamawiającego w wymaganych terminach wszystkic</w:t>
      </w:r>
      <w:r>
        <w:rPr>
          <w:rFonts w:ascii="Times New Roman" w:hAnsi="Times New Roman" w:cs="Times New Roman"/>
          <w:color w:val="auto"/>
          <w:sz w:val="22"/>
          <w:szCs w:val="22"/>
          <w:lang w:val="pl-PL"/>
        </w:rPr>
        <w:t>h zadań określonych niniejszą U</w:t>
      </w:r>
      <w:r w:rsidRPr="00124DA0">
        <w:rPr>
          <w:rFonts w:ascii="Times New Roman" w:hAnsi="Times New Roman" w:cs="Times New Roman"/>
          <w:color w:val="auto"/>
          <w:sz w:val="22"/>
          <w:szCs w:val="22"/>
          <w:lang w:val="pl-PL"/>
        </w:rPr>
        <w:t>m</w:t>
      </w:r>
      <w:r>
        <w:rPr>
          <w:rFonts w:ascii="Times New Roman" w:hAnsi="Times New Roman" w:cs="Times New Roman"/>
          <w:color w:val="auto"/>
          <w:sz w:val="22"/>
          <w:szCs w:val="22"/>
          <w:lang w:val="pl-PL"/>
        </w:rPr>
        <w:t>ową, w szczególności w ustępach</w:t>
      </w:r>
      <w:r w:rsidRPr="00124DA0">
        <w:rPr>
          <w:rFonts w:ascii="Times New Roman" w:hAnsi="Times New Roman" w:cs="Times New Roman"/>
          <w:color w:val="auto"/>
          <w:sz w:val="22"/>
          <w:szCs w:val="22"/>
          <w:lang w:val="pl-PL"/>
        </w:rPr>
        <w:t xml:space="preserve"> poprzedzających, jak również określonych przez Wykonawcę w harmonogramie szczegółowym lub protokołach Usług Wdrożeniowych. Jeżeli Zamawiający nie będzie wykonywać </w:t>
      </w:r>
      <w:r>
        <w:rPr>
          <w:rFonts w:ascii="Times New Roman" w:hAnsi="Times New Roman" w:cs="Times New Roman"/>
          <w:color w:val="auto"/>
          <w:sz w:val="22"/>
          <w:szCs w:val="22"/>
          <w:lang w:val="pl-PL"/>
        </w:rPr>
        <w:t xml:space="preserve">terminowo powołanych zobowiązań, </w:t>
      </w:r>
      <w:r w:rsidRPr="00124DA0">
        <w:rPr>
          <w:rFonts w:ascii="Times New Roman" w:hAnsi="Times New Roman" w:cs="Times New Roman"/>
          <w:color w:val="auto"/>
          <w:sz w:val="22"/>
          <w:szCs w:val="22"/>
          <w:lang w:val="pl-PL"/>
        </w:rPr>
        <w:t xml:space="preserve">termin realizacji </w:t>
      </w:r>
      <w:r>
        <w:rPr>
          <w:rFonts w:ascii="Times New Roman" w:hAnsi="Times New Roman" w:cs="Times New Roman"/>
          <w:color w:val="auto"/>
          <w:sz w:val="22"/>
          <w:szCs w:val="22"/>
          <w:lang w:val="pl-PL"/>
        </w:rPr>
        <w:t xml:space="preserve">przedmiotu Umowy </w:t>
      </w:r>
      <w:r w:rsidRPr="00124DA0">
        <w:rPr>
          <w:rFonts w:ascii="Times New Roman" w:hAnsi="Times New Roman" w:cs="Times New Roman"/>
          <w:color w:val="auto"/>
          <w:sz w:val="22"/>
          <w:szCs w:val="22"/>
          <w:lang w:val="pl-PL"/>
        </w:rPr>
        <w:t xml:space="preserve">może ulec wydłużeniu, jednakże nie więcej niż o okres opóźnienia w realizacji </w:t>
      </w:r>
      <w:r>
        <w:rPr>
          <w:rFonts w:ascii="Times New Roman" w:hAnsi="Times New Roman" w:cs="Times New Roman"/>
          <w:color w:val="auto"/>
          <w:sz w:val="22"/>
          <w:szCs w:val="22"/>
          <w:lang w:val="pl-PL"/>
        </w:rPr>
        <w:t>przez Zamawiającego wykonania zobowiązań określonych niniejszą Umową.</w:t>
      </w:r>
    </w:p>
    <w:p w14:paraId="51B17CA2" w14:textId="77777777" w:rsidR="00CD56D2" w:rsidRPr="00247E4D" w:rsidRDefault="00CD56D2" w:rsidP="000F7A95">
      <w:pPr>
        <w:pStyle w:val="Default"/>
        <w:widowControl/>
        <w:numPr>
          <w:ilvl w:val="0"/>
          <w:numId w:val="130"/>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dodatkowy, stosowny termin na usunięcie uchybień, który nie został dochowany przez Zamawiającego. </w:t>
      </w:r>
      <w:r w:rsidRPr="00247E4D">
        <w:rPr>
          <w:rFonts w:ascii="Times New Roman" w:hAnsi="Times New Roman" w:cs="Times New Roman"/>
          <w:color w:val="auto"/>
          <w:sz w:val="22"/>
          <w:szCs w:val="22"/>
          <w:lang w:val="pl-PL"/>
        </w:rPr>
        <w:tab/>
      </w:r>
    </w:p>
    <w:p w14:paraId="21074379" w14:textId="77777777" w:rsidR="00CD56D2" w:rsidRPr="00CD56D2" w:rsidRDefault="00CD56D2" w:rsidP="000F7A95">
      <w:pPr>
        <w:pStyle w:val="Default"/>
        <w:widowControl/>
        <w:numPr>
          <w:ilvl w:val="0"/>
          <w:numId w:val="130"/>
        </w:numPr>
        <w:autoSpaceDN w:val="0"/>
        <w:jc w:val="both"/>
        <w:textAlignment w:val="baseline"/>
        <w:rPr>
          <w:rFonts w:ascii="Times New Roman" w:hAnsi="Times New Roman" w:cs="Times New Roman"/>
          <w:color w:val="auto"/>
          <w:sz w:val="22"/>
          <w:szCs w:val="22"/>
        </w:rPr>
      </w:pPr>
      <w:r w:rsidRPr="00247E4D">
        <w:rPr>
          <w:rFonts w:ascii="Times New Roman" w:hAnsi="Times New Roman" w:cs="Times New Roman"/>
          <w:color w:val="auto"/>
          <w:sz w:val="22"/>
          <w:szCs w:val="22"/>
          <w:lang w:val="pl-PL"/>
        </w:rPr>
        <w:t xml:space="preserve">Zamawiający utworzy i utrzyma przez cały okres ważności Umowy stanowisko Kierownika Projektu. </w:t>
      </w:r>
      <w:proofErr w:type="spellStart"/>
      <w:r w:rsidRPr="00CD56D2">
        <w:rPr>
          <w:rFonts w:ascii="Times New Roman" w:hAnsi="Times New Roman" w:cs="Times New Roman"/>
          <w:color w:val="auto"/>
          <w:sz w:val="22"/>
          <w:szCs w:val="22"/>
        </w:rPr>
        <w:t>Obowiązki</w:t>
      </w:r>
      <w:proofErr w:type="spellEnd"/>
      <w:r w:rsidR="007D1DDE">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Kierownika</w:t>
      </w:r>
      <w:proofErr w:type="spellEnd"/>
      <w:r w:rsidR="007D1DDE">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Projektu</w:t>
      </w:r>
      <w:proofErr w:type="spellEnd"/>
      <w:r w:rsidR="007D1DDE">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pełnić</w:t>
      </w:r>
      <w:proofErr w:type="spellEnd"/>
      <w:r w:rsidR="007D1DDE">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będzie</w:t>
      </w:r>
      <w:proofErr w:type="spellEnd"/>
      <w:r w:rsidRPr="00CD56D2">
        <w:rPr>
          <w:rFonts w:ascii="Times New Roman" w:hAnsi="Times New Roman" w:cs="Times New Roman"/>
          <w:color w:val="auto"/>
          <w:sz w:val="22"/>
          <w:szCs w:val="22"/>
        </w:rPr>
        <w:t>: ……………………….</w:t>
      </w:r>
    </w:p>
    <w:p w14:paraId="2EB42CA9" w14:textId="77777777" w:rsidR="00CD56D2" w:rsidRPr="00CD56D2" w:rsidRDefault="00CD56D2" w:rsidP="000F7A95">
      <w:pPr>
        <w:pStyle w:val="Default"/>
        <w:widowControl/>
        <w:numPr>
          <w:ilvl w:val="0"/>
          <w:numId w:val="130"/>
        </w:numPr>
        <w:autoSpaceDN w:val="0"/>
        <w:jc w:val="both"/>
        <w:textAlignment w:val="baseline"/>
        <w:rPr>
          <w:rFonts w:ascii="Times New Roman" w:hAnsi="Times New Roman" w:cs="Times New Roman"/>
          <w:color w:val="auto"/>
          <w:sz w:val="22"/>
          <w:szCs w:val="22"/>
        </w:rPr>
      </w:pPr>
      <w:r w:rsidRPr="00247E4D">
        <w:rPr>
          <w:rFonts w:ascii="Times New Roman" w:hAnsi="Times New Roman" w:cs="Times New Roman"/>
          <w:color w:val="auto"/>
          <w:sz w:val="22"/>
          <w:szCs w:val="22"/>
          <w:lang w:val="pl-PL"/>
        </w:rPr>
        <w:t xml:space="preserve">Wykonawca utworzy i utrzyma przez cały okres ważności Umowy stanowisko Kierownika wdrożenia. </w:t>
      </w:r>
      <w:proofErr w:type="spellStart"/>
      <w:r w:rsidRPr="00CD56D2">
        <w:rPr>
          <w:rFonts w:ascii="Times New Roman" w:hAnsi="Times New Roman" w:cs="Times New Roman"/>
          <w:color w:val="auto"/>
          <w:sz w:val="22"/>
          <w:szCs w:val="22"/>
        </w:rPr>
        <w:t>Obowiązki</w:t>
      </w:r>
      <w:proofErr w:type="spellEnd"/>
      <w:r w:rsidR="007D1DDE">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Kierownika</w:t>
      </w:r>
      <w:proofErr w:type="spellEnd"/>
      <w:r w:rsidR="007D1DDE">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wdrożenia</w:t>
      </w:r>
      <w:proofErr w:type="spellEnd"/>
      <w:r w:rsidR="007D1DDE">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pełnić</w:t>
      </w:r>
      <w:proofErr w:type="spellEnd"/>
      <w:r w:rsidR="007D1DDE">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będzie</w:t>
      </w:r>
      <w:proofErr w:type="spellEnd"/>
      <w:r w:rsidRPr="00CD56D2">
        <w:rPr>
          <w:rFonts w:ascii="Times New Roman" w:hAnsi="Times New Roman" w:cs="Times New Roman"/>
          <w:color w:val="auto"/>
          <w:sz w:val="22"/>
          <w:szCs w:val="22"/>
        </w:rPr>
        <w:t>: ………………………...</w:t>
      </w:r>
    </w:p>
    <w:p w14:paraId="51220F9B" w14:textId="77777777" w:rsidR="00CD56D2" w:rsidRPr="00CD56D2" w:rsidRDefault="00CD56D2" w:rsidP="00CD56D2">
      <w:pPr>
        <w:jc w:val="both"/>
        <w:rPr>
          <w:rFonts w:eastAsia="Arial" w:cs="Times New Roman"/>
          <w:color w:val="000000"/>
        </w:rPr>
      </w:pPr>
    </w:p>
    <w:p w14:paraId="636968D7" w14:textId="77777777" w:rsidR="00502BFE"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§4.</w:t>
      </w:r>
      <w:r w:rsidR="00502BFE" w:rsidRPr="00CD56D2" w:rsidDel="00502BFE">
        <w:rPr>
          <w:rFonts w:ascii="Times New Roman" w:hAnsi="Times New Roman" w:cs="Times New Roman"/>
          <w:b/>
          <w:bCs/>
          <w:color w:val="auto"/>
          <w:sz w:val="22"/>
          <w:szCs w:val="22"/>
        </w:rPr>
        <w:t xml:space="preserve"> </w:t>
      </w:r>
    </w:p>
    <w:p w14:paraId="22BDA0B3" w14:textId="354F08BD"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Etapy</w:t>
      </w:r>
      <w:proofErr w:type="spellEnd"/>
      <w:r w:rsidR="007D1DDE">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i</w:t>
      </w:r>
      <w:proofErr w:type="spellEnd"/>
      <w:r w:rsidR="007D1DDE">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terminy</w:t>
      </w:r>
      <w:proofErr w:type="spellEnd"/>
      <w:r w:rsidR="007D1DDE">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realizacji</w:t>
      </w:r>
      <w:proofErr w:type="spellEnd"/>
      <w:r w:rsidR="007D1DDE">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prac</w:t>
      </w:r>
      <w:proofErr w:type="spellEnd"/>
    </w:p>
    <w:p w14:paraId="5FCAC260" w14:textId="77777777" w:rsidR="00CD56D2" w:rsidRPr="00247E4D" w:rsidRDefault="00CD56D2" w:rsidP="000F7A95">
      <w:pPr>
        <w:pStyle w:val="Default"/>
        <w:widowControl/>
        <w:numPr>
          <w:ilvl w:val="0"/>
          <w:numId w:val="135"/>
        </w:numPr>
        <w:autoSpaceDN w:val="0"/>
        <w:ind w:left="426"/>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Dla poszczególnych Etapów wykonania przedmiotu Umowy przewidziane są następujące terminy: </w:t>
      </w:r>
    </w:p>
    <w:p w14:paraId="5676978C" w14:textId="1EA0B53F" w:rsidR="002048F2" w:rsidRDefault="002048F2">
      <w:pPr>
        <w:rPr>
          <w:rFonts w:eastAsia="Arial" w:cs="Times New Roman"/>
          <w:lang w:eastAsia="ar-SA"/>
        </w:rPr>
      </w:pPr>
      <w:r>
        <w:rPr>
          <w:rFonts w:cs="Times New Roman"/>
        </w:rPr>
        <w:br w:type="page"/>
      </w:r>
    </w:p>
    <w:p w14:paraId="1655EE22" w14:textId="77777777" w:rsidR="002048F2" w:rsidRPr="00247E4D" w:rsidRDefault="002048F2" w:rsidP="00CD56D2">
      <w:pPr>
        <w:pStyle w:val="Default"/>
        <w:ind w:left="66"/>
        <w:jc w:val="both"/>
        <w:rPr>
          <w:rFonts w:ascii="Times New Roman" w:hAnsi="Times New Roman" w:cs="Times New Roman"/>
          <w:color w:val="auto"/>
          <w:sz w:val="22"/>
          <w:szCs w:val="22"/>
          <w:lang w:val="pl-P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3"/>
        <w:gridCol w:w="5719"/>
        <w:gridCol w:w="2618"/>
      </w:tblGrid>
      <w:tr w:rsidR="00FE0269" w:rsidRPr="00CD56D2" w14:paraId="013F4BC7" w14:textId="77777777" w:rsidTr="00FE0269">
        <w:trPr>
          <w:cantSplit/>
          <w:trHeight w:val="313"/>
        </w:trPr>
        <w:tc>
          <w:tcPr>
            <w:tcW w:w="593" w:type="dxa"/>
            <w:shd w:val="clear" w:color="auto" w:fill="auto"/>
            <w:noWrap/>
            <w:tcMar>
              <w:top w:w="0" w:type="dxa"/>
              <w:left w:w="70" w:type="dxa"/>
              <w:bottom w:w="0" w:type="dxa"/>
              <w:right w:w="70" w:type="dxa"/>
            </w:tcMar>
            <w:vAlign w:val="center"/>
          </w:tcPr>
          <w:p w14:paraId="266F647D" w14:textId="798B1B65" w:rsidR="00FE0269" w:rsidRPr="00CD56D2" w:rsidRDefault="00FE0269" w:rsidP="00247E4D">
            <w:pPr>
              <w:jc w:val="center"/>
              <w:rPr>
                <w:rFonts w:eastAsia="Calibri" w:cs="Times New Roman"/>
                <w:b/>
                <w:bCs/>
              </w:rPr>
            </w:pPr>
            <w:r w:rsidRPr="00CD56D2">
              <w:rPr>
                <w:rFonts w:eastAsia="Calibri" w:cs="Times New Roman"/>
                <w:b/>
                <w:bCs/>
              </w:rPr>
              <w:t>Etap</w:t>
            </w:r>
          </w:p>
        </w:tc>
        <w:tc>
          <w:tcPr>
            <w:tcW w:w="5719" w:type="dxa"/>
            <w:shd w:val="clear" w:color="auto" w:fill="auto"/>
            <w:tcMar>
              <w:top w:w="0" w:type="dxa"/>
              <w:left w:w="70" w:type="dxa"/>
              <w:bottom w:w="0" w:type="dxa"/>
              <w:right w:w="70" w:type="dxa"/>
            </w:tcMar>
            <w:vAlign w:val="center"/>
          </w:tcPr>
          <w:p w14:paraId="1A6ECF8D" w14:textId="66EB634A" w:rsidR="00FE0269" w:rsidRPr="00CD56D2" w:rsidRDefault="00FE0269" w:rsidP="00247E4D">
            <w:pPr>
              <w:jc w:val="center"/>
              <w:rPr>
                <w:rFonts w:eastAsia="Calibri" w:cs="Times New Roman"/>
                <w:b/>
                <w:bCs/>
              </w:rPr>
            </w:pPr>
            <w:r w:rsidRPr="00CD56D2">
              <w:rPr>
                <w:rFonts w:eastAsia="Calibri" w:cs="Times New Roman"/>
                <w:b/>
                <w:bCs/>
              </w:rPr>
              <w:t>Zakres prac</w:t>
            </w:r>
          </w:p>
        </w:tc>
        <w:tc>
          <w:tcPr>
            <w:tcW w:w="2618" w:type="dxa"/>
            <w:shd w:val="clear" w:color="auto" w:fill="auto"/>
            <w:tcMar>
              <w:top w:w="0" w:type="dxa"/>
              <w:left w:w="70" w:type="dxa"/>
              <w:bottom w:w="0" w:type="dxa"/>
              <w:right w:w="70" w:type="dxa"/>
            </w:tcMar>
            <w:vAlign w:val="center"/>
          </w:tcPr>
          <w:p w14:paraId="281D25C9" w14:textId="775673DD" w:rsidR="00FE0269" w:rsidRPr="00CD56D2" w:rsidRDefault="00FE0269" w:rsidP="00247E4D">
            <w:pPr>
              <w:jc w:val="center"/>
              <w:rPr>
                <w:rFonts w:eastAsia="Calibri" w:cs="Times New Roman"/>
                <w:b/>
                <w:bCs/>
              </w:rPr>
            </w:pPr>
            <w:r w:rsidRPr="00CD56D2">
              <w:rPr>
                <w:rFonts w:eastAsia="Calibri" w:cs="Times New Roman"/>
                <w:b/>
                <w:bCs/>
              </w:rPr>
              <w:t>Termin zakończenia etapu</w:t>
            </w:r>
          </w:p>
        </w:tc>
      </w:tr>
      <w:tr w:rsidR="00FE0269" w:rsidRPr="00CD56D2" w14:paraId="0EAB94C1" w14:textId="77777777" w:rsidTr="00FE0269">
        <w:trPr>
          <w:cantSplit/>
          <w:trHeight w:val="255"/>
        </w:trPr>
        <w:tc>
          <w:tcPr>
            <w:tcW w:w="593" w:type="dxa"/>
            <w:shd w:val="clear" w:color="auto" w:fill="auto"/>
            <w:noWrap/>
            <w:tcMar>
              <w:top w:w="0" w:type="dxa"/>
              <w:left w:w="70" w:type="dxa"/>
              <w:bottom w:w="0" w:type="dxa"/>
              <w:right w:w="70" w:type="dxa"/>
            </w:tcMar>
            <w:vAlign w:val="center"/>
          </w:tcPr>
          <w:p w14:paraId="744AD284" w14:textId="249A8F7D" w:rsidR="00FE0269" w:rsidRPr="00CD56D2" w:rsidRDefault="00FE0269" w:rsidP="00247E4D">
            <w:pPr>
              <w:jc w:val="center"/>
              <w:rPr>
                <w:rFonts w:eastAsia="Calibri" w:cs="Times New Roman"/>
              </w:rPr>
            </w:pPr>
            <w:r w:rsidRPr="00CD56D2">
              <w:rPr>
                <w:rFonts w:eastAsia="Calibri" w:cs="Times New Roman"/>
              </w:rPr>
              <w:t>I</w:t>
            </w:r>
          </w:p>
        </w:tc>
        <w:tc>
          <w:tcPr>
            <w:tcW w:w="5719" w:type="dxa"/>
            <w:shd w:val="clear" w:color="auto" w:fill="auto"/>
            <w:tcMar>
              <w:top w:w="0" w:type="dxa"/>
              <w:left w:w="70" w:type="dxa"/>
              <w:bottom w:w="0" w:type="dxa"/>
              <w:right w:w="70" w:type="dxa"/>
            </w:tcMar>
            <w:vAlign w:val="center"/>
          </w:tcPr>
          <w:p w14:paraId="757B0381" w14:textId="2D7CA36C" w:rsidR="00FE0269" w:rsidRPr="00CD56D2" w:rsidRDefault="00FE0269" w:rsidP="00247E4D">
            <w:pPr>
              <w:rPr>
                <w:rFonts w:cs="Times New Roman"/>
              </w:rPr>
            </w:pPr>
            <w:r>
              <w:rPr>
                <w:rFonts w:cs="Times New Roman"/>
              </w:rPr>
              <w:t>Prace wymienione w PFU (Z</w:t>
            </w:r>
            <w:r w:rsidRPr="00CD56D2">
              <w:rPr>
                <w:rFonts w:cs="Times New Roman"/>
              </w:rPr>
              <w:t xml:space="preserve">ałącznik nr 2): projekt, prace budowlano-montażowe, w tym budowa sieci LAN i WLAN oraz </w:t>
            </w:r>
            <w:r w:rsidR="00A262BE">
              <w:rPr>
                <w:rFonts w:cs="Times New Roman"/>
              </w:rPr>
              <w:t>modernizacja</w:t>
            </w:r>
            <w:r w:rsidR="00A262BE" w:rsidRPr="00CD56D2">
              <w:rPr>
                <w:rFonts w:cs="Times New Roman"/>
                <w:bCs/>
              </w:rPr>
              <w:t xml:space="preserve"> </w:t>
            </w:r>
            <w:r w:rsidRPr="00CD56D2">
              <w:rPr>
                <w:rFonts w:cs="Times New Roman"/>
                <w:bCs/>
              </w:rPr>
              <w:t>pomieszczeń i infrastruktury technicznej</w:t>
            </w:r>
            <w:r w:rsidRPr="00CD56D2">
              <w:rPr>
                <w:rFonts w:cs="Times New Roman"/>
              </w:rPr>
              <w:t xml:space="preserve">: projekt, prace budowlano-montażowe oraz dostawa urządzeń serwerowni oraz dostawa elementów promocji projektu </w:t>
            </w:r>
          </w:p>
        </w:tc>
        <w:tc>
          <w:tcPr>
            <w:tcW w:w="2618" w:type="dxa"/>
            <w:shd w:val="clear" w:color="auto" w:fill="auto"/>
            <w:tcMar>
              <w:top w:w="0" w:type="dxa"/>
              <w:left w:w="70" w:type="dxa"/>
              <w:bottom w:w="0" w:type="dxa"/>
              <w:right w:w="70" w:type="dxa"/>
            </w:tcMar>
            <w:vAlign w:val="center"/>
          </w:tcPr>
          <w:p w14:paraId="0B426F11" w14:textId="186782EA" w:rsidR="00FE0269" w:rsidRPr="00CD56D2" w:rsidRDefault="00FE0269" w:rsidP="00247E4D">
            <w:pPr>
              <w:rPr>
                <w:rFonts w:eastAsia="Calibri" w:cs="Times New Roman"/>
              </w:rPr>
            </w:pPr>
            <w:r w:rsidRPr="00CD56D2">
              <w:rPr>
                <w:rFonts w:eastAsia="Calibri" w:cs="Times New Roman"/>
              </w:rPr>
              <w:t xml:space="preserve">Do </w:t>
            </w:r>
            <w:r>
              <w:rPr>
                <w:rFonts w:eastAsia="Calibri" w:cs="Times New Roman"/>
              </w:rPr>
              <w:t>1</w:t>
            </w:r>
            <w:r w:rsidR="004C7E06">
              <w:rPr>
                <w:rFonts w:eastAsia="Calibri" w:cs="Times New Roman"/>
              </w:rPr>
              <w:t>5</w:t>
            </w:r>
            <w:r>
              <w:rPr>
                <w:rFonts w:eastAsia="Calibri" w:cs="Times New Roman"/>
              </w:rPr>
              <w:t>0</w:t>
            </w:r>
            <w:r w:rsidRPr="00CD56D2">
              <w:rPr>
                <w:rFonts w:eastAsia="Calibri" w:cs="Times New Roman"/>
              </w:rPr>
              <w:t xml:space="preserve"> dni od podpisania umowy</w:t>
            </w:r>
          </w:p>
        </w:tc>
      </w:tr>
      <w:tr w:rsidR="00FE0269" w:rsidRPr="00CD56D2" w14:paraId="2C5FC85F" w14:textId="77777777" w:rsidTr="00FE0269">
        <w:trPr>
          <w:cantSplit/>
          <w:trHeight w:val="255"/>
        </w:trPr>
        <w:tc>
          <w:tcPr>
            <w:tcW w:w="593" w:type="dxa"/>
            <w:shd w:val="clear" w:color="auto" w:fill="auto"/>
            <w:noWrap/>
            <w:tcMar>
              <w:top w:w="0" w:type="dxa"/>
              <w:left w:w="70" w:type="dxa"/>
              <w:bottom w:w="0" w:type="dxa"/>
              <w:right w:w="70" w:type="dxa"/>
            </w:tcMar>
            <w:vAlign w:val="center"/>
          </w:tcPr>
          <w:p w14:paraId="67765EB7" w14:textId="3DE7D01E" w:rsidR="00FE0269" w:rsidRPr="00CD56D2" w:rsidRDefault="00FE0269" w:rsidP="00247E4D">
            <w:pPr>
              <w:jc w:val="center"/>
              <w:rPr>
                <w:rFonts w:eastAsia="Calibri" w:cs="Times New Roman"/>
              </w:rPr>
            </w:pPr>
            <w:r w:rsidRPr="00CD56D2">
              <w:rPr>
                <w:rFonts w:eastAsia="Calibri" w:cs="Times New Roman"/>
              </w:rPr>
              <w:t>II</w:t>
            </w:r>
          </w:p>
        </w:tc>
        <w:tc>
          <w:tcPr>
            <w:tcW w:w="5719" w:type="dxa"/>
            <w:shd w:val="clear" w:color="auto" w:fill="auto"/>
            <w:tcMar>
              <w:top w:w="0" w:type="dxa"/>
              <w:left w:w="70" w:type="dxa"/>
              <w:bottom w:w="0" w:type="dxa"/>
              <w:right w:w="70" w:type="dxa"/>
            </w:tcMar>
            <w:vAlign w:val="center"/>
          </w:tcPr>
          <w:p w14:paraId="431C91EF" w14:textId="74CA78CD" w:rsidR="00FE0269" w:rsidRPr="00CD56D2" w:rsidRDefault="00FE0269" w:rsidP="00247E4D">
            <w:pPr>
              <w:rPr>
                <w:rFonts w:cs="Times New Roman"/>
              </w:rPr>
            </w:pPr>
            <w:proofErr w:type="gramStart"/>
            <w:r w:rsidRPr="00CD56D2">
              <w:rPr>
                <w:rFonts w:cs="Times New Roman"/>
              </w:rPr>
              <w:t>wykonanie</w:t>
            </w:r>
            <w:proofErr w:type="gramEnd"/>
            <w:r w:rsidRPr="00CD56D2">
              <w:rPr>
                <w:rFonts w:cs="Times New Roman"/>
              </w:rPr>
              <w:t xml:space="preserve"> analizy przedwdrożeniowej dla systemów ZSI i e-usług - </w:t>
            </w:r>
          </w:p>
        </w:tc>
        <w:tc>
          <w:tcPr>
            <w:tcW w:w="2618" w:type="dxa"/>
            <w:shd w:val="clear" w:color="auto" w:fill="auto"/>
            <w:tcMar>
              <w:top w:w="0" w:type="dxa"/>
              <w:left w:w="70" w:type="dxa"/>
              <w:bottom w:w="0" w:type="dxa"/>
              <w:right w:w="70" w:type="dxa"/>
            </w:tcMar>
            <w:vAlign w:val="center"/>
          </w:tcPr>
          <w:p w14:paraId="3A17568A" w14:textId="2B92C973" w:rsidR="00FE0269" w:rsidRPr="00CD56D2" w:rsidRDefault="00FE0269" w:rsidP="00247E4D">
            <w:pPr>
              <w:rPr>
                <w:rFonts w:cs="Times New Roman"/>
              </w:rPr>
            </w:pPr>
            <w:proofErr w:type="gramStart"/>
            <w:r w:rsidRPr="00CD56D2">
              <w:rPr>
                <w:rFonts w:cs="Times New Roman"/>
              </w:rPr>
              <w:t>d</w:t>
            </w:r>
            <w:r w:rsidRPr="00CD56D2">
              <w:rPr>
                <w:rFonts w:eastAsia="Calibri" w:cs="Times New Roman"/>
              </w:rPr>
              <w:t>o</w:t>
            </w:r>
            <w:proofErr w:type="gramEnd"/>
            <w:r w:rsidRPr="00CD56D2">
              <w:rPr>
                <w:rFonts w:eastAsia="Calibri" w:cs="Times New Roman"/>
              </w:rPr>
              <w:t xml:space="preserve"> 60 dni od podpisania umowy</w:t>
            </w:r>
          </w:p>
        </w:tc>
      </w:tr>
      <w:tr w:rsidR="00FE0269" w:rsidRPr="00CD56D2" w14:paraId="4AE9E9A9" w14:textId="77777777" w:rsidTr="00FE0269">
        <w:trPr>
          <w:cantSplit/>
          <w:trHeight w:val="255"/>
        </w:trPr>
        <w:tc>
          <w:tcPr>
            <w:tcW w:w="593" w:type="dxa"/>
            <w:shd w:val="clear" w:color="auto" w:fill="auto"/>
            <w:noWrap/>
            <w:tcMar>
              <w:top w:w="0" w:type="dxa"/>
              <w:left w:w="70" w:type="dxa"/>
              <w:bottom w:w="0" w:type="dxa"/>
              <w:right w:w="70" w:type="dxa"/>
            </w:tcMar>
            <w:vAlign w:val="center"/>
          </w:tcPr>
          <w:p w14:paraId="7196AEFD" w14:textId="765C6202" w:rsidR="00FE0269" w:rsidRPr="00CD56D2" w:rsidRDefault="00FE0269" w:rsidP="00247E4D">
            <w:pPr>
              <w:jc w:val="center"/>
              <w:rPr>
                <w:rFonts w:eastAsia="Calibri" w:cs="Times New Roman"/>
              </w:rPr>
            </w:pPr>
            <w:r w:rsidRPr="00CD56D2">
              <w:rPr>
                <w:rFonts w:eastAsia="Calibri" w:cs="Times New Roman"/>
              </w:rPr>
              <w:t>III</w:t>
            </w:r>
          </w:p>
        </w:tc>
        <w:tc>
          <w:tcPr>
            <w:tcW w:w="5719" w:type="dxa"/>
            <w:shd w:val="clear" w:color="auto" w:fill="auto"/>
            <w:tcMar>
              <w:top w:w="0" w:type="dxa"/>
              <w:left w:w="70" w:type="dxa"/>
              <w:bottom w:w="0" w:type="dxa"/>
              <w:right w:w="70" w:type="dxa"/>
            </w:tcMar>
            <w:vAlign w:val="center"/>
          </w:tcPr>
          <w:p w14:paraId="3CC40EE1" w14:textId="29892620" w:rsidR="00FE0269" w:rsidRPr="00CD56D2" w:rsidRDefault="00FE0269" w:rsidP="00247E4D">
            <w:pPr>
              <w:rPr>
                <w:rFonts w:cs="Times New Roman"/>
              </w:rPr>
            </w:pPr>
            <w:r w:rsidRPr="00CD56D2">
              <w:rPr>
                <w:rFonts w:cs="Times New Roman"/>
                <w:bCs/>
              </w:rPr>
              <w:t xml:space="preserve">Zakup sprzętu komputerowego zgodnie z załącznikiem nr 1 pkt </w:t>
            </w:r>
            <w:r>
              <w:rPr>
                <w:rFonts w:cs="Times New Roman"/>
                <w:bCs/>
              </w:rPr>
              <w:t>10</w:t>
            </w:r>
            <w:r w:rsidRPr="00CD56D2">
              <w:rPr>
                <w:rFonts w:cs="Times New Roman"/>
                <w:bCs/>
              </w:rPr>
              <w:t xml:space="preserve"> </w:t>
            </w:r>
            <w:proofErr w:type="gramStart"/>
            <w:r w:rsidRPr="00CD56D2">
              <w:rPr>
                <w:rFonts w:cs="Times New Roman"/>
                <w:bCs/>
              </w:rPr>
              <w:t>oraz  modernizacja</w:t>
            </w:r>
            <w:proofErr w:type="gramEnd"/>
            <w:r w:rsidRPr="00CD56D2">
              <w:rPr>
                <w:rFonts w:cs="Times New Roman"/>
                <w:bCs/>
              </w:rPr>
              <w:t xml:space="preserve"> środowiska serwerowego</w:t>
            </w:r>
            <w:r w:rsidRPr="00CD56D2">
              <w:rPr>
                <w:rFonts w:eastAsia="Calibri" w:cs="Times New Roman"/>
              </w:rPr>
              <w:t xml:space="preserve"> zgodnie z punktem 8,</w:t>
            </w:r>
            <w:r w:rsidRPr="00CD56D2">
              <w:rPr>
                <w:rFonts w:cs="Times New Roman"/>
                <w:bCs/>
              </w:rPr>
              <w:t xml:space="preserve"> zapewnienie bezpieczeństwa przesyłanych informacji zgodnie z punktem </w:t>
            </w:r>
            <w:r>
              <w:rPr>
                <w:rFonts w:cs="Times New Roman"/>
                <w:bCs/>
              </w:rPr>
              <w:t>11</w:t>
            </w:r>
            <w:r w:rsidRPr="00CD56D2">
              <w:rPr>
                <w:rFonts w:eastAsia="Calibri" w:cs="Times New Roman"/>
              </w:rPr>
              <w:t xml:space="preserve"> - </w:t>
            </w:r>
          </w:p>
        </w:tc>
        <w:tc>
          <w:tcPr>
            <w:tcW w:w="2618" w:type="dxa"/>
            <w:shd w:val="clear" w:color="auto" w:fill="auto"/>
            <w:tcMar>
              <w:top w:w="0" w:type="dxa"/>
              <w:left w:w="70" w:type="dxa"/>
              <w:bottom w:w="0" w:type="dxa"/>
              <w:right w:w="70" w:type="dxa"/>
            </w:tcMar>
            <w:vAlign w:val="center"/>
          </w:tcPr>
          <w:p w14:paraId="487BA807" w14:textId="03C8397F" w:rsidR="00FE0269" w:rsidRPr="00CD56D2" w:rsidRDefault="004C7E06" w:rsidP="00247E4D">
            <w:pPr>
              <w:rPr>
                <w:rFonts w:cs="Times New Roman"/>
              </w:rPr>
            </w:pPr>
            <w:proofErr w:type="gramStart"/>
            <w:r>
              <w:rPr>
                <w:rFonts w:eastAsia="Calibri" w:cs="Times New Roman"/>
              </w:rPr>
              <w:t>nie</w:t>
            </w:r>
            <w:proofErr w:type="gramEnd"/>
            <w:r>
              <w:rPr>
                <w:rFonts w:eastAsia="Calibri" w:cs="Times New Roman"/>
              </w:rPr>
              <w:t xml:space="preserve"> </w:t>
            </w:r>
            <w:proofErr w:type="spellStart"/>
            <w:r>
              <w:rPr>
                <w:rFonts w:eastAsia="Calibri" w:cs="Times New Roman"/>
              </w:rPr>
              <w:t>póżniej</w:t>
            </w:r>
            <w:proofErr w:type="spellEnd"/>
            <w:r>
              <w:rPr>
                <w:rFonts w:eastAsia="Calibri" w:cs="Times New Roman"/>
              </w:rPr>
              <w:t xml:space="preserve"> niż do 31.01.2019 </w:t>
            </w:r>
            <w:proofErr w:type="gramStart"/>
            <w:r>
              <w:rPr>
                <w:rFonts w:eastAsia="Calibri" w:cs="Times New Roman"/>
              </w:rPr>
              <w:t>roku</w:t>
            </w:r>
            <w:proofErr w:type="gramEnd"/>
          </w:p>
        </w:tc>
      </w:tr>
      <w:tr w:rsidR="00FE0269" w:rsidRPr="00CD56D2" w14:paraId="1A720680" w14:textId="77777777" w:rsidTr="00FE0269">
        <w:trPr>
          <w:cantSplit/>
          <w:trHeight w:val="255"/>
        </w:trPr>
        <w:tc>
          <w:tcPr>
            <w:tcW w:w="593" w:type="dxa"/>
            <w:shd w:val="clear" w:color="auto" w:fill="auto"/>
            <w:noWrap/>
            <w:tcMar>
              <w:top w:w="0" w:type="dxa"/>
              <w:left w:w="70" w:type="dxa"/>
              <w:bottom w:w="0" w:type="dxa"/>
              <w:right w:w="70" w:type="dxa"/>
            </w:tcMar>
            <w:vAlign w:val="center"/>
          </w:tcPr>
          <w:p w14:paraId="0AB5DF6D" w14:textId="31F6A171" w:rsidR="00FE0269" w:rsidRPr="00CD56D2" w:rsidRDefault="00FE0269" w:rsidP="00247E4D">
            <w:pPr>
              <w:jc w:val="center"/>
              <w:rPr>
                <w:rFonts w:eastAsia="Calibri" w:cs="Times New Roman"/>
              </w:rPr>
            </w:pPr>
            <w:r w:rsidRPr="00CD56D2">
              <w:rPr>
                <w:rFonts w:eastAsia="Calibri" w:cs="Times New Roman"/>
              </w:rPr>
              <w:t>IV</w:t>
            </w:r>
          </w:p>
        </w:tc>
        <w:tc>
          <w:tcPr>
            <w:tcW w:w="5719" w:type="dxa"/>
            <w:shd w:val="clear" w:color="auto" w:fill="auto"/>
            <w:tcMar>
              <w:top w:w="0" w:type="dxa"/>
              <w:left w:w="70" w:type="dxa"/>
              <w:bottom w:w="0" w:type="dxa"/>
              <w:right w:w="70" w:type="dxa"/>
            </w:tcMar>
            <w:vAlign w:val="center"/>
          </w:tcPr>
          <w:p w14:paraId="7E4902B4" w14:textId="4D74818C" w:rsidR="00FE0269" w:rsidRPr="00CD56D2" w:rsidRDefault="00FE0269" w:rsidP="007D1DDE">
            <w:pPr>
              <w:rPr>
                <w:rFonts w:cs="Times New Roman"/>
              </w:rPr>
            </w:pPr>
            <w:r w:rsidRPr="008917EC">
              <w:rPr>
                <w:rFonts w:eastAsiaTheme="majorEastAsia"/>
                <w:bCs/>
              </w:rPr>
              <w:t xml:space="preserve">System </w:t>
            </w:r>
            <w:r>
              <w:rPr>
                <w:rFonts w:eastAsiaTheme="majorEastAsia"/>
                <w:bCs/>
              </w:rPr>
              <w:t>ZSI</w:t>
            </w:r>
            <w:r w:rsidRPr="008917EC">
              <w:rPr>
                <w:rFonts w:eastAsiaTheme="majorEastAsia"/>
                <w:bCs/>
              </w:rPr>
              <w:t xml:space="preserve"> –</w:t>
            </w:r>
            <w:r>
              <w:rPr>
                <w:rFonts w:eastAsiaTheme="majorEastAsia"/>
                <w:bCs/>
              </w:rPr>
              <w:t xml:space="preserve">dostarczenie i wdrożenie </w:t>
            </w:r>
            <w:r w:rsidRPr="008917EC">
              <w:rPr>
                <w:rFonts w:eastAsiaTheme="majorEastAsia"/>
                <w:bCs/>
              </w:rPr>
              <w:t>oprogramowania</w:t>
            </w:r>
            <w:r>
              <w:rPr>
                <w:rFonts w:eastAsia="Calibri" w:cs="Times New Roman"/>
              </w:rPr>
              <w:t xml:space="preserve"> w części medycznej oraz szkolenia informatyczne</w:t>
            </w:r>
          </w:p>
        </w:tc>
        <w:tc>
          <w:tcPr>
            <w:tcW w:w="2618" w:type="dxa"/>
            <w:shd w:val="clear" w:color="auto" w:fill="auto"/>
            <w:tcMar>
              <w:top w:w="0" w:type="dxa"/>
              <w:left w:w="70" w:type="dxa"/>
              <w:bottom w:w="0" w:type="dxa"/>
              <w:right w:w="70" w:type="dxa"/>
            </w:tcMar>
            <w:vAlign w:val="center"/>
          </w:tcPr>
          <w:p w14:paraId="73E45A88" w14:textId="2314C2C8" w:rsidR="00FE0269" w:rsidRPr="00CD56D2" w:rsidRDefault="0046672E" w:rsidP="00247E4D">
            <w:pPr>
              <w:rPr>
                <w:rFonts w:cs="Times New Roman"/>
              </w:rPr>
            </w:pPr>
            <w:proofErr w:type="gramStart"/>
            <w:r>
              <w:rPr>
                <w:rFonts w:eastAsia="Calibri" w:cs="Times New Roman"/>
              </w:rPr>
              <w:t>nie</w:t>
            </w:r>
            <w:proofErr w:type="gramEnd"/>
            <w:r>
              <w:rPr>
                <w:rFonts w:eastAsia="Calibri" w:cs="Times New Roman"/>
              </w:rPr>
              <w:t xml:space="preserve"> </w:t>
            </w:r>
            <w:proofErr w:type="spellStart"/>
            <w:r>
              <w:rPr>
                <w:rFonts w:eastAsia="Calibri" w:cs="Times New Roman"/>
              </w:rPr>
              <w:t>póżniej</w:t>
            </w:r>
            <w:proofErr w:type="spellEnd"/>
            <w:r>
              <w:rPr>
                <w:rFonts w:eastAsia="Calibri" w:cs="Times New Roman"/>
              </w:rPr>
              <w:t xml:space="preserve"> niż do 28.02.2019 </w:t>
            </w:r>
            <w:proofErr w:type="gramStart"/>
            <w:r>
              <w:rPr>
                <w:rFonts w:eastAsia="Calibri" w:cs="Times New Roman"/>
              </w:rPr>
              <w:t>roku</w:t>
            </w:r>
            <w:proofErr w:type="gramEnd"/>
            <w:r w:rsidRPr="00CD56D2">
              <w:rPr>
                <w:rFonts w:cs="Times New Roman"/>
              </w:rPr>
              <w:t xml:space="preserve"> </w:t>
            </w:r>
          </w:p>
        </w:tc>
      </w:tr>
      <w:tr w:rsidR="00FE0269" w:rsidRPr="00CD56D2" w14:paraId="76E6DB7B" w14:textId="77777777" w:rsidTr="00FE0269">
        <w:trPr>
          <w:cantSplit/>
          <w:trHeight w:val="255"/>
        </w:trPr>
        <w:tc>
          <w:tcPr>
            <w:tcW w:w="593" w:type="dxa"/>
            <w:shd w:val="clear" w:color="auto" w:fill="auto"/>
            <w:noWrap/>
            <w:tcMar>
              <w:top w:w="0" w:type="dxa"/>
              <w:left w:w="70" w:type="dxa"/>
              <w:bottom w:w="0" w:type="dxa"/>
              <w:right w:w="70" w:type="dxa"/>
            </w:tcMar>
            <w:vAlign w:val="center"/>
          </w:tcPr>
          <w:p w14:paraId="23700FFA" w14:textId="7825B3A4" w:rsidR="00FE0269" w:rsidRPr="00CD56D2" w:rsidRDefault="00FE0269" w:rsidP="00247E4D">
            <w:pPr>
              <w:jc w:val="center"/>
              <w:rPr>
                <w:rFonts w:eastAsia="Calibri" w:cs="Times New Roman"/>
              </w:rPr>
            </w:pPr>
            <w:r w:rsidRPr="00CD56D2">
              <w:rPr>
                <w:rFonts w:eastAsia="Calibri" w:cs="Times New Roman"/>
              </w:rPr>
              <w:t>V</w:t>
            </w:r>
          </w:p>
        </w:tc>
        <w:tc>
          <w:tcPr>
            <w:tcW w:w="5719" w:type="dxa"/>
            <w:shd w:val="clear" w:color="auto" w:fill="auto"/>
            <w:tcMar>
              <w:top w:w="0" w:type="dxa"/>
              <w:left w:w="70" w:type="dxa"/>
              <w:bottom w:w="0" w:type="dxa"/>
              <w:right w:w="70" w:type="dxa"/>
            </w:tcMar>
            <w:vAlign w:val="center"/>
          </w:tcPr>
          <w:p w14:paraId="1D21BB7F" w14:textId="42C2C3A5" w:rsidR="00FE0269" w:rsidRPr="00CD56D2" w:rsidRDefault="00FE0269" w:rsidP="000B102E">
            <w:pPr>
              <w:rPr>
                <w:rFonts w:cs="Times New Roman"/>
              </w:rPr>
            </w:pPr>
            <w:r w:rsidRPr="00CD56D2">
              <w:rPr>
                <w:rFonts w:cs="Times New Roman"/>
                <w:bCs/>
              </w:rPr>
              <w:t xml:space="preserve">Platforma świadczenia e-usług informatyczne </w:t>
            </w:r>
          </w:p>
        </w:tc>
        <w:tc>
          <w:tcPr>
            <w:tcW w:w="2618" w:type="dxa"/>
            <w:shd w:val="clear" w:color="auto" w:fill="auto"/>
            <w:tcMar>
              <w:top w:w="0" w:type="dxa"/>
              <w:left w:w="70" w:type="dxa"/>
              <w:bottom w:w="0" w:type="dxa"/>
              <w:right w:w="70" w:type="dxa"/>
            </w:tcMar>
            <w:vAlign w:val="center"/>
          </w:tcPr>
          <w:p w14:paraId="3222AA2A" w14:textId="10964B84" w:rsidR="00FE0269" w:rsidRPr="00CD56D2" w:rsidRDefault="0046672E" w:rsidP="00247E4D">
            <w:pPr>
              <w:rPr>
                <w:rFonts w:cs="Times New Roman"/>
              </w:rPr>
            </w:pPr>
            <w:proofErr w:type="gramStart"/>
            <w:r>
              <w:rPr>
                <w:rFonts w:eastAsia="Calibri" w:cs="Times New Roman"/>
              </w:rPr>
              <w:t>nie</w:t>
            </w:r>
            <w:proofErr w:type="gramEnd"/>
            <w:r>
              <w:rPr>
                <w:rFonts w:eastAsia="Calibri" w:cs="Times New Roman"/>
              </w:rPr>
              <w:t xml:space="preserve"> </w:t>
            </w:r>
            <w:proofErr w:type="spellStart"/>
            <w:r>
              <w:rPr>
                <w:rFonts w:eastAsia="Calibri" w:cs="Times New Roman"/>
              </w:rPr>
              <w:t>póżniej</w:t>
            </w:r>
            <w:proofErr w:type="spellEnd"/>
            <w:r>
              <w:rPr>
                <w:rFonts w:eastAsia="Calibri" w:cs="Times New Roman"/>
              </w:rPr>
              <w:t xml:space="preserve"> niż do 28.02.2019 </w:t>
            </w:r>
            <w:proofErr w:type="gramStart"/>
            <w:r>
              <w:rPr>
                <w:rFonts w:eastAsia="Calibri" w:cs="Times New Roman"/>
              </w:rPr>
              <w:t>roku</w:t>
            </w:r>
            <w:proofErr w:type="gramEnd"/>
            <w:r w:rsidR="00FE0269">
              <w:rPr>
                <w:rFonts w:eastAsia="Calibri" w:cs="Times New Roman"/>
              </w:rPr>
              <w:t>.</w:t>
            </w:r>
          </w:p>
        </w:tc>
      </w:tr>
      <w:tr w:rsidR="00FE0269" w:rsidRPr="00CD56D2" w14:paraId="4C560CCE" w14:textId="77777777" w:rsidTr="00FE0269">
        <w:trPr>
          <w:cantSplit/>
          <w:trHeight w:val="255"/>
        </w:trPr>
        <w:tc>
          <w:tcPr>
            <w:tcW w:w="593" w:type="dxa"/>
            <w:shd w:val="clear" w:color="auto" w:fill="auto"/>
            <w:noWrap/>
            <w:tcMar>
              <w:top w:w="0" w:type="dxa"/>
              <w:left w:w="70" w:type="dxa"/>
              <w:bottom w:w="0" w:type="dxa"/>
              <w:right w:w="70" w:type="dxa"/>
            </w:tcMar>
            <w:vAlign w:val="center"/>
          </w:tcPr>
          <w:p w14:paraId="117EEFCD" w14:textId="5DFD54C5" w:rsidR="00FE0269" w:rsidRPr="00CD56D2" w:rsidRDefault="00FE0269" w:rsidP="00247E4D">
            <w:pPr>
              <w:jc w:val="center"/>
              <w:rPr>
                <w:rFonts w:eastAsia="Calibri" w:cs="Times New Roman"/>
              </w:rPr>
            </w:pPr>
            <w:r>
              <w:rPr>
                <w:rFonts w:eastAsia="Calibri" w:cs="Times New Roman"/>
              </w:rPr>
              <w:t>VI</w:t>
            </w:r>
          </w:p>
        </w:tc>
        <w:tc>
          <w:tcPr>
            <w:tcW w:w="5719" w:type="dxa"/>
            <w:shd w:val="clear" w:color="auto" w:fill="auto"/>
            <w:tcMar>
              <w:top w:w="0" w:type="dxa"/>
              <w:left w:w="70" w:type="dxa"/>
              <w:bottom w:w="0" w:type="dxa"/>
              <w:right w:w="70" w:type="dxa"/>
            </w:tcMar>
            <w:vAlign w:val="center"/>
          </w:tcPr>
          <w:p w14:paraId="4DC25786" w14:textId="42048446" w:rsidR="00FE0269" w:rsidRPr="00CD56D2" w:rsidRDefault="00FE0269" w:rsidP="00247E4D">
            <w:pPr>
              <w:rPr>
                <w:rFonts w:cs="Times New Roman"/>
              </w:rPr>
            </w:pPr>
            <w:r>
              <w:rPr>
                <w:rFonts w:eastAsia="Calibri" w:cs="Times New Roman"/>
              </w:rPr>
              <w:t>Dostarczenie i wdrożenie oprogramowania w części administracyjnej</w:t>
            </w:r>
          </w:p>
        </w:tc>
        <w:tc>
          <w:tcPr>
            <w:tcW w:w="2618" w:type="dxa"/>
            <w:shd w:val="clear" w:color="auto" w:fill="auto"/>
            <w:tcMar>
              <w:top w:w="0" w:type="dxa"/>
              <w:left w:w="70" w:type="dxa"/>
              <w:bottom w:w="0" w:type="dxa"/>
              <w:right w:w="70" w:type="dxa"/>
            </w:tcMar>
            <w:vAlign w:val="center"/>
          </w:tcPr>
          <w:p w14:paraId="33A49788" w14:textId="6E223B40" w:rsidR="00FE0269" w:rsidRPr="00CD56D2" w:rsidRDefault="0046672E" w:rsidP="00247E4D">
            <w:pPr>
              <w:rPr>
                <w:rFonts w:eastAsia="Calibri" w:cs="Times New Roman"/>
              </w:rPr>
            </w:pPr>
            <w:proofErr w:type="gramStart"/>
            <w:r>
              <w:rPr>
                <w:rFonts w:eastAsia="Calibri" w:cs="Times New Roman"/>
              </w:rPr>
              <w:t>nie</w:t>
            </w:r>
            <w:proofErr w:type="gramEnd"/>
            <w:r>
              <w:rPr>
                <w:rFonts w:eastAsia="Calibri" w:cs="Times New Roman"/>
              </w:rPr>
              <w:t xml:space="preserve"> </w:t>
            </w:r>
            <w:proofErr w:type="spellStart"/>
            <w:r>
              <w:rPr>
                <w:rFonts w:eastAsia="Calibri" w:cs="Times New Roman"/>
              </w:rPr>
              <w:t>póżniej</w:t>
            </w:r>
            <w:proofErr w:type="spellEnd"/>
            <w:r>
              <w:rPr>
                <w:rFonts w:eastAsia="Calibri" w:cs="Times New Roman"/>
              </w:rPr>
              <w:t xml:space="preserve"> niż do 28.02.2019 </w:t>
            </w:r>
            <w:proofErr w:type="gramStart"/>
            <w:r>
              <w:rPr>
                <w:rFonts w:eastAsia="Calibri" w:cs="Times New Roman"/>
              </w:rPr>
              <w:t>roku</w:t>
            </w:r>
            <w:proofErr w:type="gramEnd"/>
          </w:p>
        </w:tc>
      </w:tr>
      <w:tr w:rsidR="00FE0269" w:rsidRPr="00CD56D2" w14:paraId="21C5D0A4" w14:textId="77777777" w:rsidTr="00FE0269">
        <w:trPr>
          <w:cantSplit/>
          <w:trHeight w:val="255"/>
        </w:trPr>
        <w:tc>
          <w:tcPr>
            <w:tcW w:w="593" w:type="dxa"/>
            <w:shd w:val="clear" w:color="auto" w:fill="auto"/>
            <w:noWrap/>
            <w:tcMar>
              <w:top w:w="0" w:type="dxa"/>
              <w:left w:w="70" w:type="dxa"/>
              <w:bottom w:w="0" w:type="dxa"/>
              <w:right w:w="70" w:type="dxa"/>
            </w:tcMar>
            <w:vAlign w:val="center"/>
          </w:tcPr>
          <w:p w14:paraId="1C3610DB" w14:textId="4E5A197F" w:rsidR="00FE0269" w:rsidRPr="00CD56D2" w:rsidRDefault="00FE0269" w:rsidP="00247E4D">
            <w:pPr>
              <w:jc w:val="center"/>
              <w:rPr>
                <w:rFonts w:eastAsia="Calibri" w:cs="Times New Roman"/>
              </w:rPr>
            </w:pPr>
            <w:r w:rsidRPr="00CD56D2">
              <w:rPr>
                <w:rFonts w:eastAsia="Calibri" w:cs="Times New Roman"/>
              </w:rPr>
              <w:t>VI</w:t>
            </w:r>
            <w:r>
              <w:rPr>
                <w:rFonts w:eastAsia="Calibri" w:cs="Times New Roman"/>
              </w:rPr>
              <w:t>I</w:t>
            </w:r>
          </w:p>
        </w:tc>
        <w:tc>
          <w:tcPr>
            <w:tcW w:w="5719" w:type="dxa"/>
            <w:shd w:val="clear" w:color="auto" w:fill="auto"/>
            <w:tcMar>
              <w:top w:w="0" w:type="dxa"/>
              <w:left w:w="70" w:type="dxa"/>
              <w:bottom w:w="0" w:type="dxa"/>
              <w:right w:w="70" w:type="dxa"/>
            </w:tcMar>
            <w:vAlign w:val="center"/>
          </w:tcPr>
          <w:p w14:paraId="6131691D" w14:textId="614B8765" w:rsidR="00FE0269" w:rsidRPr="00CD56D2" w:rsidRDefault="00FE0269" w:rsidP="00247E4D">
            <w:pPr>
              <w:rPr>
                <w:rFonts w:cs="Times New Roman"/>
              </w:rPr>
            </w:pPr>
            <w:r w:rsidRPr="00CD56D2">
              <w:rPr>
                <w:rFonts w:eastAsia="Calibri" w:cs="Times New Roman"/>
              </w:rPr>
              <w:t xml:space="preserve">Testy i odbiór końcowy </w:t>
            </w:r>
          </w:p>
        </w:tc>
        <w:tc>
          <w:tcPr>
            <w:tcW w:w="2618" w:type="dxa"/>
            <w:shd w:val="clear" w:color="auto" w:fill="auto"/>
            <w:tcMar>
              <w:top w:w="0" w:type="dxa"/>
              <w:left w:w="70" w:type="dxa"/>
              <w:bottom w:w="0" w:type="dxa"/>
              <w:right w:w="70" w:type="dxa"/>
            </w:tcMar>
            <w:vAlign w:val="center"/>
          </w:tcPr>
          <w:p w14:paraId="3F9A6948" w14:textId="6367266E" w:rsidR="00FE0269" w:rsidRPr="00CD56D2" w:rsidRDefault="0046672E" w:rsidP="00247E4D">
            <w:pPr>
              <w:rPr>
                <w:rFonts w:cs="Times New Roman"/>
              </w:rPr>
            </w:pPr>
            <w:proofErr w:type="gramStart"/>
            <w:r>
              <w:rPr>
                <w:rFonts w:eastAsia="Calibri" w:cs="Times New Roman"/>
              </w:rPr>
              <w:t>nie</w:t>
            </w:r>
            <w:proofErr w:type="gramEnd"/>
            <w:r>
              <w:rPr>
                <w:rFonts w:eastAsia="Calibri" w:cs="Times New Roman"/>
              </w:rPr>
              <w:t xml:space="preserve"> </w:t>
            </w:r>
            <w:proofErr w:type="spellStart"/>
            <w:r>
              <w:rPr>
                <w:rFonts w:eastAsia="Calibri" w:cs="Times New Roman"/>
              </w:rPr>
              <w:t>póżniej</w:t>
            </w:r>
            <w:proofErr w:type="spellEnd"/>
            <w:r>
              <w:rPr>
                <w:rFonts w:eastAsia="Calibri" w:cs="Times New Roman"/>
              </w:rPr>
              <w:t xml:space="preserve"> niż do 15.03.2019 </w:t>
            </w:r>
            <w:proofErr w:type="gramStart"/>
            <w:r>
              <w:rPr>
                <w:rFonts w:eastAsia="Calibri" w:cs="Times New Roman"/>
              </w:rPr>
              <w:t>roku</w:t>
            </w:r>
            <w:proofErr w:type="gramEnd"/>
          </w:p>
        </w:tc>
      </w:tr>
    </w:tbl>
    <w:p w14:paraId="3CE1E31E" w14:textId="77777777" w:rsidR="00CD56D2" w:rsidRPr="00247E4D" w:rsidRDefault="00CD56D2" w:rsidP="00CD56D2">
      <w:pPr>
        <w:pStyle w:val="Default"/>
        <w:ind w:left="66"/>
        <w:jc w:val="both"/>
        <w:rPr>
          <w:rFonts w:ascii="Times New Roman" w:hAnsi="Times New Roman" w:cs="Times New Roman"/>
          <w:color w:val="auto"/>
          <w:sz w:val="22"/>
          <w:szCs w:val="22"/>
          <w:lang w:val="pl-PL"/>
        </w:rPr>
      </w:pPr>
    </w:p>
    <w:p w14:paraId="4A93064A" w14:textId="77777777"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§5.</w:t>
      </w:r>
      <w:r w:rsidR="002048F2" w:rsidRPr="00CD56D2" w:rsidDel="002048F2">
        <w:rPr>
          <w:rFonts w:ascii="Times New Roman" w:hAnsi="Times New Roman" w:cs="Times New Roman"/>
          <w:b/>
          <w:bCs/>
          <w:color w:val="auto"/>
          <w:sz w:val="22"/>
          <w:szCs w:val="22"/>
        </w:rPr>
        <w:t xml:space="preserve"> </w:t>
      </w:r>
    </w:p>
    <w:p w14:paraId="40D2D0F0" w14:textId="340F1DA4"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Zasady</w:t>
      </w:r>
      <w:proofErr w:type="spellEnd"/>
      <w:r w:rsidR="007D1DDE">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odbioru</w:t>
      </w:r>
      <w:proofErr w:type="spellEnd"/>
      <w:r w:rsidR="007D1DDE">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prac</w:t>
      </w:r>
      <w:proofErr w:type="spellEnd"/>
    </w:p>
    <w:p w14:paraId="72A65543" w14:textId="77777777" w:rsidR="00CD56D2" w:rsidRPr="00247E4D" w:rsidRDefault="00CD56D2" w:rsidP="000F7A95">
      <w:pPr>
        <w:pStyle w:val="Default"/>
        <w:widowControl/>
        <w:numPr>
          <w:ilvl w:val="0"/>
          <w:numId w:val="136"/>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Wykonanie Etapu prac objętego Umową lub Umowy kończy się podpisaniem przez przedstawicieli Stron Protokołu Odbioru Etapu lub Protokołu Odbioru Przedmiotu Umowy, na zasadach przewidzianych poniżej. </w:t>
      </w:r>
    </w:p>
    <w:p w14:paraId="7221CF84" w14:textId="77777777" w:rsidR="00CD56D2" w:rsidRPr="00247E4D" w:rsidRDefault="00CD56D2" w:rsidP="000F7A95">
      <w:pPr>
        <w:pStyle w:val="Default"/>
        <w:widowControl/>
        <w:numPr>
          <w:ilvl w:val="0"/>
          <w:numId w:val="136"/>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O gotowości do odbioru Etapów lub całego przedmiotu Umowy Wykonawca powiadamiać będzie Zamawiającego, który w terminie 5 dni od powiadomienia jest zobligowany do podpisania protokołu odbioru danego Etapu, ewentualnie zgłosi w tym terminie swoje zastrzeżenia, co do niezgodności przedmiotu odbioru z przedmiotem Umowy.</w:t>
      </w:r>
    </w:p>
    <w:p w14:paraId="1622F59D" w14:textId="565CAE62" w:rsidR="00CD56D2" w:rsidRPr="00247E4D" w:rsidRDefault="00CD56D2" w:rsidP="000F7A95">
      <w:pPr>
        <w:pStyle w:val="Default"/>
        <w:widowControl/>
        <w:numPr>
          <w:ilvl w:val="0"/>
          <w:numId w:val="136"/>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 xml:space="preserve">Jeżeli w terminie 5 dni roboczych od przekazania przez Wykonawcę Protokołu Odbioru, Zamawiający nie podpisze Protokołu Odbioru i nie zgłosi na piśmie uzasadnionej odmowy takiego potwierdzenia, to Strony uznają, iż </w:t>
      </w:r>
      <w:r w:rsidR="00124DA0">
        <w:rPr>
          <w:rFonts w:ascii="Times New Roman" w:hAnsi="Times New Roman" w:cs="Times New Roman"/>
          <w:sz w:val="22"/>
          <w:szCs w:val="22"/>
          <w:lang w:val="pl-PL"/>
        </w:rPr>
        <w:t>Zamawiający</w:t>
      </w:r>
      <w:r w:rsidR="000134D3">
        <w:rPr>
          <w:rFonts w:ascii="Times New Roman" w:hAnsi="Times New Roman" w:cs="Times New Roman"/>
          <w:sz w:val="22"/>
          <w:szCs w:val="22"/>
          <w:lang w:val="pl-PL"/>
        </w:rPr>
        <w:t xml:space="preserve"> </w:t>
      </w:r>
      <w:r w:rsidRPr="00247E4D">
        <w:rPr>
          <w:rFonts w:ascii="Times New Roman" w:hAnsi="Times New Roman" w:cs="Times New Roman"/>
          <w:sz w:val="22"/>
          <w:szCs w:val="22"/>
          <w:lang w:val="pl-PL"/>
        </w:rPr>
        <w:t>potwierdza wdrożenie danego obszaru bez zastrzeżeń. Protokoły Odbioru</w:t>
      </w:r>
      <w:r w:rsidR="00124DA0">
        <w:rPr>
          <w:rFonts w:ascii="Times New Roman" w:hAnsi="Times New Roman" w:cs="Times New Roman"/>
          <w:sz w:val="22"/>
          <w:szCs w:val="22"/>
          <w:lang w:val="pl-PL"/>
        </w:rPr>
        <w:t xml:space="preserve"> w takim wypadku</w:t>
      </w:r>
      <w:r w:rsidRPr="00247E4D">
        <w:rPr>
          <w:rFonts w:ascii="Times New Roman" w:hAnsi="Times New Roman" w:cs="Times New Roman"/>
          <w:sz w:val="22"/>
          <w:szCs w:val="22"/>
          <w:lang w:val="pl-PL"/>
        </w:rPr>
        <w:t xml:space="preserve"> podpisywane będą przez Kierownika Projektu </w:t>
      </w:r>
      <w:r w:rsidR="00124DA0">
        <w:rPr>
          <w:rFonts w:ascii="Times New Roman" w:hAnsi="Times New Roman" w:cs="Times New Roman"/>
          <w:sz w:val="22"/>
          <w:szCs w:val="22"/>
          <w:lang w:val="pl-PL"/>
        </w:rPr>
        <w:t xml:space="preserve">Wykonawcy </w:t>
      </w:r>
      <w:r w:rsidRPr="00247E4D">
        <w:rPr>
          <w:rFonts w:ascii="Times New Roman" w:hAnsi="Times New Roman" w:cs="Times New Roman"/>
          <w:sz w:val="22"/>
          <w:szCs w:val="22"/>
          <w:lang w:val="pl-PL"/>
        </w:rPr>
        <w:t>lub inną osobę pisemnie upoważnioną przez Kierownika Projektu</w:t>
      </w:r>
      <w:r w:rsidR="00124DA0">
        <w:rPr>
          <w:rFonts w:ascii="Times New Roman" w:hAnsi="Times New Roman" w:cs="Times New Roman"/>
          <w:sz w:val="22"/>
          <w:szCs w:val="22"/>
          <w:lang w:val="pl-PL"/>
        </w:rPr>
        <w:t xml:space="preserve"> Wykonawcy.</w:t>
      </w:r>
    </w:p>
    <w:p w14:paraId="563548D9" w14:textId="573DDD5B" w:rsidR="00CD56D2" w:rsidRPr="00247E4D" w:rsidRDefault="00CD56D2" w:rsidP="000F7A95">
      <w:pPr>
        <w:pStyle w:val="Default"/>
        <w:widowControl/>
        <w:numPr>
          <w:ilvl w:val="0"/>
          <w:numId w:val="136"/>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Odbioru, w tym podpisania Protokołu Odbioru Etapu oraz Protokołu Odbioru Przedmiotu Umowy dokonują Kierownicy Projektu</w:t>
      </w:r>
      <w:r w:rsidR="0046672E">
        <w:rPr>
          <w:rFonts w:ascii="Times New Roman" w:hAnsi="Times New Roman" w:cs="Times New Roman"/>
          <w:color w:val="auto"/>
          <w:sz w:val="22"/>
          <w:szCs w:val="22"/>
          <w:lang w:val="pl-PL"/>
        </w:rPr>
        <w:t>/Kierownika Wdrożenia</w:t>
      </w:r>
      <w:r w:rsidRPr="00247E4D">
        <w:rPr>
          <w:rFonts w:ascii="Times New Roman" w:hAnsi="Times New Roman" w:cs="Times New Roman"/>
          <w:color w:val="auto"/>
          <w:sz w:val="22"/>
          <w:szCs w:val="22"/>
          <w:lang w:val="pl-PL"/>
        </w:rPr>
        <w:t xml:space="preserve"> obu stron.</w:t>
      </w:r>
    </w:p>
    <w:p w14:paraId="55388B3E" w14:textId="47DB7C68" w:rsidR="00CD56D2" w:rsidRDefault="00CD56D2" w:rsidP="000F7A95">
      <w:pPr>
        <w:pStyle w:val="Default"/>
        <w:widowControl/>
        <w:numPr>
          <w:ilvl w:val="0"/>
          <w:numId w:val="136"/>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Protokół Odbioru Przedmiotu Umowy zostanie sporządzony na podstawie zaakceptowanych Protokołów Odbioru wszystkich Etapów I-VI</w:t>
      </w:r>
      <w:r w:rsidR="0046672E">
        <w:rPr>
          <w:rFonts w:ascii="Times New Roman" w:hAnsi="Times New Roman" w:cs="Times New Roman"/>
          <w:color w:val="auto"/>
          <w:sz w:val="22"/>
          <w:szCs w:val="22"/>
          <w:lang w:val="pl-PL"/>
        </w:rPr>
        <w:t>I</w:t>
      </w:r>
      <w:r w:rsidRPr="00247E4D">
        <w:rPr>
          <w:rFonts w:ascii="Times New Roman" w:hAnsi="Times New Roman" w:cs="Times New Roman"/>
          <w:color w:val="auto"/>
          <w:sz w:val="22"/>
          <w:szCs w:val="22"/>
          <w:lang w:val="pl-PL"/>
        </w:rPr>
        <w:t xml:space="preserve"> przewidzianych do realizacji w ramach niniejszej Umowy.</w:t>
      </w:r>
    </w:p>
    <w:p w14:paraId="155AEFCF" w14:textId="77777777" w:rsidR="00A1494A" w:rsidRPr="00A1494A" w:rsidRDefault="00A1494A" w:rsidP="00A1494A">
      <w:pPr>
        <w:pStyle w:val="Default"/>
        <w:widowControl/>
        <w:numPr>
          <w:ilvl w:val="0"/>
          <w:numId w:val="136"/>
        </w:numPr>
        <w:autoSpaceDN w:val="0"/>
        <w:jc w:val="both"/>
        <w:textAlignment w:val="baseline"/>
        <w:rPr>
          <w:rFonts w:ascii="Times New Roman" w:hAnsi="Times New Roman" w:cs="Times New Roman"/>
          <w:color w:val="auto"/>
          <w:sz w:val="22"/>
          <w:szCs w:val="22"/>
          <w:lang w:val="pl-PL"/>
        </w:rPr>
      </w:pPr>
      <w:r w:rsidRPr="00A1494A">
        <w:rPr>
          <w:rFonts w:ascii="Times New Roman" w:hAnsi="Times New Roman" w:cs="Times New Roman"/>
          <w:color w:val="auto"/>
          <w:sz w:val="22"/>
          <w:szCs w:val="22"/>
          <w:lang w:val="pl-PL"/>
        </w:rPr>
        <w:t>Ciężary i ryzyka związane ze stanowiącym przedmiot odbioru elementem Projektu przechodzą na Zamawiającego z chwilą przyjęcia od Wykonawcy danego elementu przedmiotu Umowy protokołem odbioru danego etapu wykonania przedmiotu Umowy.</w:t>
      </w:r>
    </w:p>
    <w:p w14:paraId="4B611F0C" w14:textId="7CED4A4C" w:rsidR="00A1494A" w:rsidRPr="00A1494A" w:rsidRDefault="00A1494A" w:rsidP="00A1494A">
      <w:pPr>
        <w:pStyle w:val="Default"/>
        <w:widowControl/>
        <w:numPr>
          <w:ilvl w:val="0"/>
          <w:numId w:val="136"/>
        </w:numPr>
        <w:autoSpaceDN w:val="0"/>
        <w:jc w:val="both"/>
        <w:textAlignment w:val="baseline"/>
        <w:rPr>
          <w:rFonts w:ascii="Times New Roman" w:hAnsi="Times New Roman" w:cs="Times New Roman"/>
          <w:color w:val="auto"/>
          <w:sz w:val="22"/>
          <w:szCs w:val="22"/>
          <w:lang w:val="pl-PL"/>
        </w:rPr>
      </w:pPr>
      <w:r w:rsidRPr="00A1494A">
        <w:rPr>
          <w:rFonts w:ascii="Times New Roman" w:hAnsi="Times New Roman" w:cs="Times New Roman"/>
          <w:color w:val="auto"/>
          <w:sz w:val="22"/>
          <w:szCs w:val="22"/>
          <w:lang w:val="pl-PL"/>
        </w:rPr>
        <w:lastRenderedPageBreak/>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2 dni od daty wystąpienia takiej przyczyny lub zdarzenia, sporządzić uzgodniony protokół stanu zaawansowania Projektu, </w:t>
      </w:r>
    </w:p>
    <w:p w14:paraId="67F0E886" w14:textId="23A6CAE9" w:rsidR="00A1494A" w:rsidRPr="00A1494A" w:rsidRDefault="00A1494A" w:rsidP="00A1494A">
      <w:pPr>
        <w:pStyle w:val="Default"/>
        <w:widowControl/>
        <w:numPr>
          <w:ilvl w:val="0"/>
          <w:numId w:val="136"/>
        </w:numPr>
        <w:autoSpaceDN w:val="0"/>
        <w:jc w:val="both"/>
        <w:textAlignment w:val="baseline"/>
        <w:rPr>
          <w:rFonts w:ascii="Times New Roman" w:hAnsi="Times New Roman" w:cs="Times New Roman"/>
          <w:color w:val="auto"/>
          <w:sz w:val="22"/>
          <w:szCs w:val="22"/>
          <w:lang w:val="pl-PL"/>
        </w:rPr>
      </w:pPr>
      <w:r w:rsidRPr="00A1494A">
        <w:rPr>
          <w:rFonts w:ascii="Times New Roman" w:hAnsi="Times New Roman" w:cs="Times New Roman"/>
          <w:color w:val="auto"/>
          <w:sz w:val="22"/>
          <w:szCs w:val="22"/>
          <w:lang w:val="pl-PL"/>
        </w:rPr>
        <w:t>Termin sporządzenia protokołu zaawansowania Projektu proponuje Wykonawca w uzgodnieniu z Zamawiającym, w trybie określonym w ust 2 niniejszego paragrafu. Jeżeli Zamawiający w uzgodnionym terminie nie podpisze protokołu oraz nie zgłosi na piśmie uwag, stosuje się ust 3 niniejszego paragrafu. W przypadku zgłoszenia uwag przez Zamawiającego stosuje się odpowiednio ust 2</w:t>
      </w:r>
      <w:r>
        <w:rPr>
          <w:rFonts w:ascii="Times New Roman" w:hAnsi="Times New Roman" w:cs="Times New Roman"/>
          <w:color w:val="auto"/>
          <w:sz w:val="22"/>
          <w:szCs w:val="22"/>
          <w:lang w:val="pl-PL"/>
        </w:rPr>
        <w:t xml:space="preserve"> </w:t>
      </w:r>
      <w:r w:rsidRPr="00A1494A">
        <w:rPr>
          <w:rFonts w:ascii="Times New Roman" w:hAnsi="Times New Roman" w:cs="Times New Roman"/>
          <w:color w:val="auto"/>
          <w:sz w:val="22"/>
          <w:szCs w:val="22"/>
          <w:lang w:val="pl-PL"/>
        </w:rPr>
        <w:t>i 3 niniejszego paragrafu.</w:t>
      </w:r>
    </w:p>
    <w:p w14:paraId="20153C5E" w14:textId="77777777" w:rsidR="00A1494A" w:rsidRPr="00A1494A" w:rsidRDefault="00A1494A" w:rsidP="00A1494A">
      <w:pPr>
        <w:pStyle w:val="Default"/>
        <w:widowControl/>
        <w:numPr>
          <w:ilvl w:val="0"/>
          <w:numId w:val="136"/>
        </w:numPr>
        <w:autoSpaceDN w:val="0"/>
        <w:jc w:val="both"/>
        <w:textAlignment w:val="baseline"/>
        <w:rPr>
          <w:rFonts w:ascii="Times New Roman" w:hAnsi="Times New Roman" w:cs="Times New Roman"/>
          <w:color w:val="auto"/>
          <w:sz w:val="22"/>
          <w:szCs w:val="22"/>
          <w:lang w:val="pl-PL"/>
        </w:rPr>
      </w:pPr>
      <w:r w:rsidRPr="00A1494A">
        <w:rPr>
          <w:rFonts w:ascii="Times New Roman" w:hAnsi="Times New Roman" w:cs="Times New Roman"/>
          <w:color w:val="auto"/>
          <w:sz w:val="22"/>
          <w:szCs w:val="22"/>
          <w:lang w:val="pl-PL"/>
        </w:rPr>
        <w:t>W protokole stanu zaawansowania Projektu Strony określą zakres usług dotychczas wykonanych oraz – w razie potrzeby - zasady rozliczenia i wynagrodzenia za usługi wykonane i rozpoczęte, z uwzględnieniem zasad przewidzianych postanowieniami niniejszej Umowy.</w:t>
      </w:r>
    </w:p>
    <w:p w14:paraId="5FD54F95" w14:textId="77777777" w:rsidR="00A1494A" w:rsidRPr="00247E4D" w:rsidRDefault="00A1494A" w:rsidP="00A1494A">
      <w:pPr>
        <w:pStyle w:val="Default"/>
        <w:widowControl/>
        <w:autoSpaceDN w:val="0"/>
        <w:ind w:left="360"/>
        <w:jc w:val="both"/>
        <w:textAlignment w:val="baseline"/>
        <w:rPr>
          <w:rFonts w:ascii="Times New Roman" w:hAnsi="Times New Roman" w:cs="Times New Roman"/>
          <w:color w:val="auto"/>
          <w:sz w:val="22"/>
          <w:szCs w:val="22"/>
          <w:lang w:val="pl-PL"/>
        </w:rPr>
      </w:pPr>
    </w:p>
    <w:p w14:paraId="75429E44" w14:textId="77777777" w:rsidR="00CD56D2" w:rsidRDefault="00CD56D2" w:rsidP="00CD56D2">
      <w:pPr>
        <w:pStyle w:val="Default"/>
        <w:jc w:val="center"/>
        <w:rPr>
          <w:rFonts w:ascii="Times New Roman" w:hAnsi="Times New Roman" w:cs="Times New Roman"/>
          <w:b/>
          <w:bCs/>
          <w:sz w:val="22"/>
          <w:szCs w:val="22"/>
          <w:lang w:val="pl-PL"/>
        </w:rPr>
      </w:pPr>
    </w:p>
    <w:p w14:paraId="14D0FFF1" w14:textId="77777777" w:rsidR="002048F2" w:rsidRPr="00247E4D" w:rsidRDefault="002048F2" w:rsidP="00CD56D2">
      <w:pPr>
        <w:pStyle w:val="Default"/>
        <w:jc w:val="center"/>
        <w:rPr>
          <w:rFonts w:ascii="Times New Roman" w:hAnsi="Times New Roman" w:cs="Times New Roman"/>
          <w:b/>
          <w:bCs/>
          <w:sz w:val="22"/>
          <w:szCs w:val="22"/>
          <w:lang w:val="pl-PL"/>
        </w:rPr>
      </w:pPr>
    </w:p>
    <w:p w14:paraId="17BE8141" w14:textId="77777777" w:rsidR="00CD56D2" w:rsidRPr="00CD56D2" w:rsidRDefault="00CD56D2" w:rsidP="00CD56D2">
      <w:pPr>
        <w:pStyle w:val="Default"/>
        <w:jc w:val="center"/>
        <w:rPr>
          <w:rFonts w:ascii="Times New Roman" w:hAnsi="Times New Roman" w:cs="Times New Roman"/>
          <w:b/>
          <w:bCs/>
          <w:sz w:val="22"/>
          <w:szCs w:val="22"/>
        </w:rPr>
      </w:pPr>
      <w:r w:rsidRPr="00CD56D2">
        <w:rPr>
          <w:rFonts w:ascii="Times New Roman" w:hAnsi="Times New Roman" w:cs="Times New Roman"/>
          <w:b/>
          <w:bCs/>
          <w:sz w:val="22"/>
          <w:szCs w:val="22"/>
        </w:rPr>
        <w:t>§6</w:t>
      </w:r>
    </w:p>
    <w:p w14:paraId="0271597B" w14:textId="77777777" w:rsidR="00CD56D2" w:rsidRPr="00CD56D2" w:rsidRDefault="00CD56D2" w:rsidP="00CD56D2">
      <w:pPr>
        <w:pStyle w:val="Default"/>
        <w:jc w:val="center"/>
        <w:rPr>
          <w:rFonts w:ascii="Times New Roman" w:hAnsi="Times New Roman" w:cs="Times New Roman"/>
          <w:b/>
          <w:bCs/>
          <w:sz w:val="22"/>
          <w:szCs w:val="22"/>
        </w:rPr>
      </w:pPr>
      <w:proofErr w:type="spellStart"/>
      <w:r w:rsidRPr="00CD56D2">
        <w:rPr>
          <w:rFonts w:ascii="Times New Roman" w:hAnsi="Times New Roman" w:cs="Times New Roman"/>
          <w:b/>
          <w:bCs/>
          <w:sz w:val="22"/>
          <w:szCs w:val="22"/>
        </w:rPr>
        <w:t>Zasady</w:t>
      </w:r>
      <w:proofErr w:type="spellEnd"/>
      <w:r w:rsidR="007D1DDE">
        <w:rPr>
          <w:rFonts w:ascii="Times New Roman" w:hAnsi="Times New Roman" w:cs="Times New Roman"/>
          <w:b/>
          <w:bCs/>
          <w:sz w:val="22"/>
          <w:szCs w:val="22"/>
        </w:rPr>
        <w:t xml:space="preserve"> </w:t>
      </w:r>
      <w:proofErr w:type="spellStart"/>
      <w:r w:rsidRPr="00CD56D2">
        <w:rPr>
          <w:rFonts w:ascii="Times New Roman" w:hAnsi="Times New Roman" w:cs="Times New Roman"/>
          <w:b/>
          <w:bCs/>
          <w:sz w:val="22"/>
          <w:szCs w:val="22"/>
        </w:rPr>
        <w:t>realizacji</w:t>
      </w:r>
      <w:proofErr w:type="spellEnd"/>
      <w:r w:rsidR="007D1DDE">
        <w:rPr>
          <w:rFonts w:ascii="Times New Roman" w:hAnsi="Times New Roman" w:cs="Times New Roman"/>
          <w:b/>
          <w:bCs/>
          <w:sz w:val="22"/>
          <w:szCs w:val="22"/>
        </w:rPr>
        <w:t xml:space="preserve"> </w:t>
      </w:r>
      <w:proofErr w:type="spellStart"/>
      <w:r w:rsidRPr="00CD56D2">
        <w:rPr>
          <w:rFonts w:ascii="Times New Roman" w:hAnsi="Times New Roman" w:cs="Times New Roman"/>
          <w:b/>
          <w:bCs/>
          <w:sz w:val="22"/>
          <w:szCs w:val="22"/>
        </w:rPr>
        <w:t>prac</w:t>
      </w:r>
      <w:proofErr w:type="spellEnd"/>
      <w:r w:rsidR="007D1DDE">
        <w:rPr>
          <w:rFonts w:ascii="Times New Roman" w:hAnsi="Times New Roman" w:cs="Times New Roman"/>
          <w:b/>
          <w:bCs/>
          <w:sz w:val="22"/>
          <w:szCs w:val="22"/>
        </w:rPr>
        <w:t xml:space="preserve"> </w:t>
      </w:r>
      <w:proofErr w:type="spellStart"/>
      <w:r w:rsidRPr="00CD56D2">
        <w:rPr>
          <w:rFonts w:ascii="Times New Roman" w:hAnsi="Times New Roman" w:cs="Times New Roman"/>
          <w:b/>
          <w:bCs/>
          <w:sz w:val="22"/>
          <w:szCs w:val="22"/>
        </w:rPr>
        <w:t>wdrożeniowych</w:t>
      </w:r>
      <w:proofErr w:type="spellEnd"/>
    </w:p>
    <w:p w14:paraId="5182865E" w14:textId="77777777" w:rsidR="00CD56D2" w:rsidRPr="00247E4D" w:rsidRDefault="00CD56D2" w:rsidP="000F7A95">
      <w:pPr>
        <w:pStyle w:val="Default"/>
        <w:widowControl/>
        <w:numPr>
          <w:ilvl w:val="0"/>
          <w:numId w:val="137"/>
        </w:numPr>
        <w:autoSpaceDN w:val="0"/>
        <w:ind w:left="426"/>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 xml:space="preserve">Strony ustalają, iż warunkiem rozpoczęcia realizacji Etapu II jest pisemne zaakceptowanie przez Strony Specyfikacji Prac Wdrożeniowych, zawierającej: </w:t>
      </w:r>
    </w:p>
    <w:p w14:paraId="1769B752" w14:textId="77777777" w:rsidR="00CD56D2" w:rsidRPr="00247E4D" w:rsidRDefault="00CD56D2" w:rsidP="000F7A95">
      <w:pPr>
        <w:pStyle w:val="Default"/>
        <w:widowControl/>
        <w:numPr>
          <w:ilvl w:val="1"/>
          <w:numId w:val="138"/>
        </w:numPr>
        <w:autoSpaceDN w:val="0"/>
        <w:ind w:left="851"/>
        <w:jc w:val="both"/>
        <w:textAlignment w:val="baseline"/>
        <w:rPr>
          <w:rFonts w:ascii="Times New Roman" w:hAnsi="Times New Roman" w:cs="Times New Roman"/>
          <w:sz w:val="22"/>
          <w:szCs w:val="22"/>
          <w:lang w:val="pl-PL"/>
        </w:rPr>
      </w:pPr>
      <w:proofErr w:type="gramStart"/>
      <w:r w:rsidRPr="00247E4D">
        <w:rPr>
          <w:rFonts w:ascii="Times New Roman" w:hAnsi="Times New Roman" w:cs="Times New Roman"/>
          <w:sz w:val="22"/>
          <w:szCs w:val="22"/>
          <w:lang w:val="pl-PL"/>
        </w:rPr>
        <w:t>szczegółowy</w:t>
      </w:r>
      <w:proofErr w:type="gramEnd"/>
      <w:r w:rsidRPr="00247E4D">
        <w:rPr>
          <w:rFonts w:ascii="Times New Roman" w:hAnsi="Times New Roman" w:cs="Times New Roman"/>
          <w:sz w:val="22"/>
          <w:szCs w:val="22"/>
          <w:lang w:val="pl-PL"/>
        </w:rPr>
        <w:t xml:space="preserve"> zakres funkcjonalności Systemu podlegających wykonaniu wg potrzeb Zamawiającego w ramach poszczególnych modułów, </w:t>
      </w:r>
    </w:p>
    <w:p w14:paraId="4DAA6FDF" w14:textId="77777777" w:rsidR="00CD56D2" w:rsidRPr="00247E4D" w:rsidRDefault="00CD56D2" w:rsidP="000F7A95">
      <w:pPr>
        <w:pStyle w:val="Default"/>
        <w:widowControl/>
        <w:numPr>
          <w:ilvl w:val="1"/>
          <w:numId w:val="138"/>
        </w:numPr>
        <w:autoSpaceDN w:val="0"/>
        <w:ind w:left="851"/>
        <w:jc w:val="both"/>
        <w:textAlignment w:val="baseline"/>
        <w:rPr>
          <w:rFonts w:ascii="Times New Roman" w:hAnsi="Times New Roman" w:cs="Times New Roman"/>
          <w:sz w:val="22"/>
          <w:szCs w:val="22"/>
          <w:lang w:val="pl-PL"/>
        </w:rPr>
      </w:pPr>
      <w:proofErr w:type="gramStart"/>
      <w:r w:rsidRPr="00247E4D">
        <w:rPr>
          <w:rFonts w:ascii="Times New Roman" w:hAnsi="Times New Roman" w:cs="Times New Roman"/>
          <w:sz w:val="22"/>
          <w:szCs w:val="22"/>
          <w:lang w:val="pl-PL"/>
        </w:rPr>
        <w:t>szczegółowy</w:t>
      </w:r>
      <w:proofErr w:type="gramEnd"/>
      <w:r w:rsidRPr="00247E4D">
        <w:rPr>
          <w:rFonts w:ascii="Times New Roman" w:hAnsi="Times New Roman" w:cs="Times New Roman"/>
          <w:sz w:val="22"/>
          <w:szCs w:val="22"/>
          <w:lang w:val="pl-PL"/>
        </w:rPr>
        <w:t xml:space="preserve"> Harmonogram wdrożenia obszarów, z uwzględnieniem terminów ramowych określonych w § 4 ust. 1 Umowy. </w:t>
      </w:r>
    </w:p>
    <w:p w14:paraId="1E92A8DD" w14:textId="77777777" w:rsidR="00CD56D2" w:rsidRPr="00247E4D" w:rsidRDefault="00CD56D2" w:rsidP="000F7A95">
      <w:pPr>
        <w:pStyle w:val="Default"/>
        <w:widowControl/>
        <w:numPr>
          <w:ilvl w:val="0"/>
          <w:numId w:val="137"/>
        </w:numPr>
        <w:autoSpaceDN w:val="0"/>
        <w:ind w:left="426"/>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 xml:space="preserve">Kierownik Projektu i Kierownik wdrożenia ustalą datę pierwszego spotkania organizacyjnego w ramach wdrożenia Systemu. </w:t>
      </w:r>
    </w:p>
    <w:p w14:paraId="7B64DA82" w14:textId="77777777" w:rsidR="00CD56D2" w:rsidRPr="00247E4D" w:rsidRDefault="00CD56D2" w:rsidP="000F7A95">
      <w:pPr>
        <w:pStyle w:val="Default"/>
        <w:widowControl/>
        <w:numPr>
          <w:ilvl w:val="0"/>
          <w:numId w:val="137"/>
        </w:numPr>
        <w:autoSpaceDN w:val="0"/>
        <w:ind w:left="426"/>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 xml:space="preserve">Zasadnicza część wdrożenia systemu realizowana przez Strony odbywać się będzie w siedzibie Zamawiającego. Prace realizowane przez Wykonawcę, a niewymagające obecności osób odpowiedzialnych ze strony Zamawiającego, mogą odbywać się w siedzibie Wykonawcy. </w:t>
      </w:r>
    </w:p>
    <w:p w14:paraId="671F9E37" w14:textId="77777777" w:rsidR="00CD56D2" w:rsidRPr="00247E4D" w:rsidRDefault="00CD56D2" w:rsidP="000F7A95">
      <w:pPr>
        <w:pStyle w:val="Default"/>
        <w:widowControl/>
        <w:numPr>
          <w:ilvl w:val="0"/>
          <w:numId w:val="137"/>
        </w:numPr>
        <w:autoSpaceDN w:val="0"/>
        <w:ind w:left="426"/>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Terminy spotkań Wykonawca będzie ustalać indywidualnie z osobami odpowiedzialnymi ze strony Zamawiającego, bezpośrednio zaangażowanymi we wdrożenie Systemu ZSI.</w:t>
      </w:r>
    </w:p>
    <w:p w14:paraId="4305A0E3" w14:textId="77777777" w:rsidR="00CD56D2" w:rsidRPr="00247E4D" w:rsidRDefault="00CD56D2" w:rsidP="00CD56D2">
      <w:pPr>
        <w:pStyle w:val="Default"/>
        <w:jc w:val="center"/>
        <w:rPr>
          <w:rFonts w:ascii="Times New Roman" w:hAnsi="Times New Roman" w:cs="Times New Roman"/>
          <w:b/>
          <w:bCs/>
          <w:color w:val="auto"/>
          <w:sz w:val="22"/>
          <w:szCs w:val="22"/>
          <w:lang w:val="pl-PL"/>
        </w:rPr>
      </w:pPr>
    </w:p>
    <w:p w14:paraId="156FF597" w14:textId="77777777" w:rsidR="00CD56D2" w:rsidRPr="00247E4D" w:rsidRDefault="00CD56D2" w:rsidP="00CD56D2">
      <w:pPr>
        <w:pStyle w:val="Default"/>
        <w:jc w:val="center"/>
        <w:rPr>
          <w:rFonts w:ascii="Times New Roman" w:hAnsi="Times New Roman" w:cs="Times New Roman"/>
          <w:b/>
          <w:bCs/>
          <w:color w:val="auto"/>
          <w:sz w:val="22"/>
          <w:szCs w:val="22"/>
          <w:lang w:val="pl-PL"/>
        </w:rPr>
      </w:pPr>
    </w:p>
    <w:p w14:paraId="032D5F9A" w14:textId="77777777" w:rsidR="00CD56D2" w:rsidRPr="00247E4D" w:rsidRDefault="00CD56D2" w:rsidP="00CD56D2">
      <w:pPr>
        <w:pStyle w:val="Default"/>
        <w:jc w:val="center"/>
        <w:rPr>
          <w:rFonts w:ascii="Times New Roman" w:hAnsi="Times New Roman" w:cs="Times New Roman"/>
          <w:b/>
          <w:bCs/>
          <w:color w:val="auto"/>
          <w:sz w:val="22"/>
          <w:szCs w:val="22"/>
          <w:lang w:val="pl-PL"/>
        </w:rPr>
      </w:pPr>
    </w:p>
    <w:p w14:paraId="7EB93DD4" w14:textId="77777777" w:rsidR="00CD56D2" w:rsidRPr="00CD56D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§7</w:t>
      </w:r>
    </w:p>
    <w:p w14:paraId="2385F8A3" w14:textId="77777777"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Prawa</w:t>
      </w:r>
      <w:proofErr w:type="spellEnd"/>
      <w:r w:rsidR="007D1DDE">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autorskie</w:t>
      </w:r>
      <w:proofErr w:type="spellEnd"/>
      <w:r w:rsidR="007D1DDE">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i</w:t>
      </w:r>
      <w:proofErr w:type="spellEnd"/>
      <w:r w:rsidR="007D1DDE">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licencje</w:t>
      </w:r>
      <w:proofErr w:type="spellEnd"/>
    </w:p>
    <w:p w14:paraId="65A0511D" w14:textId="731B3C99" w:rsidR="00CD56D2" w:rsidRPr="00247E4D" w:rsidRDefault="00CD56D2" w:rsidP="000F7A95">
      <w:pPr>
        <w:pStyle w:val="Default"/>
        <w:widowControl/>
        <w:numPr>
          <w:ilvl w:val="0"/>
          <w:numId w:val="139"/>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Wykonawca oświadcza i gwarantuje, że utwory wytworzone w ramach realizacji przedmiotu Umowy i dostarczone </w:t>
      </w:r>
      <w:proofErr w:type="gramStart"/>
      <w:r w:rsidRPr="00247E4D">
        <w:rPr>
          <w:rFonts w:ascii="Times New Roman" w:hAnsi="Times New Roman" w:cs="Times New Roman"/>
          <w:color w:val="auto"/>
          <w:sz w:val="22"/>
          <w:szCs w:val="22"/>
          <w:lang w:val="pl-PL"/>
        </w:rPr>
        <w:t xml:space="preserve">oprogramowanie </w:t>
      </w:r>
      <w:r w:rsidR="00BC7E09">
        <w:rPr>
          <w:rFonts w:ascii="Times New Roman" w:hAnsi="Times New Roman" w:cs="Times New Roman"/>
          <w:color w:val="auto"/>
          <w:sz w:val="22"/>
          <w:szCs w:val="22"/>
          <w:lang w:val="pl-PL"/>
        </w:rPr>
        <w:t>(przez które</w:t>
      </w:r>
      <w:proofErr w:type="gramEnd"/>
      <w:r w:rsidR="00BC7E09">
        <w:rPr>
          <w:rFonts w:ascii="Times New Roman" w:hAnsi="Times New Roman" w:cs="Times New Roman"/>
          <w:color w:val="auto"/>
          <w:sz w:val="22"/>
          <w:szCs w:val="22"/>
          <w:lang w:val="pl-PL"/>
        </w:rPr>
        <w:t xml:space="preserve"> należy rozumieć oprogramowanie, produkcji Wykonawcy licencjonowane na rzecz Zamawiającego) </w:t>
      </w:r>
      <w:r w:rsidRPr="00247E4D">
        <w:rPr>
          <w:rFonts w:ascii="Times New Roman" w:hAnsi="Times New Roman" w:cs="Times New Roman"/>
          <w:color w:val="auto"/>
          <w:sz w:val="22"/>
          <w:szCs w:val="22"/>
          <w:lang w:val="pl-PL"/>
        </w:rPr>
        <w:t>korzystanie z nich przez Zamawiającego lub inne osoby zgodnie z Umową, nie będą naruszać praw własności intelektualnej osób trzecich, w tym praw autorskich, patentów, ani praw do baz danych.</w:t>
      </w:r>
    </w:p>
    <w:p w14:paraId="5254C5D0" w14:textId="77777777" w:rsidR="00CD56D2" w:rsidRPr="00CD56D2" w:rsidRDefault="00CD56D2" w:rsidP="000F7A95">
      <w:pPr>
        <w:pStyle w:val="Default"/>
        <w:widowControl/>
        <w:numPr>
          <w:ilvl w:val="0"/>
          <w:numId w:val="139"/>
        </w:numPr>
        <w:autoSpaceDN w:val="0"/>
        <w:textAlignment w:val="baseline"/>
        <w:rPr>
          <w:rFonts w:ascii="Times New Roman" w:hAnsi="Times New Roman" w:cs="Times New Roman"/>
          <w:sz w:val="22"/>
          <w:szCs w:val="22"/>
        </w:rPr>
      </w:pPr>
      <w:proofErr w:type="spellStart"/>
      <w:r w:rsidRPr="00CD56D2">
        <w:rPr>
          <w:rFonts w:ascii="Times New Roman" w:hAnsi="Times New Roman" w:cs="Times New Roman"/>
          <w:sz w:val="22"/>
          <w:szCs w:val="22"/>
        </w:rPr>
        <w:t>Wykonawca</w:t>
      </w:r>
      <w:proofErr w:type="spellEnd"/>
      <w:r w:rsidR="007D1DDE">
        <w:rPr>
          <w:rFonts w:ascii="Times New Roman" w:hAnsi="Times New Roman" w:cs="Times New Roman"/>
          <w:sz w:val="22"/>
          <w:szCs w:val="22"/>
        </w:rPr>
        <w:t xml:space="preserve"> </w:t>
      </w:r>
      <w:proofErr w:type="spellStart"/>
      <w:r w:rsidRPr="00CD56D2">
        <w:rPr>
          <w:rFonts w:ascii="Times New Roman" w:hAnsi="Times New Roman" w:cs="Times New Roman"/>
          <w:sz w:val="22"/>
          <w:szCs w:val="22"/>
        </w:rPr>
        <w:t>oświadcza</w:t>
      </w:r>
      <w:proofErr w:type="spellEnd"/>
      <w:r w:rsidRPr="00CD56D2">
        <w:rPr>
          <w:rFonts w:ascii="Times New Roman" w:hAnsi="Times New Roman" w:cs="Times New Roman"/>
          <w:sz w:val="22"/>
          <w:szCs w:val="22"/>
        </w:rPr>
        <w:t xml:space="preserve">, </w:t>
      </w:r>
      <w:proofErr w:type="spellStart"/>
      <w:r w:rsidRPr="00CD56D2">
        <w:rPr>
          <w:rFonts w:ascii="Times New Roman" w:hAnsi="Times New Roman" w:cs="Times New Roman"/>
          <w:sz w:val="22"/>
          <w:szCs w:val="22"/>
        </w:rPr>
        <w:t>że</w:t>
      </w:r>
      <w:proofErr w:type="spellEnd"/>
      <w:r w:rsidRPr="00CD56D2">
        <w:rPr>
          <w:rFonts w:ascii="Times New Roman" w:hAnsi="Times New Roman" w:cs="Times New Roman"/>
          <w:sz w:val="22"/>
          <w:szCs w:val="22"/>
        </w:rPr>
        <w:t>:</w:t>
      </w:r>
    </w:p>
    <w:p w14:paraId="19359535" w14:textId="45B2BD30" w:rsidR="00CD56D2" w:rsidRPr="00247E4D" w:rsidRDefault="00CD56D2" w:rsidP="000F7A95">
      <w:pPr>
        <w:pStyle w:val="Default"/>
        <w:widowControl/>
        <w:numPr>
          <w:ilvl w:val="0"/>
          <w:numId w:val="140"/>
        </w:numPr>
        <w:autoSpaceDN w:val="0"/>
        <w:ind w:left="851"/>
        <w:jc w:val="both"/>
        <w:textAlignment w:val="baseline"/>
        <w:rPr>
          <w:rFonts w:ascii="Times New Roman" w:hAnsi="Times New Roman" w:cs="Times New Roman"/>
          <w:sz w:val="22"/>
          <w:szCs w:val="22"/>
          <w:lang w:val="pl-PL"/>
        </w:rPr>
      </w:pPr>
      <w:proofErr w:type="gramStart"/>
      <w:r w:rsidRPr="00247E4D">
        <w:rPr>
          <w:rFonts w:ascii="Times New Roman" w:hAnsi="Times New Roman" w:cs="Times New Roman"/>
          <w:sz w:val="22"/>
          <w:szCs w:val="22"/>
          <w:lang w:val="pl-PL"/>
        </w:rPr>
        <w:t>wszelkie</w:t>
      </w:r>
      <w:proofErr w:type="gramEnd"/>
      <w:r w:rsidRPr="00247E4D">
        <w:rPr>
          <w:rFonts w:ascii="Times New Roman" w:hAnsi="Times New Roman" w:cs="Times New Roman"/>
          <w:sz w:val="22"/>
          <w:szCs w:val="22"/>
          <w:lang w:val="pl-PL"/>
        </w:rPr>
        <w:t xml:space="preserve"> prawa do Systemu, poszczególnych obszarów funkcjonalnych Systemu oraz do oprogramowania Systemu, w szczególności prawa autorskie i prawa własności przemysłowej należą do Wykonawcy lub Wykonawca pos</w:t>
      </w:r>
      <w:r w:rsidR="007966D5">
        <w:rPr>
          <w:rFonts w:ascii="Times New Roman" w:hAnsi="Times New Roman" w:cs="Times New Roman"/>
          <w:sz w:val="22"/>
          <w:szCs w:val="22"/>
          <w:lang w:val="pl-PL"/>
        </w:rPr>
        <w:t>iada prawo do dysponowania nimi,</w:t>
      </w:r>
    </w:p>
    <w:p w14:paraId="37A9C129" w14:textId="1CD4073D" w:rsidR="00CD56D2" w:rsidRPr="00247E4D" w:rsidRDefault="00CD56D2" w:rsidP="000F7A95">
      <w:pPr>
        <w:pStyle w:val="Default"/>
        <w:widowControl/>
        <w:numPr>
          <w:ilvl w:val="0"/>
          <w:numId w:val="140"/>
        </w:numPr>
        <w:autoSpaceDN w:val="0"/>
        <w:ind w:left="851"/>
        <w:jc w:val="both"/>
        <w:textAlignment w:val="baseline"/>
        <w:rPr>
          <w:rFonts w:ascii="Times New Roman" w:hAnsi="Times New Roman" w:cs="Times New Roman"/>
          <w:sz w:val="22"/>
          <w:szCs w:val="22"/>
          <w:lang w:val="pl-PL"/>
        </w:rPr>
      </w:pPr>
      <w:proofErr w:type="gramStart"/>
      <w:r w:rsidRPr="00247E4D">
        <w:rPr>
          <w:rFonts w:ascii="Times New Roman" w:hAnsi="Times New Roman" w:cs="Times New Roman"/>
          <w:sz w:val="22"/>
          <w:szCs w:val="22"/>
          <w:lang w:val="pl-PL"/>
        </w:rPr>
        <w:t>wszelkie</w:t>
      </w:r>
      <w:proofErr w:type="gramEnd"/>
      <w:r w:rsidRPr="00247E4D">
        <w:rPr>
          <w:rFonts w:ascii="Times New Roman" w:hAnsi="Times New Roman" w:cs="Times New Roman"/>
          <w:sz w:val="22"/>
          <w:szCs w:val="22"/>
          <w:lang w:val="pl-PL"/>
        </w:rPr>
        <w:t xml:space="preserve"> prawa do nowych wersji, modyfikacji, aktualizacji i innych zmian Systemu, poszczególnych obszarów funkcjonalnych Systemu oraz oprogramowania Systemu będą przysługiwały Wykonawcy lub Wykonawca będzie posi</w:t>
      </w:r>
      <w:r w:rsidR="007966D5">
        <w:rPr>
          <w:rFonts w:ascii="Times New Roman" w:hAnsi="Times New Roman" w:cs="Times New Roman"/>
          <w:sz w:val="22"/>
          <w:szCs w:val="22"/>
          <w:lang w:val="pl-PL"/>
        </w:rPr>
        <w:t>adał prawo do dysponowania nimi,</w:t>
      </w:r>
    </w:p>
    <w:p w14:paraId="06641080" w14:textId="77777777" w:rsidR="00CD56D2" w:rsidRPr="00247E4D" w:rsidRDefault="00CD56D2" w:rsidP="000F7A95">
      <w:pPr>
        <w:pStyle w:val="Default"/>
        <w:widowControl/>
        <w:numPr>
          <w:ilvl w:val="0"/>
          <w:numId w:val="140"/>
        </w:numPr>
        <w:autoSpaceDN w:val="0"/>
        <w:ind w:left="851"/>
        <w:jc w:val="both"/>
        <w:textAlignment w:val="baseline"/>
        <w:rPr>
          <w:rFonts w:ascii="Times New Roman" w:hAnsi="Times New Roman" w:cs="Times New Roman"/>
          <w:sz w:val="22"/>
          <w:szCs w:val="22"/>
          <w:lang w:val="pl-PL"/>
        </w:rPr>
      </w:pPr>
      <w:proofErr w:type="gramStart"/>
      <w:r w:rsidRPr="00247E4D">
        <w:rPr>
          <w:rFonts w:ascii="Times New Roman" w:hAnsi="Times New Roman" w:cs="Times New Roman"/>
          <w:sz w:val="22"/>
          <w:szCs w:val="22"/>
          <w:lang w:val="pl-PL"/>
        </w:rPr>
        <w:t>nie</w:t>
      </w:r>
      <w:proofErr w:type="gramEnd"/>
      <w:r w:rsidRPr="00247E4D">
        <w:rPr>
          <w:rFonts w:ascii="Times New Roman" w:hAnsi="Times New Roman" w:cs="Times New Roman"/>
          <w:sz w:val="22"/>
          <w:szCs w:val="22"/>
          <w:lang w:val="pl-PL"/>
        </w:rPr>
        <w:t xml:space="preserve"> istnieją i nie będą istnieć w przyszłości żadne przeszkody prawne lub faktyczne uniemożliwiające lub ograniczające możliwość udzielenia Zamawiającemu licencji, na warunkach określonych w Umowie, na korzystnie z Systemu, poszczególnych obszarów </w:t>
      </w:r>
      <w:r w:rsidRPr="00247E4D">
        <w:rPr>
          <w:rFonts w:ascii="Times New Roman" w:hAnsi="Times New Roman" w:cs="Times New Roman"/>
          <w:sz w:val="22"/>
          <w:szCs w:val="22"/>
          <w:lang w:val="pl-PL"/>
        </w:rPr>
        <w:lastRenderedPageBreak/>
        <w:t>funkcjonalnych Systemu oraz oprogramowania Systemu, a także z nowych wersji, modyfikacji, aktualizacji i innych zmian Systemu, poszczególnych obszarów funkcjonalnych Systemu oraz oprogramowania Systemu.</w:t>
      </w:r>
    </w:p>
    <w:p w14:paraId="47D9A05E" w14:textId="77777777" w:rsidR="00CD56D2" w:rsidRPr="00247E4D" w:rsidRDefault="00CD56D2" w:rsidP="000F7A95">
      <w:pPr>
        <w:pStyle w:val="Default"/>
        <w:widowControl/>
        <w:numPr>
          <w:ilvl w:val="0"/>
          <w:numId w:val="139"/>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Wykonawca udziela Zamawiającemu licencji, a w obszarach, w których Wykonawca nie posiada majątkowego prawa autorskiego – dalszej licencji (sublicencji), na korzystnie z Systemu, z poszczególnych obszarów funkcjonalnych Systemu oraz z oprogramowania Systemu na następujących polach eksploatacji:</w:t>
      </w:r>
    </w:p>
    <w:p w14:paraId="02EA13E3" w14:textId="369995E4" w:rsidR="00CD56D2" w:rsidRPr="00247E4D" w:rsidRDefault="00CD56D2" w:rsidP="000F7A95">
      <w:pPr>
        <w:pStyle w:val="Default"/>
        <w:widowControl/>
        <w:numPr>
          <w:ilvl w:val="0"/>
          <w:numId w:val="141"/>
        </w:numPr>
        <w:autoSpaceDN w:val="0"/>
        <w:ind w:left="851"/>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korzystnie z wszystkich funkcjonalności Systemu, wszystkich </w:t>
      </w:r>
      <w:proofErr w:type="gramStart"/>
      <w:r w:rsidRPr="00247E4D">
        <w:rPr>
          <w:rFonts w:ascii="Times New Roman" w:hAnsi="Times New Roman" w:cs="Times New Roman"/>
          <w:color w:val="auto"/>
          <w:sz w:val="22"/>
          <w:szCs w:val="22"/>
          <w:lang w:val="pl-PL"/>
        </w:rPr>
        <w:t>funkcjonalności  poszczególnych</w:t>
      </w:r>
      <w:proofErr w:type="gramEnd"/>
      <w:r w:rsidRPr="00247E4D">
        <w:rPr>
          <w:rFonts w:ascii="Times New Roman" w:hAnsi="Times New Roman" w:cs="Times New Roman"/>
          <w:color w:val="auto"/>
          <w:sz w:val="22"/>
          <w:szCs w:val="22"/>
          <w:lang w:val="pl-PL"/>
        </w:rPr>
        <w:t xml:space="preserve"> obszarów funkcjonalnych Systemu bez ponoszenia dodatkowych opłat or</w:t>
      </w:r>
      <w:r w:rsidR="002776DE">
        <w:rPr>
          <w:rFonts w:ascii="Times New Roman" w:hAnsi="Times New Roman" w:cs="Times New Roman"/>
          <w:color w:val="auto"/>
          <w:sz w:val="22"/>
          <w:szCs w:val="22"/>
          <w:lang w:val="pl-PL"/>
        </w:rPr>
        <w:t>az bez jakichkolwiek ograniczeń,</w:t>
      </w:r>
    </w:p>
    <w:p w14:paraId="6909A7DB" w14:textId="5E3FD705" w:rsidR="00CD56D2" w:rsidRPr="00247E4D" w:rsidRDefault="00CD56D2" w:rsidP="000F7A95">
      <w:pPr>
        <w:pStyle w:val="Default"/>
        <w:widowControl/>
        <w:numPr>
          <w:ilvl w:val="0"/>
          <w:numId w:val="141"/>
        </w:numPr>
        <w:autoSpaceDN w:val="0"/>
        <w:ind w:left="851"/>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instalowanie</w:t>
      </w:r>
      <w:proofErr w:type="gramEnd"/>
      <w:r w:rsidRPr="00247E4D">
        <w:rPr>
          <w:rFonts w:ascii="Times New Roman" w:hAnsi="Times New Roman" w:cs="Times New Roman"/>
          <w:color w:val="auto"/>
          <w:sz w:val="22"/>
          <w:szCs w:val="22"/>
          <w:lang w:val="pl-PL"/>
        </w:rPr>
        <w:t>, deinstalowanie, zwielokrotnianie, uruchamianie, odtwarzanie, wyświetlanie, przechowywanie, stosowanie Systemu, poszczególnych obszarów funkcjonalnych Syst</w:t>
      </w:r>
      <w:r w:rsidR="002776DE">
        <w:rPr>
          <w:rFonts w:ascii="Times New Roman" w:hAnsi="Times New Roman" w:cs="Times New Roman"/>
          <w:color w:val="auto"/>
          <w:sz w:val="22"/>
          <w:szCs w:val="22"/>
          <w:lang w:val="pl-PL"/>
        </w:rPr>
        <w:t>emu oraz oprogramowania Systemu,</w:t>
      </w:r>
    </w:p>
    <w:p w14:paraId="76449516" w14:textId="3C9ABCD2" w:rsidR="00CD56D2" w:rsidRPr="00247E4D" w:rsidRDefault="00CD56D2" w:rsidP="000F7A95">
      <w:pPr>
        <w:pStyle w:val="Default"/>
        <w:widowControl/>
        <w:numPr>
          <w:ilvl w:val="0"/>
          <w:numId w:val="141"/>
        </w:numPr>
        <w:autoSpaceDN w:val="0"/>
        <w:ind w:left="851"/>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korzystanie</w:t>
      </w:r>
      <w:proofErr w:type="gramEnd"/>
      <w:r w:rsidRPr="00247E4D">
        <w:rPr>
          <w:rFonts w:ascii="Times New Roman" w:hAnsi="Times New Roman" w:cs="Times New Roman"/>
          <w:color w:val="auto"/>
          <w:sz w:val="22"/>
          <w:szCs w:val="22"/>
          <w:lang w:val="pl-PL"/>
        </w:rPr>
        <w:t xml:space="preserve"> z nowych wersji, modyfikacji, aktualizacji i innych zamian Systemu, poszczególnych obszarów funkcjonalnych Systemu i oprogramowania Systemu wydanych w okresie gwaran</w:t>
      </w:r>
      <w:r w:rsidR="002776DE">
        <w:rPr>
          <w:rFonts w:ascii="Times New Roman" w:hAnsi="Times New Roman" w:cs="Times New Roman"/>
          <w:color w:val="auto"/>
          <w:sz w:val="22"/>
          <w:szCs w:val="22"/>
          <w:lang w:val="pl-PL"/>
        </w:rPr>
        <w:t xml:space="preserve">cji, o którym mowa w § </w:t>
      </w:r>
      <w:r w:rsidR="000F0AE3">
        <w:rPr>
          <w:rFonts w:ascii="Times New Roman" w:hAnsi="Times New Roman" w:cs="Times New Roman"/>
          <w:color w:val="auto"/>
          <w:sz w:val="22"/>
          <w:szCs w:val="22"/>
          <w:lang w:val="pl-PL"/>
        </w:rPr>
        <w:t>9</w:t>
      </w:r>
      <w:r w:rsidR="002776DE">
        <w:rPr>
          <w:rFonts w:ascii="Times New Roman" w:hAnsi="Times New Roman" w:cs="Times New Roman"/>
          <w:color w:val="auto"/>
          <w:sz w:val="22"/>
          <w:szCs w:val="22"/>
          <w:lang w:val="pl-PL"/>
        </w:rPr>
        <w:t xml:space="preserve"> Umowy,</w:t>
      </w:r>
    </w:p>
    <w:p w14:paraId="40185EBC" w14:textId="77777777" w:rsidR="00CD56D2" w:rsidRPr="00247E4D" w:rsidRDefault="00CD56D2" w:rsidP="000F7A95">
      <w:pPr>
        <w:pStyle w:val="Default"/>
        <w:widowControl/>
        <w:numPr>
          <w:ilvl w:val="0"/>
          <w:numId w:val="141"/>
        </w:numPr>
        <w:autoSpaceDN w:val="0"/>
        <w:ind w:left="851"/>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sporządzania</w:t>
      </w:r>
      <w:proofErr w:type="gramEnd"/>
      <w:r w:rsidRPr="00247E4D">
        <w:rPr>
          <w:rFonts w:ascii="Times New Roman" w:hAnsi="Times New Roman" w:cs="Times New Roman"/>
          <w:color w:val="auto"/>
          <w:sz w:val="22"/>
          <w:szCs w:val="22"/>
          <w:lang w:val="pl-PL"/>
        </w:rPr>
        <w:t xml:space="preserve"> kopii zapasowych Systemu, poszczególnych obszarów funkcjonalnych Systemu i oprogramowania Systemu.</w:t>
      </w:r>
    </w:p>
    <w:p w14:paraId="01F721F3" w14:textId="08555255" w:rsidR="00CD56D2" w:rsidRPr="00CD56D2" w:rsidRDefault="00CD56D2" w:rsidP="000F7A95">
      <w:pPr>
        <w:numPr>
          <w:ilvl w:val="0"/>
          <w:numId w:val="139"/>
        </w:numPr>
        <w:suppressAutoHyphens/>
        <w:autoSpaceDN w:val="0"/>
        <w:spacing w:after="0" w:line="240" w:lineRule="auto"/>
        <w:textAlignment w:val="baseline"/>
        <w:rPr>
          <w:rFonts w:eastAsia="Calibri" w:cs="Times New Roman"/>
        </w:rPr>
      </w:pPr>
      <w:r w:rsidRPr="00CD56D2">
        <w:rPr>
          <w:rFonts w:eastAsia="Calibri" w:cs="Times New Roman"/>
        </w:rPr>
        <w:t xml:space="preserve">Wykonawca </w:t>
      </w:r>
      <w:r w:rsidR="00BC7E09">
        <w:rPr>
          <w:rFonts w:eastAsia="Calibri" w:cs="Times New Roman"/>
        </w:rPr>
        <w:t>udzieli</w:t>
      </w:r>
      <w:r w:rsidR="00775EE9">
        <w:rPr>
          <w:rFonts w:eastAsia="Calibri" w:cs="Times New Roman"/>
        </w:rPr>
        <w:t xml:space="preserve"> </w:t>
      </w:r>
      <w:r w:rsidRPr="00CD56D2">
        <w:rPr>
          <w:rFonts w:eastAsia="Calibri" w:cs="Times New Roman"/>
        </w:rPr>
        <w:t>licencje/sublicencje w ciągu 60</w:t>
      </w:r>
      <w:r w:rsidR="002776DE">
        <w:rPr>
          <w:rFonts w:eastAsia="Calibri" w:cs="Times New Roman"/>
        </w:rPr>
        <w:t xml:space="preserve"> </w:t>
      </w:r>
      <w:r w:rsidRPr="00CD56D2">
        <w:rPr>
          <w:rFonts w:eastAsia="Calibri" w:cs="Times New Roman"/>
        </w:rPr>
        <w:t>dni od daty zawarcia umowy.</w:t>
      </w:r>
    </w:p>
    <w:p w14:paraId="00DE1DFB" w14:textId="77777777" w:rsidR="00CD56D2" w:rsidRPr="00247E4D" w:rsidRDefault="00CD56D2" w:rsidP="000F7A95">
      <w:pPr>
        <w:pStyle w:val="Default"/>
        <w:widowControl/>
        <w:numPr>
          <w:ilvl w:val="0"/>
          <w:numId w:val="139"/>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Licencja/sublicencja jest udzielana na czas nieokreślony na całe terytorium Rzeczypospolitej Polskiej.</w:t>
      </w:r>
    </w:p>
    <w:p w14:paraId="6430CA39" w14:textId="77777777" w:rsidR="00CD56D2" w:rsidRPr="00247E4D" w:rsidRDefault="00CD56D2" w:rsidP="000F7A95">
      <w:pPr>
        <w:pStyle w:val="Default"/>
        <w:widowControl/>
        <w:numPr>
          <w:ilvl w:val="0"/>
          <w:numId w:val="139"/>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color w:val="auto"/>
          <w:sz w:val="22"/>
          <w:szCs w:val="22"/>
          <w:lang w:val="pl-PL"/>
        </w:rPr>
        <w:t>Licencja/sublicencja ma charakter niewyłączny</w:t>
      </w:r>
      <w:r w:rsidRPr="00247E4D">
        <w:rPr>
          <w:rFonts w:ascii="Times New Roman" w:hAnsi="Times New Roman" w:cs="Times New Roman"/>
          <w:sz w:val="22"/>
          <w:szCs w:val="22"/>
          <w:lang w:val="pl-PL"/>
        </w:rPr>
        <w:t xml:space="preserve">, bezterminowy, odpłatny - </w:t>
      </w:r>
      <w:r w:rsidRPr="00247E4D">
        <w:rPr>
          <w:rFonts w:ascii="Times New Roman" w:hAnsi="Times New Roman" w:cs="Times New Roman"/>
          <w:color w:val="auto"/>
          <w:sz w:val="22"/>
          <w:szCs w:val="22"/>
          <w:lang w:val="pl-PL"/>
        </w:rPr>
        <w:t>w ramach wynagrodzenia, o którym mowa w § 11 ust. 1 Umowy</w:t>
      </w:r>
      <w:r w:rsidRPr="00247E4D">
        <w:rPr>
          <w:rFonts w:ascii="Times New Roman" w:hAnsi="Times New Roman" w:cs="Times New Roman"/>
          <w:sz w:val="22"/>
          <w:szCs w:val="22"/>
          <w:lang w:val="pl-PL"/>
        </w:rPr>
        <w:t xml:space="preserve">, z możliwością tworzenia nieograniczonej liczby kont użytkownika w Systemie. Sublicencja udzielona jest wyłącznie w zakresie, w jakim Wykonawca dysponuje tym prawem, z tym zastrzeżeniem, że prawo Zamawiającego nie może być ograniczone w zakresie wymaganym w dokumentacji postępowania, w </w:t>
      </w:r>
      <w:proofErr w:type="gramStart"/>
      <w:r w:rsidRPr="00247E4D">
        <w:rPr>
          <w:rFonts w:ascii="Times New Roman" w:hAnsi="Times New Roman" w:cs="Times New Roman"/>
          <w:sz w:val="22"/>
          <w:szCs w:val="22"/>
          <w:lang w:val="pl-PL"/>
        </w:rPr>
        <w:t>wyniku którego</w:t>
      </w:r>
      <w:proofErr w:type="gramEnd"/>
      <w:r w:rsidRPr="00247E4D">
        <w:rPr>
          <w:rFonts w:ascii="Times New Roman" w:hAnsi="Times New Roman" w:cs="Times New Roman"/>
          <w:sz w:val="22"/>
          <w:szCs w:val="22"/>
          <w:lang w:val="pl-PL"/>
        </w:rPr>
        <w:t xml:space="preserve"> zawarto Umowę.</w:t>
      </w:r>
    </w:p>
    <w:p w14:paraId="3ECAEBB4" w14:textId="77777777" w:rsidR="00CD56D2" w:rsidRPr="00247E4D" w:rsidRDefault="00CD56D2" w:rsidP="000F7A95">
      <w:pPr>
        <w:pStyle w:val="Default"/>
        <w:widowControl/>
        <w:numPr>
          <w:ilvl w:val="0"/>
          <w:numId w:val="139"/>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Wykonawca, w ramach wynagrodzenia określonego w §11 ust. 1 Umowy, przenosi na Zamawiającego autorskie prawa majątkowe do dokumentacji wytworzonej w ramach realizacji przedmiotu Umowy na następujących polach eksploatacji: </w:t>
      </w:r>
    </w:p>
    <w:p w14:paraId="09C140EB" w14:textId="034C1755" w:rsidR="00CD56D2" w:rsidRPr="00247E4D" w:rsidRDefault="00CD56D2" w:rsidP="000F7A95">
      <w:pPr>
        <w:pStyle w:val="Default"/>
        <w:widowControl/>
        <w:numPr>
          <w:ilvl w:val="0"/>
          <w:numId w:val="142"/>
        </w:numPr>
        <w:autoSpaceDN w:val="0"/>
        <w:ind w:left="851"/>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w</w:t>
      </w:r>
      <w:proofErr w:type="gramEnd"/>
      <w:r w:rsidRPr="00247E4D">
        <w:rPr>
          <w:rFonts w:ascii="Times New Roman" w:hAnsi="Times New Roman" w:cs="Times New Roman"/>
          <w:color w:val="auto"/>
          <w:sz w:val="22"/>
          <w:szCs w:val="22"/>
          <w:lang w:val="pl-PL"/>
        </w:rPr>
        <w:t xml:space="preserve"> zakresie utrwalania na jakimkolwiek nośniku, niezależnie od standardu i formatu oraz zwielokrotniania dokumentacji - wytwarzanie określoną techniką egzemplarzy dokumentacji, w tym techniką drukarską, reprograficzną, zapisu magne</w:t>
      </w:r>
      <w:r w:rsidR="00475FE6">
        <w:rPr>
          <w:rFonts w:ascii="Times New Roman" w:hAnsi="Times New Roman" w:cs="Times New Roman"/>
          <w:color w:val="auto"/>
          <w:sz w:val="22"/>
          <w:szCs w:val="22"/>
          <w:lang w:val="pl-PL"/>
        </w:rPr>
        <w:t>tycznego oraz techniką cyfrową,</w:t>
      </w:r>
    </w:p>
    <w:p w14:paraId="55E439C2" w14:textId="3FE7B9D4" w:rsidR="00CD56D2" w:rsidRPr="00247E4D" w:rsidRDefault="00CD56D2" w:rsidP="000F7A95">
      <w:pPr>
        <w:pStyle w:val="Default"/>
        <w:widowControl/>
        <w:numPr>
          <w:ilvl w:val="0"/>
          <w:numId w:val="142"/>
        </w:numPr>
        <w:autoSpaceDN w:val="0"/>
        <w:ind w:left="851"/>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w</w:t>
      </w:r>
      <w:proofErr w:type="gramEnd"/>
      <w:r w:rsidRPr="00247E4D">
        <w:rPr>
          <w:rFonts w:ascii="Times New Roman" w:hAnsi="Times New Roman" w:cs="Times New Roman"/>
          <w:color w:val="auto"/>
          <w:sz w:val="22"/>
          <w:szCs w:val="22"/>
          <w:lang w:val="pl-PL"/>
        </w:rPr>
        <w:t xml:space="preserve"> zakresie obrotu oryginałem albo egzemplarzami, na których dokumentację utrwalono - wprowadzanie do obrotu, użyczenie lub n</w:t>
      </w:r>
      <w:r w:rsidR="00475FE6">
        <w:rPr>
          <w:rFonts w:ascii="Times New Roman" w:hAnsi="Times New Roman" w:cs="Times New Roman"/>
          <w:color w:val="auto"/>
          <w:sz w:val="22"/>
          <w:szCs w:val="22"/>
          <w:lang w:val="pl-PL"/>
        </w:rPr>
        <w:t>ajem oryginału albo egzemplarzy,</w:t>
      </w:r>
    </w:p>
    <w:p w14:paraId="2F889EC5" w14:textId="34B09782" w:rsidR="00CD56D2" w:rsidRPr="00247E4D" w:rsidRDefault="00CD56D2" w:rsidP="000F7A95">
      <w:pPr>
        <w:pStyle w:val="Default"/>
        <w:widowControl/>
        <w:numPr>
          <w:ilvl w:val="0"/>
          <w:numId w:val="142"/>
        </w:numPr>
        <w:autoSpaceDN w:val="0"/>
        <w:ind w:left="851"/>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wykorzystywania</w:t>
      </w:r>
      <w:proofErr w:type="gramEnd"/>
      <w:r w:rsidRPr="00247E4D">
        <w:rPr>
          <w:rFonts w:ascii="Times New Roman" w:hAnsi="Times New Roman" w:cs="Times New Roman"/>
          <w:color w:val="auto"/>
          <w:sz w:val="22"/>
          <w:szCs w:val="22"/>
          <w:lang w:val="pl-PL"/>
        </w:rPr>
        <w:t xml:space="preserve"> dokume</w:t>
      </w:r>
      <w:r w:rsidR="00475FE6">
        <w:rPr>
          <w:rFonts w:ascii="Times New Roman" w:hAnsi="Times New Roman" w:cs="Times New Roman"/>
          <w:color w:val="auto"/>
          <w:sz w:val="22"/>
          <w:szCs w:val="22"/>
          <w:lang w:val="pl-PL"/>
        </w:rPr>
        <w:t>ntacji lub jej dowolnych części,</w:t>
      </w:r>
    </w:p>
    <w:p w14:paraId="273FB67F" w14:textId="30C899AE" w:rsidR="00CD56D2" w:rsidRPr="00247E4D" w:rsidRDefault="00CD56D2" w:rsidP="000F7A95">
      <w:pPr>
        <w:pStyle w:val="Default"/>
        <w:widowControl/>
        <w:numPr>
          <w:ilvl w:val="0"/>
          <w:numId w:val="142"/>
        </w:numPr>
        <w:autoSpaceDN w:val="0"/>
        <w:ind w:left="851"/>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obrót</w:t>
      </w:r>
      <w:proofErr w:type="gramEnd"/>
      <w:r w:rsidRPr="00247E4D">
        <w:rPr>
          <w:rFonts w:ascii="Times New Roman" w:hAnsi="Times New Roman" w:cs="Times New Roman"/>
          <w:color w:val="auto"/>
          <w:sz w:val="22"/>
          <w:szCs w:val="22"/>
          <w:lang w:val="pl-PL"/>
        </w:rPr>
        <w:t xml:space="preserve"> oryginałem albo egzemplarzami, na których dokumentację utrwalono – wprowadzanie do obrotu przy użyciu Internetu i innych technik przekazu danych, wykorzystujących sieci telekomunikacyjne, informatyczne i bezprzewodowe, użyczenie lub n</w:t>
      </w:r>
      <w:r w:rsidR="00475FE6">
        <w:rPr>
          <w:rFonts w:ascii="Times New Roman" w:hAnsi="Times New Roman" w:cs="Times New Roman"/>
          <w:color w:val="auto"/>
          <w:sz w:val="22"/>
          <w:szCs w:val="22"/>
          <w:lang w:val="pl-PL"/>
        </w:rPr>
        <w:t>ajem oryginału albo egzemplarzy,</w:t>
      </w:r>
    </w:p>
    <w:p w14:paraId="5248F230" w14:textId="77777777" w:rsidR="00CD56D2" w:rsidRPr="00247E4D" w:rsidRDefault="00CD56D2" w:rsidP="000F7A95">
      <w:pPr>
        <w:pStyle w:val="Default"/>
        <w:widowControl/>
        <w:numPr>
          <w:ilvl w:val="0"/>
          <w:numId w:val="142"/>
        </w:numPr>
        <w:autoSpaceDN w:val="0"/>
        <w:ind w:left="851"/>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wprowadzanie</w:t>
      </w:r>
      <w:proofErr w:type="gramEnd"/>
      <w:r w:rsidRPr="00247E4D">
        <w:rPr>
          <w:rFonts w:ascii="Times New Roman" w:hAnsi="Times New Roman" w:cs="Times New Roman"/>
          <w:color w:val="auto"/>
          <w:sz w:val="22"/>
          <w:szCs w:val="22"/>
          <w:lang w:val="pl-PL"/>
        </w:rPr>
        <w:t xml:space="preserve"> do pamięci komputera i do sieci multimedialnej, w tym do Internetu;</w:t>
      </w:r>
    </w:p>
    <w:p w14:paraId="5380034A" w14:textId="6077F8CF" w:rsidR="00CD56D2" w:rsidRPr="00CD56D2" w:rsidRDefault="00CD56D2" w:rsidP="000F7A95">
      <w:pPr>
        <w:pStyle w:val="Default"/>
        <w:widowControl/>
        <w:numPr>
          <w:ilvl w:val="0"/>
          <w:numId w:val="142"/>
        </w:numPr>
        <w:autoSpaceDN w:val="0"/>
        <w:ind w:left="851"/>
        <w:jc w:val="both"/>
        <w:textAlignment w:val="baseline"/>
        <w:rPr>
          <w:rFonts w:ascii="Times New Roman" w:hAnsi="Times New Roman" w:cs="Times New Roman"/>
          <w:color w:val="auto"/>
          <w:sz w:val="22"/>
          <w:szCs w:val="22"/>
        </w:rPr>
      </w:pPr>
      <w:proofErr w:type="spellStart"/>
      <w:r w:rsidRPr="00CD56D2">
        <w:rPr>
          <w:rFonts w:ascii="Times New Roman" w:hAnsi="Times New Roman" w:cs="Times New Roman"/>
          <w:color w:val="auto"/>
          <w:sz w:val="22"/>
          <w:szCs w:val="22"/>
        </w:rPr>
        <w:t>sporządzanie</w:t>
      </w:r>
      <w:proofErr w:type="spellEnd"/>
      <w:r w:rsidR="00775EE9">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wersji</w:t>
      </w:r>
      <w:proofErr w:type="spellEnd"/>
      <w:r w:rsidR="00775EE9">
        <w:rPr>
          <w:rFonts w:ascii="Times New Roman" w:hAnsi="Times New Roman" w:cs="Times New Roman"/>
          <w:color w:val="auto"/>
          <w:sz w:val="22"/>
          <w:szCs w:val="22"/>
        </w:rPr>
        <w:t xml:space="preserve"> </w:t>
      </w:r>
      <w:proofErr w:type="spellStart"/>
      <w:r w:rsidR="00475FE6">
        <w:rPr>
          <w:rFonts w:ascii="Times New Roman" w:hAnsi="Times New Roman" w:cs="Times New Roman"/>
          <w:color w:val="auto"/>
          <w:sz w:val="22"/>
          <w:szCs w:val="22"/>
        </w:rPr>
        <w:t>obcojęzycznych</w:t>
      </w:r>
      <w:proofErr w:type="spellEnd"/>
      <w:r w:rsidR="00475FE6">
        <w:rPr>
          <w:rFonts w:ascii="Times New Roman" w:hAnsi="Times New Roman" w:cs="Times New Roman"/>
          <w:color w:val="auto"/>
          <w:sz w:val="22"/>
          <w:szCs w:val="22"/>
        </w:rPr>
        <w:t>,</w:t>
      </w:r>
    </w:p>
    <w:p w14:paraId="710AFE47" w14:textId="7A19EA80" w:rsidR="00CD56D2" w:rsidRPr="00247E4D" w:rsidRDefault="00CD56D2" w:rsidP="000F7A95">
      <w:pPr>
        <w:pStyle w:val="Default"/>
        <w:widowControl/>
        <w:numPr>
          <w:ilvl w:val="0"/>
          <w:numId w:val="142"/>
        </w:numPr>
        <w:autoSpaceDN w:val="0"/>
        <w:ind w:left="851"/>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łączen</w:t>
      </w:r>
      <w:r w:rsidR="00475FE6">
        <w:rPr>
          <w:rFonts w:ascii="Times New Roman" w:hAnsi="Times New Roman" w:cs="Times New Roman"/>
          <w:color w:val="auto"/>
          <w:sz w:val="22"/>
          <w:szCs w:val="22"/>
          <w:lang w:val="pl-PL"/>
        </w:rPr>
        <w:t>ie</w:t>
      </w:r>
      <w:proofErr w:type="gramEnd"/>
      <w:r w:rsidR="00475FE6">
        <w:rPr>
          <w:rFonts w:ascii="Times New Roman" w:hAnsi="Times New Roman" w:cs="Times New Roman"/>
          <w:color w:val="auto"/>
          <w:sz w:val="22"/>
          <w:szCs w:val="22"/>
          <w:lang w:val="pl-PL"/>
        </w:rPr>
        <w:t xml:space="preserve"> fragmentów z innymi utworami,</w:t>
      </w:r>
    </w:p>
    <w:p w14:paraId="4DC9E62C" w14:textId="77777777" w:rsidR="00CD56D2" w:rsidRPr="00247E4D" w:rsidRDefault="00CD56D2" w:rsidP="000F7A95">
      <w:pPr>
        <w:pStyle w:val="Default"/>
        <w:widowControl/>
        <w:numPr>
          <w:ilvl w:val="0"/>
          <w:numId w:val="142"/>
        </w:numPr>
        <w:autoSpaceDN w:val="0"/>
        <w:ind w:left="851"/>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dowolnego przetwarzania dokumentacji, w tym na adaptacje, modyfikacje dokumentacji, aktualizacje dokumentacji, wykorzystywanie </w:t>
      </w:r>
      <w:proofErr w:type="gramStart"/>
      <w:r w:rsidRPr="00247E4D">
        <w:rPr>
          <w:rFonts w:ascii="Times New Roman" w:hAnsi="Times New Roman" w:cs="Times New Roman"/>
          <w:color w:val="auto"/>
          <w:sz w:val="22"/>
          <w:szCs w:val="22"/>
          <w:lang w:val="pl-PL"/>
        </w:rPr>
        <w:t>dokumentacji jako</w:t>
      </w:r>
      <w:proofErr w:type="gramEnd"/>
      <w:r w:rsidRPr="00247E4D">
        <w:rPr>
          <w:rFonts w:ascii="Times New Roman" w:hAnsi="Times New Roman" w:cs="Times New Roman"/>
          <w:color w:val="auto"/>
          <w:sz w:val="22"/>
          <w:szCs w:val="22"/>
          <w:lang w:val="pl-PL"/>
        </w:rPr>
        <w:t xml:space="preserve"> podstawę lub materiał wyjściowy do tworzenia innych utworów w rozumieniu przepisów ustawy o prawie autorskim i prawach pokrewnych.</w:t>
      </w:r>
    </w:p>
    <w:p w14:paraId="559013E7" w14:textId="77777777" w:rsidR="00CD56D2" w:rsidRPr="00247E4D" w:rsidRDefault="00CD56D2" w:rsidP="00CD56D2">
      <w:pPr>
        <w:pStyle w:val="Default"/>
        <w:jc w:val="both"/>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z tym zastrzeżeniem, że korzystanie przez Zamawiającego z ww. prawa przysługuje mu wyłącznie na potrzeby wewnętrzne (w ramach organizacji Zamawiającego).</w:t>
      </w:r>
    </w:p>
    <w:p w14:paraId="135870AB" w14:textId="27FBC599" w:rsidR="00CD56D2" w:rsidRPr="00974650" w:rsidRDefault="00CD56D2" w:rsidP="000F7A95">
      <w:pPr>
        <w:numPr>
          <w:ilvl w:val="0"/>
          <w:numId w:val="139"/>
        </w:numPr>
        <w:suppressAutoHyphens/>
        <w:autoSpaceDE w:val="0"/>
        <w:autoSpaceDN w:val="0"/>
        <w:spacing w:after="0" w:line="240" w:lineRule="auto"/>
        <w:jc w:val="both"/>
        <w:textAlignment w:val="baseline"/>
        <w:rPr>
          <w:rFonts w:cs="Times New Roman"/>
        </w:rPr>
      </w:pPr>
      <w:r w:rsidRPr="00974650">
        <w:rPr>
          <w:rFonts w:cs="Times New Roman"/>
        </w:rPr>
        <w:t xml:space="preserve">Przeniesienie autorskich praw majątkowych do wytworzonej dokumentacji w ramach realizacji przedmiotu Umowy, na warunkach określonych w ust. </w:t>
      </w:r>
      <w:r w:rsidR="00C52A8B">
        <w:rPr>
          <w:rFonts w:cs="Times New Roman"/>
        </w:rPr>
        <w:t>7</w:t>
      </w:r>
      <w:r w:rsidRPr="00974650">
        <w:rPr>
          <w:rFonts w:cs="Times New Roman"/>
        </w:rPr>
        <w:t>,</w:t>
      </w:r>
      <w:r w:rsidRPr="00974650">
        <w:rPr>
          <w:rFonts w:eastAsia="Calibri" w:cs="Times New Roman"/>
        </w:rPr>
        <w:t xml:space="preserve"> z chwilą podpisania przez Strony</w:t>
      </w:r>
      <w:r w:rsidRPr="00974650">
        <w:rPr>
          <w:rFonts w:cs="Times New Roman"/>
        </w:rPr>
        <w:t xml:space="preserve"> Protokołu Odbioru danego Etapu bez żadnych uwag czy zastrzeżeń.</w:t>
      </w:r>
      <w:r w:rsidR="00C52A8B">
        <w:rPr>
          <w:rFonts w:cs="Times New Roman"/>
        </w:rPr>
        <w:t xml:space="preserve"> </w:t>
      </w:r>
      <w:r w:rsidR="000F0AE3">
        <w:t>C</w:t>
      </w:r>
      <w:r w:rsidRPr="00974650">
        <w:t>hwilą</w:t>
      </w:r>
      <w:r w:rsidRPr="00974650">
        <w:rPr>
          <w:rFonts w:cs="Times New Roman"/>
        </w:rPr>
        <w:t xml:space="preserve"> przeniesienia </w:t>
      </w:r>
      <w:r w:rsidRPr="00974650">
        <w:rPr>
          <w:rFonts w:cs="Times New Roman"/>
        </w:rPr>
        <w:lastRenderedPageBreak/>
        <w:t>autorskich praw majątkowych przechodzi na Zamawiającego własność nośników, na których utrwalono dokumentację wytworzoną w ramach realizacji niniejszej Umowy.</w:t>
      </w:r>
    </w:p>
    <w:p w14:paraId="42E70B3D" w14:textId="77777777" w:rsidR="00CD56D2" w:rsidRPr="00247E4D" w:rsidRDefault="00CD56D2" w:rsidP="000F7A95">
      <w:pPr>
        <w:pStyle w:val="Default"/>
        <w:widowControl/>
        <w:numPr>
          <w:ilvl w:val="0"/>
          <w:numId w:val="139"/>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Przeniesienie autorskich praw majątkowych na mocy niniejszej Umowy dokonuje się na czas nieokreślony oraz w sposób nieograniczony, co do miejsca.</w:t>
      </w:r>
    </w:p>
    <w:p w14:paraId="34A70910" w14:textId="77777777" w:rsidR="00CD56D2" w:rsidRPr="00247E4D" w:rsidRDefault="00CD56D2" w:rsidP="00CD56D2">
      <w:pPr>
        <w:pStyle w:val="Default"/>
        <w:jc w:val="both"/>
        <w:rPr>
          <w:rFonts w:ascii="Times New Roman" w:hAnsi="Times New Roman" w:cs="Times New Roman"/>
          <w:color w:val="auto"/>
          <w:sz w:val="22"/>
          <w:szCs w:val="22"/>
          <w:lang w:val="pl-PL"/>
        </w:rPr>
      </w:pPr>
    </w:p>
    <w:p w14:paraId="071385DB" w14:textId="77777777" w:rsidR="00CD56D2" w:rsidRPr="00247E4D" w:rsidRDefault="00CD56D2" w:rsidP="00CD56D2">
      <w:pPr>
        <w:pStyle w:val="Default"/>
        <w:jc w:val="center"/>
        <w:rPr>
          <w:rFonts w:ascii="Times New Roman" w:hAnsi="Times New Roman" w:cs="Times New Roman"/>
          <w:b/>
          <w:bCs/>
          <w:color w:val="auto"/>
          <w:sz w:val="22"/>
          <w:szCs w:val="22"/>
          <w:lang w:val="pl-PL"/>
        </w:rPr>
      </w:pPr>
    </w:p>
    <w:p w14:paraId="272D0813" w14:textId="77777777"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§8.</w:t>
      </w:r>
      <w:r w:rsidR="002048F2" w:rsidRPr="00CD56D2" w:rsidDel="002048F2">
        <w:rPr>
          <w:rFonts w:ascii="Times New Roman" w:hAnsi="Times New Roman" w:cs="Times New Roman"/>
          <w:b/>
          <w:bCs/>
          <w:color w:val="auto"/>
          <w:sz w:val="22"/>
          <w:szCs w:val="22"/>
        </w:rPr>
        <w:t xml:space="preserve"> </w:t>
      </w:r>
    </w:p>
    <w:p w14:paraId="1302CA46" w14:textId="42F0F465"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Szkolenia</w:t>
      </w:r>
      <w:proofErr w:type="spellEnd"/>
    </w:p>
    <w:p w14:paraId="6D169D3E" w14:textId="77777777" w:rsidR="00CD56D2" w:rsidRPr="00247E4D" w:rsidRDefault="00CD56D2" w:rsidP="000F7A95">
      <w:pPr>
        <w:pStyle w:val="Default"/>
        <w:widowControl/>
        <w:numPr>
          <w:ilvl w:val="0"/>
          <w:numId w:val="143"/>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W ramach realizacji Umowy Wykonawca przeprowadzi szkolenia z zakresu użytkowania i administrowania Systemem dla Użytkowników.</w:t>
      </w:r>
    </w:p>
    <w:p w14:paraId="179B4E1C" w14:textId="4B1C20C3" w:rsidR="00CD56D2" w:rsidRPr="00247E4D" w:rsidRDefault="00CD56D2" w:rsidP="000F7A95">
      <w:pPr>
        <w:pStyle w:val="Default"/>
        <w:widowControl/>
        <w:numPr>
          <w:ilvl w:val="0"/>
          <w:numId w:val="143"/>
        </w:numPr>
        <w:autoSpaceDN w:val="0"/>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Wykonawca zapewni realizację szkoleń użytkowników w wymiarze 85</w:t>
      </w:r>
      <w:r w:rsidR="00B72EB7">
        <w:rPr>
          <w:rFonts w:ascii="Times New Roman" w:hAnsi="Times New Roman" w:cs="Times New Roman"/>
          <w:color w:val="auto"/>
          <w:sz w:val="22"/>
          <w:szCs w:val="22"/>
          <w:lang w:val="pl-PL"/>
        </w:rPr>
        <w:t xml:space="preserve"> </w:t>
      </w:r>
      <w:r w:rsidRPr="00247E4D">
        <w:rPr>
          <w:rFonts w:ascii="Times New Roman" w:hAnsi="Times New Roman" w:cs="Times New Roman"/>
          <w:color w:val="auto"/>
          <w:sz w:val="22"/>
          <w:szCs w:val="22"/>
          <w:lang w:val="pl-PL"/>
        </w:rPr>
        <w:t>dni dla części medycznej, 33 dni dla części administracyjnej oraz 10</w:t>
      </w:r>
      <w:r w:rsidR="00B72EB7">
        <w:rPr>
          <w:rFonts w:ascii="Times New Roman" w:hAnsi="Times New Roman" w:cs="Times New Roman"/>
          <w:color w:val="auto"/>
          <w:sz w:val="22"/>
          <w:szCs w:val="22"/>
          <w:lang w:val="pl-PL"/>
        </w:rPr>
        <w:t xml:space="preserve"> </w:t>
      </w:r>
      <w:r w:rsidRPr="00247E4D">
        <w:rPr>
          <w:rFonts w:ascii="Times New Roman" w:hAnsi="Times New Roman" w:cs="Times New Roman"/>
          <w:color w:val="auto"/>
          <w:sz w:val="22"/>
          <w:szCs w:val="22"/>
          <w:lang w:val="pl-PL"/>
        </w:rPr>
        <w:t>dni dla administratorów Systemu ZSI.</w:t>
      </w:r>
    </w:p>
    <w:p w14:paraId="3C1041F1" w14:textId="77777777" w:rsidR="00CD56D2" w:rsidRPr="00247E4D" w:rsidRDefault="00CD56D2" w:rsidP="000F7A95">
      <w:pPr>
        <w:pStyle w:val="Default"/>
        <w:widowControl/>
        <w:numPr>
          <w:ilvl w:val="0"/>
          <w:numId w:val="143"/>
        </w:numPr>
        <w:autoSpaceDN w:val="0"/>
        <w:jc w:val="both"/>
        <w:textAlignment w:val="baseline"/>
        <w:rPr>
          <w:rFonts w:ascii="Times New Roman" w:eastAsia="Cambria Math" w:hAnsi="Times New Roman" w:cs="Times New Roman"/>
          <w:sz w:val="22"/>
          <w:szCs w:val="22"/>
          <w:lang w:val="pl-PL"/>
        </w:rPr>
      </w:pPr>
      <w:r w:rsidRPr="00247E4D">
        <w:rPr>
          <w:rFonts w:ascii="Times New Roman" w:eastAsia="Cambria Math" w:hAnsi="Times New Roman" w:cs="Times New Roman"/>
          <w:sz w:val="22"/>
          <w:szCs w:val="22"/>
          <w:lang w:val="pl-PL"/>
        </w:rPr>
        <w:t>Szkolenia będą prowadzone w grupach maksymalnie do 10 użytkowników oraz do 4 administratorów.</w:t>
      </w:r>
    </w:p>
    <w:p w14:paraId="56BE961D" w14:textId="77777777" w:rsidR="00CD56D2" w:rsidRPr="00247E4D" w:rsidRDefault="00CD56D2" w:rsidP="000F7A95">
      <w:pPr>
        <w:pStyle w:val="Default"/>
        <w:widowControl/>
        <w:numPr>
          <w:ilvl w:val="0"/>
          <w:numId w:val="143"/>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Zamawiający udostępni Wykonawcy salę szkoleniową. Po stronie Zamawiającego leży obowiązek udostępnienia liczby stanowisk odpowiedniej do liczby szkolonego personelu. </w:t>
      </w:r>
    </w:p>
    <w:p w14:paraId="6891AF06" w14:textId="77777777" w:rsidR="00CD56D2" w:rsidRPr="00247E4D" w:rsidRDefault="00CD56D2" w:rsidP="000F7A95">
      <w:pPr>
        <w:pStyle w:val="Default"/>
        <w:widowControl/>
        <w:numPr>
          <w:ilvl w:val="0"/>
          <w:numId w:val="143"/>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Szczegółowy harmonogram realizacji szkoleń zostanie uzgodniony na etapie Analizy Przedwdrożeniowej. </w:t>
      </w:r>
    </w:p>
    <w:p w14:paraId="37F466E0" w14:textId="77777777" w:rsidR="00CD56D2" w:rsidRPr="00247E4D" w:rsidRDefault="00CD56D2" w:rsidP="000F7A95">
      <w:pPr>
        <w:pStyle w:val="Default"/>
        <w:widowControl/>
        <w:numPr>
          <w:ilvl w:val="0"/>
          <w:numId w:val="143"/>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Wykonawca zapewni odpowiednie do przeprowadzenia szkolenia elementy wyposażenia sali szkoleniowej (np. rzutnik, materiały dla uczestników w formie elektronicznej i papierowej, komplet materiałów biurowych).</w:t>
      </w:r>
    </w:p>
    <w:p w14:paraId="361B7638" w14:textId="77777777" w:rsidR="00CD56D2" w:rsidRPr="00247E4D" w:rsidRDefault="00CD56D2" w:rsidP="000F7A95">
      <w:pPr>
        <w:pStyle w:val="Default"/>
        <w:widowControl/>
        <w:numPr>
          <w:ilvl w:val="0"/>
          <w:numId w:val="143"/>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Szkolenia będą przeprowadzone w języku polskim w formie wykładów i ćwiczeń.</w:t>
      </w:r>
    </w:p>
    <w:p w14:paraId="569309D3" w14:textId="77777777" w:rsidR="00CD56D2" w:rsidRPr="00247E4D" w:rsidRDefault="00CD56D2" w:rsidP="000F7A95">
      <w:pPr>
        <w:pStyle w:val="Default"/>
        <w:widowControl/>
        <w:numPr>
          <w:ilvl w:val="0"/>
          <w:numId w:val="143"/>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Szkolenia będą prowadzone przez wykwalifikowanych specjalistów Wykonawcy, posiadających niezbędną wiedze fachową w zakresie tematyki szkoleń.</w:t>
      </w:r>
    </w:p>
    <w:p w14:paraId="61ECC86E" w14:textId="77777777" w:rsidR="00CD56D2" w:rsidRPr="00247E4D" w:rsidRDefault="00CD56D2" w:rsidP="000F7A95">
      <w:pPr>
        <w:pStyle w:val="Default"/>
        <w:widowControl/>
        <w:numPr>
          <w:ilvl w:val="0"/>
          <w:numId w:val="143"/>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Zamawiający uzna szkolenie za przeprowadzone niezależnie od liczby biorących w nim udział uczestników.</w:t>
      </w:r>
    </w:p>
    <w:p w14:paraId="53D20990" w14:textId="54A1D6F5" w:rsidR="00CD56D2" w:rsidRDefault="00CD56D2" w:rsidP="00CD56D2">
      <w:pPr>
        <w:pStyle w:val="Default"/>
        <w:jc w:val="both"/>
        <w:rPr>
          <w:rFonts w:ascii="Times New Roman" w:hAnsi="Times New Roman" w:cs="Times New Roman"/>
          <w:color w:val="auto"/>
          <w:sz w:val="22"/>
          <w:szCs w:val="22"/>
          <w:lang w:val="pl-PL"/>
        </w:rPr>
      </w:pPr>
    </w:p>
    <w:p w14:paraId="5FC05A3B" w14:textId="77777777" w:rsidR="00383EBD" w:rsidRPr="00247E4D" w:rsidRDefault="00383EBD" w:rsidP="00CD56D2">
      <w:pPr>
        <w:pStyle w:val="Default"/>
        <w:jc w:val="both"/>
        <w:rPr>
          <w:rFonts w:ascii="Times New Roman" w:hAnsi="Times New Roman" w:cs="Times New Roman"/>
          <w:color w:val="auto"/>
          <w:sz w:val="22"/>
          <w:szCs w:val="22"/>
          <w:lang w:val="pl-PL"/>
        </w:rPr>
      </w:pPr>
    </w:p>
    <w:p w14:paraId="3BC5BED7" w14:textId="77777777" w:rsidR="00CD56D2" w:rsidRPr="00CD56D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§9</w:t>
      </w:r>
    </w:p>
    <w:p w14:paraId="2C371CAB" w14:textId="77777777"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Gwarancja</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i</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serwis</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gwarancyjny</w:t>
      </w:r>
      <w:proofErr w:type="spellEnd"/>
    </w:p>
    <w:p w14:paraId="59538870" w14:textId="77777777" w:rsidR="00CD56D2" w:rsidRPr="00CD56D2" w:rsidRDefault="00CD56D2" w:rsidP="00CD56D2">
      <w:pPr>
        <w:pStyle w:val="Default"/>
        <w:jc w:val="center"/>
        <w:rPr>
          <w:rFonts w:ascii="Times New Roman" w:hAnsi="Times New Roman" w:cs="Times New Roman"/>
          <w:b/>
          <w:bCs/>
          <w:color w:val="auto"/>
          <w:sz w:val="22"/>
          <w:szCs w:val="22"/>
        </w:rPr>
      </w:pPr>
    </w:p>
    <w:p w14:paraId="74A612FE" w14:textId="7AF5B962" w:rsidR="00CD56D2" w:rsidRPr="00247E4D"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637B9D">
        <w:rPr>
          <w:rFonts w:ascii="Times New Roman" w:hAnsi="Times New Roman" w:cs="Times New Roman"/>
          <w:bCs/>
          <w:sz w:val="22"/>
          <w:szCs w:val="22"/>
          <w:lang w:val="pl-PL"/>
        </w:rPr>
        <w:t>Wykonawca zobowiązuje się do świadczenia usług gwarancyjnych</w:t>
      </w:r>
      <w:r w:rsidRPr="00247E4D">
        <w:rPr>
          <w:rFonts w:ascii="Times New Roman" w:hAnsi="Times New Roman" w:cs="Times New Roman"/>
          <w:sz w:val="22"/>
          <w:szCs w:val="22"/>
          <w:lang w:val="pl-PL"/>
        </w:rPr>
        <w:t xml:space="preserve"> przez okres </w:t>
      </w:r>
      <w:r w:rsidR="00B9192E">
        <w:rPr>
          <w:rFonts w:ascii="Times New Roman" w:hAnsi="Times New Roman" w:cs="Times New Roman"/>
          <w:sz w:val="22"/>
          <w:szCs w:val="22"/>
          <w:lang w:val="pl-PL"/>
        </w:rPr>
        <w:t>36</w:t>
      </w:r>
      <w:r w:rsidRPr="00247E4D">
        <w:rPr>
          <w:rFonts w:ascii="Times New Roman" w:hAnsi="Times New Roman" w:cs="Times New Roman"/>
          <w:sz w:val="22"/>
          <w:szCs w:val="22"/>
          <w:lang w:val="pl-PL"/>
        </w:rPr>
        <w:t xml:space="preserve"> miesięcy (liczone od momentu pozytywnego odbioru końcowego potwierdzającego zakończenie wdrożenia) dla całości oferowanego Zintegrowanego Systemu Informatycznego (ZSI). </w:t>
      </w:r>
    </w:p>
    <w:p w14:paraId="2233801A" w14:textId="77777777" w:rsidR="00CD56D2" w:rsidRPr="00247E4D"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Klasyfikacja zmian oprogramowania w trakcie eksploatacji dokonywanych w ramach gwarancji:</w:t>
      </w:r>
    </w:p>
    <w:p w14:paraId="2CC63997" w14:textId="77777777" w:rsidR="00CD56D2" w:rsidRPr="00CD56D2" w:rsidRDefault="00CD56D2" w:rsidP="000F7A95">
      <w:pPr>
        <w:numPr>
          <w:ilvl w:val="0"/>
          <w:numId w:val="145"/>
        </w:numPr>
        <w:suppressAutoHyphens/>
        <w:autoSpaceDN w:val="0"/>
        <w:spacing w:line="240" w:lineRule="auto"/>
        <w:jc w:val="both"/>
        <w:textAlignment w:val="baseline"/>
        <w:rPr>
          <w:rFonts w:cs="Times New Roman"/>
        </w:rPr>
      </w:pPr>
      <w:proofErr w:type="gramStart"/>
      <w:r w:rsidRPr="00CD56D2">
        <w:rPr>
          <w:rFonts w:cs="Times New Roman"/>
        </w:rPr>
        <w:t>poprawki</w:t>
      </w:r>
      <w:proofErr w:type="gramEnd"/>
      <w:r w:rsidRPr="00CD56D2">
        <w:rPr>
          <w:rFonts w:cs="Times New Roman"/>
        </w:rPr>
        <w:t xml:space="preserve"> - to zmiany oprogramowania, naprawiające wady produktu, które ujawniły się po jego sprzedaniu. Wady te powodują, że program nie posiada gwarantowanych przez Wykonawcę funkcjonalności, </w:t>
      </w:r>
    </w:p>
    <w:p w14:paraId="4B9C2F05" w14:textId="77777777" w:rsidR="00CD56D2" w:rsidRPr="00CD56D2" w:rsidRDefault="00CD56D2" w:rsidP="000F7A95">
      <w:pPr>
        <w:numPr>
          <w:ilvl w:val="0"/>
          <w:numId w:val="145"/>
        </w:numPr>
        <w:suppressAutoHyphens/>
        <w:autoSpaceDN w:val="0"/>
        <w:spacing w:line="240" w:lineRule="auto"/>
        <w:jc w:val="both"/>
        <w:textAlignment w:val="baseline"/>
        <w:rPr>
          <w:rFonts w:cs="Times New Roman"/>
        </w:rPr>
      </w:pPr>
      <w:proofErr w:type="gramStart"/>
      <w:r w:rsidRPr="00CD56D2">
        <w:rPr>
          <w:rFonts w:cs="Times New Roman"/>
        </w:rPr>
        <w:t>udoskonalenia</w:t>
      </w:r>
      <w:proofErr w:type="gramEnd"/>
      <w:r w:rsidRPr="00CD56D2">
        <w:rPr>
          <w:rFonts w:cs="Times New Roman"/>
        </w:rPr>
        <w:t xml:space="preserve"> - zmiany oprogramowania mające na celu poprawienie funkcjonalności, stabilności lub bezpieczeństwa użytkowania. Nie zmieniają cech podstawowych produktu, poprawiają jego funkcjonowanie, objęte realizowanym zamówieniem,</w:t>
      </w:r>
    </w:p>
    <w:p w14:paraId="41C4B280" w14:textId="2D43C086" w:rsidR="00CD56D2" w:rsidRPr="00CD56D2" w:rsidRDefault="00CD56D2" w:rsidP="000F7A95">
      <w:pPr>
        <w:numPr>
          <w:ilvl w:val="0"/>
          <w:numId w:val="145"/>
        </w:numPr>
        <w:suppressAutoHyphens/>
        <w:autoSpaceDN w:val="0"/>
        <w:spacing w:line="240" w:lineRule="auto"/>
        <w:jc w:val="both"/>
        <w:textAlignment w:val="baseline"/>
        <w:rPr>
          <w:rFonts w:cs="Times New Roman"/>
        </w:rPr>
      </w:pPr>
      <w:proofErr w:type="gramStart"/>
      <w:r w:rsidRPr="00CD56D2">
        <w:rPr>
          <w:rFonts w:cs="Times New Roman"/>
        </w:rPr>
        <w:t>uaktualnienia</w:t>
      </w:r>
      <w:proofErr w:type="gramEnd"/>
      <w:r w:rsidRPr="00CD56D2">
        <w:rPr>
          <w:rFonts w:cs="Times New Roman"/>
        </w:rPr>
        <w:t xml:space="preserve"> - zmiany prowadzące do uaktualnienia wersji oprogramowania </w:t>
      </w:r>
      <w:r w:rsidR="00637B9D">
        <w:rPr>
          <w:rFonts w:cs="Times New Roman"/>
        </w:rPr>
        <w:t>objęte realizowanym zamówieniem.</w:t>
      </w:r>
    </w:p>
    <w:p w14:paraId="3200B09E" w14:textId="77777777" w:rsidR="00CD56D2" w:rsidRPr="00CD56D2" w:rsidRDefault="00CD56D2" w:rsidP="000F7A95">
      <w:pPr>
        <w:pStyle w:val="Default"/>
        <w:widowControl/>
        <w:numPr>
          <w:ilvl w:val="0"/>
          <w:numId w:val="144"/>
        </w:numPr>
        <w:autoSpaceDN w:val="0"/>
        <w:jc w:val="both"/>
        <w:textAlignment w:val="baseline"/>
        <w:rPr>
          <w:rFonts w:ascii="Times New Roman" w:hAnsi="Times New Roman" w:cs="Times New Roman"/>
          <w:sz w:val="22"/>
          <w:szCs w:val="22"/>
        </w:rPr>
      </w:pPr>
      <w:proofErr w:type="spellStart"/>
      <w:r w:rsidRPr="00CD56D2">
        <w:rPr>
          <w:rFonts w:ascii="Times New Roman" w:hAnsi="Times New Roman" w:cs="Times New Roman"/>
          <w:sz w:val="22"/>
          <w:szCs w:val="22"/>
        </w:rPr>
        <w:t>Klasyfikacja</w:t>
      </w:r>
      <w:proofErr w:type="spellEnd"/>
      <w:r w:rsidR="00775EE9">
        <w:rPr>
          <w:rFonts w:ascii="Times New Roman" w:hAnsi="Times New Roman" w:cs="Times New Roman"/>
          <w:sz w:val="22"/>
          <w:szCs w:val="22"/>
        </w:rPr>
        <w:t xml:space="preserve"> </w:t>
      </w:r>
      <w:proofErr w:type="spellStart"/>
      <w:r w:rsidRPr="00CD56D2">
        <w:rPr>
          <w:rFonts w:ascii="Times New Roman" w:hAnsi="Times New Roman" w:cs="Times New Roman"/>
          <w:sz w:val="22"/>
          <w:szCs w:val="22"/>
        </w:rPr>
        <w:t>błędów</w:t>
      </w:r>
      <w:proofErr w:type="spellEnd"/>
      <w:r w:rsidRPr="00CD56D2">
        <w:rPr>
          <w:rFonts w:ascii="Times New Roman" w:hAnsi="Times New Roman" w:cs="Times New Roman"/>
          <w:sz w:val="22"/>
          <w:szCs w:val="22"/>
        </w:rPr>
        <w:t>:</w:t>
      </w:r>
    </w:p>
    <w:p w14:paraId="5F846840" w14:textId="4019A34B" w:rsidR="00CD56D2" w:rsidRPr="00CD56D2" w:rsidRDefault="00637B9D" w:rsidP="000F7A95">
      <w:pPr>
        <w:numPr>
          <w:ilvl w:val="0"/>
          <w:numId w:val="146"/>
        </w:numPr>
        <w:suppressAutoHyphens/>
        <w:autoSpaceDN w:val="0"/>
        <w:spacing w:line="240" w:lineRule="auto"/>
        <w:jc w:val="both"/>
        <w:textAlignment w:val="baseline"/>
        <w:rPr>
          <w:rFonts w:cs="Times New Roman"/>
        </w:rPr>
      </w:pPr>
      <w:r w:rsidRPr="00637B9D">
        <w:rPr>
          <w:rFonts w:cs="Times New Roman"/>
        </w:rPr>
        <w:t>B</w:t>
      </w:r>
      <w:r w:rsidR="00CD56D2" w:rsidRPr="00CD56D2">
        <w:rPr>
          <w:rFonts w:cs="Times New Roman"/>
        </w:rPr>
        <w:t>łąd krytyczny (awaria) – oznacza zaprzestanie działania oprogramowania ZSI, wynikające z przyczyn, za które odpowiada Wykonawca</w:t>
      </w:r>
      <w:r>
        <w:rPr>
          <w:rFonts w:cs="Times New Roman"/>
        </w:rPr>
        <w:t>.</w:t>
      </w:r>
    </w:p>
    <w:p w14:paraId="75A04AB2" w14:textId="661F833D" w:rsidR="00CD56D2" w:rsidRPr="00CD56D2" w:rsidRDefault="00637B9D" w:rsidP="000F7A95">
      <w:pPr>
        <w:numPr>
          <w:ilvl w:val="0"/>
          <w:numId w:val="146"/>
        </w:numPr>
        <w:suppressAutoHyphens/>
        <w:autoSpaceDN w:val="0"/>
        <w:spacing w:line="240" w:lineRule="auto"/>
        <w:jc w:val="both"/>
        <w:textAlignment w:val="baseline"/>
        <w:rPr>
          <w:rFonts w:cs="Times New Roman"/>
        </w:rPr>
      </w:pPr>
      <w:r>
        <w:rPr>
          <w:rFonts w:cs="Times New Roman"/>
        </w:rPr>
        <w:t>B</w:t>
      </w:r>
      <w:r w:rsidR="00CD56D2" w:rsidRPr="00CD56D2">
        <w:rPr>
          <w:rFonts w:cs="Times New Roman"/>
        </w:rPr>
        <w:t>łąd niekrytyczny (</w:t>
      </w:r>
      <w:proofErr w:type="gramStart"/>
      <w:r w:rsidR="00CD56D2" w:rsidRPr="00CD56D2">
        <w:rPr>
          <w:rFonts w:cs="Times New Roman"/>
        </w:rPr>
        <w:t>usterki)  – oznacza</w:t>
      </w:r>
      <w:proofErr w:type="gramEnd"/>
      <w:r w:rsidR="00CD56D2" w:rsidRPr="00CD56D2">
        <w:rPr>
          <w:rFonts w:cs="Times New Roman"/>
        </w:rPr>
        <w:t xml:space="preserve"> ograniczenie działania oprogramowania ZSI, wynikające z przyczyn, za które odpowiada Wykonawca</w:t>
      </w:r>
      <w:r>
        <w:rPr>
          <w:rFonts w:cs="Times New Roman"/>
        </w:rPr>
        <w:t>.</w:t>
      </w:r>
    </w:p>
    <w:p w14:paraId="215E7AA3" w14:textId="77777777" w:rsidR="00CD56D2" w:rsidRPr="00247E4D"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lastRenderedPageBreak/>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14:paraId="40938F50" w14:textId="77777777" w:rsidR="00CD56D2" w:rsidRPr="00247E4D"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 xml:space="preserve">Zamawiający wymaga, aby Wykonawca posiadał aplikację internetową do przyjmowania i obsługi zgłoszeń, będącej podstawą komunikacji między Zamawiającym i Wykonawcą w zakresie zgłoszeń. Aplikacja powinna posiadać możliwość wysyłania powiadomień na temat zgłoszeń na podany adres e-mail, możliwość generowania raportów związanych ze zgłoszeniami. </w:t>
      </w:r>
    </w:p>
    <w:p w14:paraId="77EDD091" w14:textId="77777777" w:rsidR="00CD56D2" w:rsidRPr="00247E4D"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 xml:space="preserve">Wszelkie wady będą zgłaszane przez Zamawiającego poprzez dedykowaną aplikację internetową w wyjątkowych sytuacjach pocztą </w:t>
      </w:r>
      <w:proofErr w:type="gramStart"/>
      <w:r w:rsidRPr="00247E4D">
        <w:rPr>
          <w:rFonts w:ascii="Times New Roman" w:hAnsi="Times New Roman" w:cs="Times New Roman"/>
          <w:sz w:val="22"/>
          <w:szCs w:val="22"/>
          <w:lang w:val="pl-PL"/>
        </w:rPr>
        <w:t>elektroniczną  lub</w:t>
      </w:r>
      <w:proofErr w:type="gramEnd"/>
      <w:r w:rsidRPr="00247E4D">
        <w:rPr>
          <w:rFonts w:ascii="Times New Roman" w:hAnsi="Times New Roman" w:cs="Times New Roman"/>
          <w:sz w:val="22"/>
          <w:szCs w:val="22"/>
          <w:lang w:val="pl-PL"/>
        </w:rPr>
        <w:t xml:space="preserve">  telefonicznie. </w:t>
      </w:r>
    </w:p>
    <w:p w14:paraId="79674914" w14:textId="77777777" w:rsidR="00CD56D2" w:rsidRPr="00247E4D"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 xml:space="preserve">Wykonawca będzie zobowiązany do niezwłocznego potwierdzania otrzymanego zgłoszenia pocztą elektroniczną. </w:t>
      </w:r>
    </w:p>
    <w:p w14:paraId="0A6B6E98" w14:textId="250FDC03" w:rsidR="00CD56D2" w:rsidRPr="00247E4D"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 xml:space="preserve">W ramach usług gwarancyjnych Wykonawca zobowiązuje się usuwać wykryte lub powstałe awarie, usterki (wady i błędy </w:t>
      </w:r>
      <w:proofErr w:type="gramStart"/>
      <w:r w:rsidRPr="00247E4D">
        <w:rPr>
          <w:rFonts w:ascii="Times New Roman" w:hAnsi="Times New Roman" w:cs="Times New Roman"/>
          <w:sz w:val="22"/>
          <w:szCs w:val="22"/>
          <w:lang w:val="pl-PL"/>
        </w:rPr>
        <w:t xml:space="preserve">systemu) </w:t>
      </w:r>
      <w:r w:rsidR="00236A51">
        <w:rPr>
          <w:rFonts w:ascii="Times New Roman" w:hAnsi="Times New Roman" w:cs="Times New Roman"/>
          <w:sz w:val="22"/>
          <w:szCs w:val="22"/>
          <w:lang w:val="pl-PL"/>
        </w:rPr>
        <w:t xml:space="preserve"> w</w:t>
      </w:r>
      <w:proofErr w:type="gramEnd"/>
      <w:r w:rsidR="00236A51">
        <w:rPr>
          <w:rFonts w:ascii="Times New Roman" w:hAnsi="Times New Roman" w:cs="Times New Roman"/>
          <w:sz w:val="22"/>
          <w:szCs w:val="22"/>
          <w:lang w:val="pl-PL"/>
        </w:rPr>
        <w:t xml:space="preserve"> zakresie wynagrodzenia umow</w:t>
      </w:r>
      <w:r w:rsidR="00CA15AF">
        <w:rPr>
          <w:rFonts w:ascii="Times New Roman" w:hAnsi="Times New Roman" w:cs="Times New Roman"/>
          <w:sz w:val="22"/>
          <w:szCs w:val="22"/>
          <w:lang w:val="pl-PL"/>
        </w:rPr>
        <w:t>ne</w:t>
      </w:r>
      <w:r w:rsidR="00236A51">
        <w:rPr>
          <w:rFonts w:ascii="Times New Roman" w:hAnsi="Times New Roman" w:cs="Times New Roman"/>
          <w:sz w:val="22"/>
          <w:szCs w:val="22"/>
          <w:lang w:val="pl-PL"/>
        </w:rPr>
        <w:t>go</w:t>
      </w:r>
      <w:r w:rsidR="00637B9D">
        <w:rPr>
          <w:rFonts w:ascii="Times New Roman" w:hAnsi="Times New Roman" w:cs="Times New Roman"/>
          <w:sz w:val="22"/>
          <w:szCs w:val="22"/>
          <w:lang w:val="pl-PL"/>
        </w:rPr>
        <w:t xml:space="preserve"> w terminie określonym </w:t>
      </w:r>
      <w:r w:rsidRPr="00247E4D">
        <w:rPr>
          <w:rFonts w:ascii="Times New Roman" w:hAnsi="Times New Roman" w:cs="Times New Roman"/>
          <w:sz w:val="22"/>
          <w:szCs w:val="22"/>
          <w:lang w:val="pl-PL"/>
        </w:rPr>
        <w:t xml:space="preserve">w serwisie gwarancyjnym. </w:t>
      </w:r>
    </w:p>
    <w:p w14:paraId="567E671A" w14:textId="77777777" w:rsidR="00CD56D2" w:rsidRPr="00247E4D"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 xml:space="preserve">Wykonawca świadczyć będzie </w:t>
      </w:r>
      <w:proofErr w:type="gramStart"/>
      <w:r w:rsidRPr="00247E4D">
        <w:rPr>
          <w:rFonts w:ascii="Times New Roman" w:hAnsi="Times New Roman" w:cs="Times New Roman"/>
          <w:sz w:val="22"/>
          <w:szCs w:val="22"/>
          <w:lang w:val="pl-PL"/>
        </w:rPr>
        <w:t>usługi  gwarancyjne</w:t>
      </w:r>
      <w:proofErr w:type="gramEnd"/>
      <w:r w:rsidRPr="00247E4D">
        <w:rPr>
          <w:rFonts w:ascii="Times New Roman" w:hAnsi="Times New Roman" w:cs="Times New Roman"/>
          <w:sz w:val="22"/>
          <w:szCs w:val="22"/>
          <w:lang w:val="pl-PL"/>
        </w:rPr>
        <w:t xml:space="preserve"> na zasadach określonych poniżej. </w:t>
      </w:r>
    </w:p>
    <w:p w14:paraId="4A463EE4" w14:textId="77777777" w:rsidR="00CD56D2" w:rsidRPr="00247E4D"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W ramach gwarancji Zamawiający zobowiązany jest zgłaszać wykryte awarie, wady lub błędy oprogramowania a Wykonawca usuwać zgodnie z uzgodnioną procedurą zgłaszania wad lub błędów.</w:t>
      </w:r>
    </w:p>
    <w:p w14:paraId="03E780A1" w14:textId="77777777" w:rsidR="00CD56D2" w:rsidRDefault="00CD56D2" w:rsidP="000F7A95">
      <w:pPr>
        <w:pStyle w:val="Default"/>
        <w:widowControl/>
        <w:numPr>
          <w:ilvl w:val="0"/>
          <w:numId w:val="144"/>
        </w:numPr>
        <w:autoSpaceDN w:val="0"/>
        <w:jc w:val="both"/>
        <w:textAlignment w:val="baseline"/>
        <w:rPr>
          <w:rFonts w:ascii="Times New Roman" w:hAnsi="Times New Roman" w:cs="Times New Roman"/>
          <w:sz w:val="22"/>
          <w:szCs w:val="22"/>
          <w:lang w:val="pl-PL"/>
        </w:rPr>
      </w:pPr>
      <w:r w:rsidRPr="00247E4D">
        <w:rPr>
          <w:rFonts w:ascii="Times New Roman" w:hAnsi="Times New Roman" w:cs="Times New Roman"/>
          <w:sz w:val="22"/>
          <w:szCs w:val="22"/>
          <w:lang w:val="pl-PL"/>
        </w:rPr>
        <w:t>Naprawy gwarancyjne odbywać się będą na poniższych zasadach i w określonych terminach:</w:t>
      </w:r>
    </w:p>
    <w:p w14:paraId="633E651F" w14:textId="77777777" w:rsidR="00622B7C" w:rsidRPr="00622B7C" w:rsidRDefault="00622B7C" w:rsidP="000F7A95">
      <w:pPr>
        <w:widowControl w:val="0"/>
        <w:numPr>
          <w:ilvl w:val="1"/>
          <w:numId w:val="167"/>
        </w:numPr>
        <w:spacing w:line="240" w:lineRule="auto"/>
        <w:jc w:val="both"/>
        <w:rPr>
          <w:rFonts w:cs="Times New Roman"/>
        </w:rPr>
      </w:pPr>
      <w:proofErr w:type="gramStart"/>
      <w:r w:rsidRPr="00622B7C">
        <w:rPr>
          <w:rFonts w:cs="Times New Roman"/>
        </w:rPr>
        <w:t>udostępnienie</w:t>
      </w:r>
      <w:proofErr w:type="gramEnd"/>
      <w:r w:rsidRPr="00622B7C">
        <w:rPr>
          <w:rFonts w:cs="Times New Roman"/>
        </w:rPr>
        <w:t xml:space="preserv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14:paraId="6BBA3EC9" w14:textId="77777777" w:rsidR="00622B7C" w:rsidRPr="00622B7C" w:rsidRDefault="00622B7C" w:rsidP="000F7A95">
      <w:pPr>
        <w:widowControl w:val="0"/>
        <w:numPr>
          <w:ilvl w:val="2"/>
          <w:numId w:val="167"/>
        </w:numPr>
        <w:spacing w:line="240" w:lineRule="auto"/>
        <w:jc w:val="both"/>
        <w:rPr>
          <w:rFonts w:cs="Times New Roman"/>
          <w:snapToGrid w:val="0"/>
        </w:rPr>
      </w:pPr>
      <w:bookmarkStart w:id="0" w:name="_Ref154200442"/>
      <w:r w:rsidRPr="00622B7C">
        <w:rPr>
          <w:rFonts w:cs="Times New Roman"/>
          <w:snapToGrid w:val="0"/>
        </w:rPr>
        <w:t xml:space="preserve">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t>
      </w:r>
      <w:proofErr w:type="gramStart"/>
      <w:r w:rsidRPr="00622B7C">
        <w:rPr>
          <w:rFonts w:cs="Times New Roman"/>
          <w:snapToGrid w:val="0"/>
        </w:rPr>
        <w:t>wyniku których</w:t>
      </w:r>
      <w:proofErr w:type="gramEnd"/>
      <w:r w:rsidRPr="00622B7C">
        <w:rPr>
          <w:rFonts w:cs="Times New Roman"/>
          <w:snapToGrid w:val="0"/>
        </w:rPr>
        <w:t xml:space="preserve"> niemożliwe jest prowadzenie działalności z użyciem Oprogramowania Aplikacyjnego:</w:t>
      </w:r>
      <w:bookmarkEnd w:id="0"/>
    </w:p>
    <w:p w14:paraId="63078DC4" w14:textId="1D4FF5F3" w:rsidR="00622B7C" w:rsidRPr="00622B7C" w:rsidRDefault="00622B7C" w:rsidP="000F7A95">
      <w:pPr>
        <w:widowControl w:val="0"/>
        <w:numPr>
          <w:ilvl w:val="3"/>
          <w:numId w:val="167"/>
        </w:numPr>
        <w:spacing w:line="240" w:lineRule="auto"/>
        <w:jc w:val="both"/>
        <w:rPr>
          <w:rFonts w:cs="Times New Roman"/>
        </w:rPr>
      </w:pPr>
      <w:proofErr w:type="gramStart"/>
      <w:r w:rsidRPr="00622B7C">
        <w:rPr>
          <w:rFonts w:cs="Times New Roman"/>
        </w:rPr>
        <w:t>czas</w:t>
      </w:r>
      <w:proofErr w:type="gramEnd"/>
      <w:r w:rsidRPr="00622B7C">
        <w:rPr>
          <w:rFonts w:cs="Times New Roman"/>
        </w:rPr>
        <w:t xml:space="preserve"> reakcji Wykonawcy na zgłoszenie Zamawiającego (tj. czas od otrzymania zgłoszenia do chwili podjęcia przez Wykonawcę czynności zmierzających do naprawy zgłoszonego „błędu kryty</w:t>
      </w:r>
      <w:r w:rsidR="00637B9D">
        <w:rPr>
          <w:rFonts w:cs="Times New Roman"/>
        </w:rPr>
        <w:t>cznego”) wynosi 1 dzień roboczy,</w:t>
      </w:r>
    </w:p>
    <w:p w14:paraId="33D69602" w14:textId="7DB235A8" w:rsidR="00622B7C" w:rsidRPr="00622B7C" w:rsidRDefault="00622B7C" w:rsidP="000F7A95">
      <w:pPr>
        <w:widowControl w:val="0"/>
        <w:numPr>
          <w:ilvl w:val="3"/>
          <w:numId w:val="167"/>
        </w:numPr>
        <w:spacing w:line="240" w:lineRule="auto"/>
        <w:jc w:val="both"/>
        <w:rPr>
          <w:rFonts w:cs="Times New Roman"/>
        </w:rPr>
      </w:pPr>
      <w:proofErr w:type="gramStart"/>
      <w:r w:rsidRPr="00622B7C">
        <w:rPr>
          <w:rFonts w:cs="Times New Roman"/>
          <w:snapToGrid w:val="0"/>
        </w:rPr>
        <w:t>czas</w:t>
      </w:r>
      <w:proofErr w:type="gramEnd"/>
      <w:r w:rsidRPr="00622B7C">
        <w:rPr>
          <w:rFonts w:cs="Times New Roman"/>
          <w:snapToGrid w:val="0"/>
        </w:rPr>
        <w:t xml:space="preserve"> dokonania i udostępnienia Zamawiającemu odpowiednich korekt </w:t>
      </w:r>
      <w:r w:rsidRPr="00622B7C">
        <w:rPr>
          <w:rFonts w:cs="Times New Roman"/>
        </w:rPr>
        <w:t xml:space="preserve">Oprogramowania Aplikacyjnego </w:t>
      </w:r>
      <w:r w:rsidRPr="00622B7C">
        <w:rPr>
          <w:rFonts w:cs="Times New Roman"/>
          <w:snapToGrid w:val="0"/>
        </w:rPr>
        <w:t>wyniesie do 3 dni roboczych od chwili roz</w:t>
      </w:r>
      <w:r w:rsidR="00637B9D">
        <w:rPr>
          <w:rFonts w:cs="Times New Roman"/>
          <w:snapToGrid w:val="0"/>
        </w:rPr>
        <w:t>poczęcia czynności serwisowych,</w:t>
      </w:r>
    </w:p>
    <w:p w14:paraId="4A45A397" w14:textId="30DC9C09" w:rsidR="00622B7C" w:rsidRPr="00622B7C" w:rsidRDefault="00622B7C" w:rsidP="000F7A95">
      <w:pPr>
        <w:widowControl w:val="0"/>
        <w:numPr>
          <w:ilvl w:val="3"/>
          <w:numId w:val="167"/>
        </w:numPr>
        <w:spacing w:line="240" w:lineRule="auto"/>
        <w:jc w:val="both"/>
        <w:rPr>
          <w:rFonts w:cs="Times New Roman"/>
          <w:snapToGrid w:val="0"/>
        </w:rPr>
      </w:pPr>
      <w:r w:rsidRPr="00622B7C">
        <w:rPr>
          <w:rFonts w:cs="Times New Roman"/>
          <w:snapToGrid w:val="0"/>
        </w:rPr>
        <w:t>w przypadku wystąpienia „błędu krytycznego” Wykonawca może wprowadzić tzw. rozwiązanie tymczasowe, doraźnie rozwiązujące problem błędu krytycznego;</w:t>
      </w:r>
      <w:r w:rsidR="002048F2" w:rsidRPr="00622B7C" w:rsidDel="002048F2">
        <w:rPr>
          <w:rFonts w:cs="Times New Roman"/>
          <w:snapToGrid w:val="0"/>
        </w:rPr>
        <w:t xml:space="preserve"> </w:t>
      </w:r>
      <w:r w:rsidRPr="00622B7C">
        <w:rPr>
          <w:rFonts w:cs="Times New Roman"/>
          <w:snapToGrid w:val="0"/>
        </w:rPr>
        <w:t>w takim przypadku dalsza obsługa usunięcia dotychczasowego błędu krytycznego będ</w:t>
      </w:r>
      <w:r w:rsidR="00637B9D">
        <w:rPr>
          <w:rFonts w:cs="Times New Roman"/>
          <w:snapToGrid w:val="0"/>
        </w:rPr>
        <w:t xml:space="preserve">zie </w:t>
      </w:r>
      <w:proofErr w:type="gramStart"/>
      <w:r w:rsidR="00637B9D">
        <w:rPr>
          <w:rFonts w:cs="Times New Roman"/>
          <w:snapToGrid w:val="0"/>
        </w:rPr>
        <w:t>traktowana jako</w:t>
      </w:r>
      <w:proofErr w:type="gramEnd"/>
      <w:r w:rsidR="00637B9D">
        <w:rPr>
          <w:rFonts w:cs="Times New Roman"/>
          <w:snapToGrid w:val="0"/>
        </w:rPr>
        <w:t xml:space="preserve"> błąd zwykły.</w:t>
      </w:r>
    </w:p>
    <w:p w14:paraId="6CA1C207" w14:textId="77777777" w:rsidR="00622B7C" w:rsidRPr="00622B7C" w:rsidRDefault="00622B7C" w:rsidP="000F7A95">
      <w:pPr>
        <w:widowControl w:val="0"/>
        <w:numPr>
          <w:ilvl w:val="2"/>
          <w:numId w:val="167"/>
        </w:numPr>
        <w:spacing w:line="240" w:lineRule="auto"/>
        <w:jc w:val="both"/>
        <w:rPr>
          <w:rFonts w:cs="Times New Roman"/>
        </w:rPr>
      </w:pPr>
      <w:r w:rsidRPr="00622B7C">
        <w:rPr>
          <w:rFonts w:cs="Times New Roman"/>
          <w:snapToGrid w:val="0"/>
        </w:rPr>
        <w:t xml:space="preserve">w pozostałych przypadkach, </w:t>
      </w:r>
      <w:proofErr w:type="gramStart"/>
      <w:r w:rsidRPr="00622B7C">
        <w:rPr>
          <w:rFonts w:cs="Times New Roman"/>
          <w:snapToGrid w:val="0"/>
        </w:rPr>
        <w:t>określanych jako</w:t>
      </w:r>
      <w:proofErr w:type="gramEnd"/>
      <w:r w:rsidRPr="00622B7C">
        <w:rPr>
          <w:rFonts w:cs="Times New Roman"/>
          <w:snapToGrid w:val="0"/>
        </w:rPr>
        <w:t xml:space="preserve"> „błędy zwykłe”- błędy Oprogramowania Aplikacyjnego inne niż błędy krytyczne:</w:t>
      </w:r>
    </w:p>
    <w:p w14:paraId="149D6F25" w14:textId="57B76076" w:rsidR="00622B7C" w:rsidRPr="00622B7C" w:rsidRDefault="00622B7C" w:rsidP="000F7A95">
      <w:pPr>
        <w:widowControl w:val="0"/>
        <w:numPr>
          <w:ilvl w:val="3"/>
          <w:numId w:val="167"/>
        </w:numPr>
        <w:spacing w:line="240" w:lineRule="auto"/>
        <w:jc w:val="both"/>
        <w:rPr>
          <w:rFonts w:cs="Times New Roman"/>
        </w:rPr>
      </w:pPr>
      <w:proofErr w:type="gramStart"/>
      <w:r w:rsidRPr="00622B7C">
        <w:rPr>
          <w:rFonts w:cs="Times New Roman"/>
        </w:rPr>
        <w:t>czas</w:t>
      </w:r>
      <w:proofErr w:type="gramEnd"/>
      <w:r w:rsidRPr="00622B7C">
        <w:rPr>
          <w:rFonts w:cs="Times New Roman"/>
        </w:rPr>
        <w:t xml:space="preserve"> reakcji Wykonawcy na zgłoszenie Zamawiającego (tj. czas od otrzymania zgłoszenia do chwili podjęcia przez Wykonawcę czynności zmierzających do naprawy zgłoszonego błędu zwykł</w:t>
      </w:r>
      <w:r w:rsidR="00637B9D">
        <w:rPr>
          <w:rFonts w:cs="Times New Roman"/>
        </w:rPr>
        <w:t>ego) wynosi do 15 dni roboczych,</w:t>
      </w:r>
    </w:p>
    <w:p w14:paraId="76BDA7CB" w14:textId="6473141C" w:rsidR="00622B7C" w:rsidRPr="00622B7C" w:rsidRDefault="00622B7C" w:rsidP="000F7A95">
      <w:pPr>
        <w:widowControl w:val="0"/>
        <w:numPr>
          <w:ilvl w:val="3"/>
          <w:numId w:val="167"/>
        </w:numPr>
        <w:spacing w:line="240" w:lineRule="auto"/>
        <w:jc w:val="both"/>
        <w:rPr>
          <w:rFonts w:cs="Times New Roman"/>
        </w:rPr>
      </w:pPr>
      <w:proofErr w:type="gramStart"/>
      <w:r w:rsidRPr="00622B7C">
        <w:rPr>
          <w:rFonts w:cs="Times New Roman"/>
          <w:snapToGrid w:val="0"/>
        </w:rPr>
        <w:t>czas</w:t>
      </w:r>
      <w:proofErr w:type="gramEnd"/>
      <w:r w:rsidRPr="00622B7C">
        <w:rPr>
          <w:rFonts w:cs="Times New Roman"/>
          <w:snapToGrid w:val="0"/>
        </w:rPr>
        <w:t xml:space="preserve"> dokonania i udostępnienia Zamawiającemu odpowiednich korekt </w:t>
      </w:r>
      <w:r w:rsidRPr="00622B7C">
        <w:rPr>
          <w:rFonts w:cs="Times New Roman"/>
        </w:rPr>
        <w:t xml:space="preserve">Oprogramowania Aplikacyjnego </w:t>
      </w:r>
      <w:r w:rsidRPr="00622B7C">
        <w:rPr>
          <w:rFonts w:cs="Times New Roman"/>
          <w:snapToGrid w:val="0"/>
        </w:rPr>
        <w:t>wyniesie do 60 dni roboczych od chwili ro</w:t>
      </w:r>
      <w:r w:rsidR="00637B9D">
        <w:rPr>
          <w:rFonts w:cs="Times New Roman"/>
          <w:snapToGrid w:val="0"/>
        </w:rPr>
        <w:t>zpoczęcia czynności serwisowych.</w:t>
      </w:r>
    </w:p>
    <w:p w14:paraId="64DB1047" w14:textId="77777777" w:rsidR="00622B7C" w:rsidRDefault="00622B7C" w:rsidP="000F7A95">
      <w:pPr>
        <w:widowControl w:val="0"/>
        <w:numPr>
          <w:ilvl w:val="2"/>
          <w:numId w:val="167"/>
        </w:numPr>
        <w:spacing w:line="240" w:lineRule="auto"/>
        <w:jc w:val="both"/>
        <w:rPr>
          <w:rFonts w:cs="Times New Roman"/>
          <w:snapToGrid w:val="0"/>
        </w:rPr>
      </w:pPr>
      <w:r w:rsidRPr="00622B7C">
        <w:rPr>
          <w:rFonts w:cs="Times New Roman"/>
          <w:snapToGrid w:val="0"/>
        </w:rPr>
        <w:lastRenderedPageBreak/>
        <w:t>Wykonawca ma prawo wymagać udostępnienia przez Zamawiającego zdalnego dostępu do baz danych i </w:t>
      </w:r>
      <w:r w:rsidRPr="00622B7C">
        <w:rPr>
          <w:rFonts w:cs="Times New Roman"/>
        </w:rPr>
        <w:t>Oprogramowania Aplikacyjnego dla osób wykonujących prace na rzecz realizacji przez Wykonawcę niniejszej Umowy</w:t>
      </w:r>
      <w:r w:rsidRPr="00622B7C">
        <w:rPr>
          <w:rFonts w:cs="Times New Roman"/>
          <w:snapToGrid w:val="0"/>
        </w:rPr>
        <w:t xml:space="preserve">. </w:t>
      </w:r>
    </w:p>
    <w:p w14:paraId="430C659C" w14:textId="77777777" w:rsidR="00622B7C" w:rsidRPr="00622B7C" w:rsidRDefault="00622B7C" w:rsidP="000F7A95">
      <w:pPr>
        <w:widowControl w:val="0"/>
        <w:numPr>
          <w:ilvl w:val="2"/>
          <w:numId w:val="167"/>
        </w:numPr>
        <w:spacing w:line="240" w:lineRule="auto"/>
        <w:jc w:val="both"/>
        <w:rPr>
          <w:rFonts w:cs="Times New Roman"/>
          <w:snapToGrid w:val="0"/>
        </w:rPr>
      </w:pPr>
      <w:r w:rsidRPr="00622B7C">
        <w:rPr>
          <w:rFonts w:cs="Times New Roman"/>
          <w:snapToGrid w:val="0"/>
        </w:rPr>
        <w:t xml:space="preserve">w przypadku braku możliwości udostępnienia zdalnego dostępu, czas reakcji oraz czas naprawy ulega wydłużeniu o czas oczekiwania na udostępnienie przez Zamawiającego, w sposób określony w par. 3 </w:t>
      </w:r>
      <w:proofErr w:type="gramStart"/>
      <w:r w:rsidRPr="00622B7C">
        <w:rPr>
          <w:rFonts w:cs="Times New Roman"/>
          <w:snapToGrid w:val="0"/>
        </w:rPr>
        <w:t>ust. 4  niniejszej</w:t>
      </w:r>
      <w:proofErr w:type="gramEnd"/>
      <w:r w:rsidRPr="00622B7C">
        <w:rPr>
          <w:rFonts w:cs="Times New Roman"/>
          <w:snapToGrid w:val="0"/>
        </w:rPr>
        <w:t xml:space="preserve"> umowy,  kopii bazy danych i czas niezbędny na jej uruchomienie w siedzibie Wykonawcy.</w:t>
      </w:r>
    </w:p>
    <w:p w14:paraId="4DA2E823" w14:textId="3602187E" w:rsidR="00622B7C" w:rsidRPr="00622B7C" w:rsidRDefault="00622B7C" w:rsidP="000F7A95">
      <w:pPr>
        <w:widowControl w:val="0"/>
        <w:numPr>
          <w:ilvl w:val="2"/>
          <w:numId w:val="167"/>
        </w:numPr>
        <w:spacing w:line="240" w:lineRule="auto"/>
        <w:jc w:val="both"/>
        <w:rPr>
          <w:rFonts w:cs="Times New Roman"/>
          <w:snapToGrid w:val="0"/>
        </w:rPr>
      </w:pPr>
      <w:proofErr w:type="gramStart"/>
      <w:r w:rsidRPr="00622B7C">
        <w:rPr>
          <w:rFonts w:cs="Times New Roman"/>
          <w:snapToGrid w:val="0"/>
        </w:rPr>
        <w:t>czas</w:t>
      </w:r>
      <w:proofErr w:type="gramEnd"/>
      <w:r w:rsidRPr="00622B7C">
        <w:rPr>
          <w:rFonts w:cs="Times New Roman"/>
          <w:snapToGrid w:val="0"/>
        </w:rPr>
        <w:t xml:space="preserve">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Wykonawcy, do momentu udzielenia odpowiedzi w </w:t>
      </w:r>
      <w:r w:rsidR="00637B9D">
        <w:rPr>
          <w:rFonts w:cs="Times New Roman"/>
          <w:snapToGrid w:val="0"/>
        </w:rPr>
        <w:t>systemie CHD lub drogą mailową.</w:t>
      </w:r>
    </w:p>
    <w:p w14:paraId="7DB07814" w14:textId="4B727CBD" w:rsidR="00622B7C" w:rsidRPr="00622B7C" w:rsidRDefault="00622B7C" w:rsidP="000F7A95">
      <w:pPr>
        <w:widowControl w:val="0"/>
        <w:numPr>
          <w:ilvl w:val="2"/>
          <w:numId w:val="167"/>
        </w:numPr>
        <w:spacing w:line="240" w:lineRule="auto"/>
        <w:jc w:val="both"/>
        <w:rPr>
          <w:rFonts w:cs="Times New Roman"/>
          <w:snapToGrid w:val="0"/>
        </w:rPr>
      </w:pPr>
      <w:proofErr w:type="gramStart"/>
      <w:r w:rsidRPr="00622B7C">
        <w:rPr>
          <w:rFonts w:cs="Times New Roman"/>
          <w:snapToGrid w:val="0"/>
        </w:rPr>
        <w:t>w</w:t>
      </w:r>
      <w:proofErr w:type="gramEnd"/>
      <w:r w:rsidRPr="00622B7C">
        <w:rPr>
          <w:rFonts w:cs="Times New Roman"/>
          <w:snapToGrid w:val="0"/>
        </w:rPr>
        <w:t xml:space="preserve"> wyjątkowych wypadkach, za zgodą Zamawiającego, czas dokonania korekt będzie uzgodniony pom</w:t>
      </w:r>
      <w:r w:rsidR="00637B9D">
        <w:rPr>
          <w:rFonts w:cs="Times New Roman"/>
          <w:snapToGrid w:val="0"/>
        </w:rPr>
        <w:t>iędzy Wykonawcą i Zamawiającym.</w:t>
      </w:r>
    </w:p>
    <w:p w14:paraId="75FB90A6" w14:textId="77777777" w:rsidR="00622B7C" w:rsidRPr="00622B7C" w:rsidRDefault="00622B7C" w:rsidP="000F7A95">
      <w:pPr>
        <w:widowControl w:val="0"/>
        <w:numPr>
          <w:ilvl w:val="2"/>
          <w:numId w:val="167"/>
        </w:numPr>
        <w:spacing w:line="240" w:lineRule="auto"/>
        <w:jc w:val="both"/>
        <w:rPr>
          <w:rFonts w:cs="Times New Roman"/>
        </w:rPr>
      </w:pPr>
      <w:proofErr w:type="gramStart"/>
      <w:r w:rsidRPr="00622B7C">
        <w:rPr>
          <w:rFonts w:cs="Times New Roman"/>
        </w:rPr>
        <w:t>zgłoszenie</w:t>
      </w:r>
      <w:proofErr w:type="gramEnd"/>
      <w:r w:rsidRPr="00622B7C">
        <w:rPr>
          <w:rFonts w:cs="Times New Roman"/>
        </w:rPr>
        <w:t xml:space="preserve"> błędu przez Zamawiającego odbywać się będzie poprzez witrynę internetową Centralnego Help-</w:t>
      </w:r>
      <w:proofErr w:type="spellStart"/>
      <w:r w:rsidRPr="00622B7C">
        <w:rPr>
          <w:rFonts w:cs="Times New Roman"/>
        </w:rPr>
        <w:t>Desku</w:t>
      </w:r>
      <w:proofErr w:type="spellEnd"/>
      <w:r w:rsidRPr="00622B7C">
        <w:rPr>
          <w:rFonts w:cs="Times New Roman"/>
        </w:rPr>
        <w:t xml:space="preserve"> Wykonawcy </w:t>
      </w:r>
      <w:r w:rsidRPr="00622B7C">
        <w:rPr>
          <w:rFonts w:cs="Times New Roman"/>
          <w:u w:val="single"/>
        </w:rPr>
        <w:t>…………..</w:t>
      </w:r>
      <w:r w:rsidRPr="00622B7C">
        <w:rPr>
          <w:rFonts w:cs="Times New Roman"/>
        </w:rPr>
        <w:t xml:space="preserve">; </w:t>
      </w:r>
      <w:proofErr w:type="gramStart"/>
      <w:r w:rsidRPr="00622B7C">
        <w:rPr>
          <w:rFonts w:cs="Times New Roman"/>
        </w:rPr>
        <w:t>w</w:t>
      </w:r>
      <w:proofErr w:type="gramEnd"/>
      <w:r w:rsidRPr="00622B7C">
        <w:rPr>
          <w:rFonts w:cs="Times New Roman"/>
        </w:rPr>
        <w:t xml:space="preserve"> razie trudności z rejestracją zgłoszenia na w/w witrynie internetowej, Zamawiający może dokonać zgłoszenia telefonicznie (z zastrzeżeniem niezwłocznego potwierdzenia zgłoszenia poprzez witrynę internetową Centralnego Help-</w:t>
      </w:r>
      <w:proofErr w:type="spellStart"/>
      <w:r w:rsidRPr="00622B7C">
        <w:rPr>
          <w:rFonts w:cs="Times New Roman"/>
        </w:rPr>
        <w:t>Desku</w:t>
      </w:r>
      <w:proofErr w:type="spellEnd"/>
      <w:r w:rsidRPr="00622B7C">
        <w:rPr>
          <w:rFonts w:cs="Times New Roman"/>
        </w:rPr>
        <w:t>, e-mail lub faks) pod numerem telefonu:</w:t>
      </w:r>
    </w:p>
    <w:p w14:paraId="4EE91409" w14:textId="77777777" w:rsidR="00622B7C" w:rsidRPr="00622B7C" w:rsidRDefault="00622B7C" w:rsidP="000F7A95">
      <w:pPr>
        <w:widowControl w:val="0"/>
        <w:numPr>
          <w:ilvl w:val="3"/>
          <w:numId w:val="167"/>
        </w:numPr>
        <w:spacing w:line="240" w:lineRule="auto"/>
        <w:jc w:val="both"/>
        <w:rPr>
          <w:rFonts w:cs="Times New Roman"/>
        </w:rPr>
      </w:pPr>
      <w:r w:rsidRPr="00622B7C">
        <w:rPr>
          <w:rFonts w:cs="Times New Roman"/>
          <w:b/>
          <w:bCs/>
          <w:iCs/>
          <w:color w:val="000000"/>
        </w:rPr>
        <w:t>……………..</w:t>
      </w:r>
      <w:r w:rsidRPr="00622B7C">
        <w:rPr>
          <w:rFonts w:cs="Times New Roman"/>
          <w:iCs/>
          <w:color w:val="000000"/>
        </w:rPr>
        <w:t xml:space="preserve"> </w:t>
      </w:r>
      <w:proofErr w:type="gramStart"/>
      <w:r w:rsidRPr="00622B7C">
        <w:rPr>
          <w:rFonts w:cs="Times New Roman"/>
          <w:iCs/>
          <w:color w:val="000000"/>
        </w:rPr>
        <w:t>dla</w:t>
      </w:r>
      <w:proofErr w:type="gramEnd"/>
      <w:r w:rsidRPr="00622B7C">
        <w:rPr>
          <w:rFonts w:cs="Times New Roman"/>
          <w:iCs/>
          <w:color w:val="000000"/>
        </w:rPr>
        <w:t xml:space="preserve"> połączeń z telefonów stacjonarnych;</w:t>
      </w:r>
    </w:p>
    <w:p w14:paraId="5EB26E1E" w14:textId="77777777" w:rsidR="00622B7C" w:rsidRPr="00622B7C" w:rsidRDefault="00622B7C" w:rsidP="000F7A95">
      <w:pPr>
        <w:widowControl w:val="0"/>
        <w:numPr>
          <w:ilvl w:val="3"/>
          <w:numId w:val="167"/>
        </w:numPr>
        <w:spacing w:line="240" w:lineRule="auto"/>
        <w:jc w:val="both"/>
        <w:rPr>
          <w:rFonts w:cs="Times New Roman"/>
        </w:rPr>
      </w:pPr>
      <w:r w:rsidRPr="00622B7C">
        <w:rPr>
          <w:rFonts w:cs="Times New Roman"/>
          <w:b/>
          <w:bCs/>
          <w:iCs/>
          <w:color w:val="000000"/>
        </w:rPr>
        <w:t>…………….</w:t>
      </w:r>
      <w:r w:rsidRPr="00622B7C">
        <w:rPr>
          <w:rFonts w:cs="Times New Roman"/>
          <w:iCs/>
          <w:color w:val="000000"/>
        </w:rPr>
        <w:t xml:space="preserve"> </w:t>
      </w:r>
      <w:proofErr w:type="gramStart"/>
      <w:r w:rsidRPr="00622B7C">
        <w:rPr>
          <w:rFonts w:cs="Times New Roman"/>
          <w:iCs/>
          <w:color w:val="000000"/>
        </w:rPr>
        <w:t>dla</w:t>
      </w:r>
      <w:proofErr w:type="gramEnd"/>
      <w:r w:rsidRPr="00622B7C">
        <w:rPr>
          <w:rFonts w:cs="Times New Roman"/>
          <w:iCs/>
          <w:color w:val="000000"/>
        </w:rPr>
        <w:t xml:space="preserve"> połączeń z telefonów komórkowych.</w:t>
      </w:r>
    </w:p>
    <w:p w14:paraId="7E374E5C" w14:textId="77777777" w:rsidR="00622B7C" w:rsidRPr="00622B7C" w:rsidRDefault="00622B7C" w:rsidP="00622B7C">
      <w:pPr>
        <w:widowControl w:val="0"/>
        <w:ind w:left="1080"/>
        <w:jc w:val="both"/>
        <w:rPr>
          <w:rFonts w:cs="Times New Roman"/>
        </w:rPr>
      </w:pPr>
      <w:proofErr w:type="gramStart"/>
      <w:r w:rsidRPr="00622B7C">
        <w:rPr>
          <w:rFonts w:cs="Times New Roman"/>
        </w:rPr>
        <w:t>lub</w:t>
      </w:r>
      <w:proofErr w:type="gramEnd"/>
      <w:r w:rsidRPr="00622B7C">
        <w:rPr>
          <w:rFonts w:cs="Times New Roman"/>
        </w:rPr>
        <w:t xml:space="preserve"> pisemnie za pomocą poczty elektronicznej na adres ………….., </w:t>
      </w:r>
      <w:proofErr w:type="gramStart"/>
      <w:r w:rsidRPr="00622B7C">
        <w:rPr>
          <w:rFonts w:cs="Times New Roman"/>
        </w:rPr>
        <w:t>opcjonalnie</w:t>
      </w:r>
      <w:proofErr w:type="gramEnd"/>
      <w:r w:rsidRPr="00622B7C">
        <w:rPr>
          <w:rFonts w:cs="Times New Roman"/>
        </w:rPr>
        <w:t xml:space="preserve"> faksem na numer …………….</w:t>
      </w:r>
      <w:r w:rsidRPr="00622B7C">
        <w:rPr>
          <w:rFonts w:cs="Times New Roman"/>
          <w:snapToGrid w:val="0"/>
        </w:rPr>
        <w:t>;</w:t>
      </w:r>
    </w:p>
    <w:p w14:paraId="2AC61AFB" w14:textId="77777777" w:rsidR="00622B7C" w:rsidRPr="00622B7C" w:rsidRDefault="00622B7C" w:rsidP="000F7A95">
      <w:pPr>
        <w:widowControl w:val="0"/>
        <w:numPr>
          <w:ilvl w:val="3"/>
          <w:numId w:val="168"/>
        </w:numPr>
        <w:spacing w:line="240" w:lineRule="auto"/>
        <w:jc w:val="both"/>
        <w:rPr>
          <w:rFonts w:cs="Times New Roman"/>
        </w:rPr>
      </w:pPr>
      <w:proofErr w:type="gramStart"/>
      <w:r w:rsidRPr="00622B7C">
        <w:rPr>
          <w:rFonts w:cs="Times New Roman"/>
        </w:rPr>
        <w:t>w</w:t>
      </w:r>
      <w:proofErr w:type="gramEnd"/>
      <w:r w:rsidRPr="00622B7C">
        <w:rPr>
          <w:rFonts w:cs="Times New Roman"/>
        </w:rPr>
        <w:t xml:space="preserve"> przypadku, gdy zgłoszenie błędu zostanie przyjęte przez Wykonawcę:</w:t>
      </w:r>
    </w:p>
    <w:p w14:paraId="0D05D6E5" w14:textId="4CC0B4FD" w:rsidR="00622B7C" w:rsidRPr="00622B7C" w:rsidRDefault="00622B7C" w:rsidP="000F7A95">
      <w:pPr>
        <w:widowControl w:val="0"/>
        <w:numPr>
          <w:ilvl w:val="4"/>
          <w:numId w:val="168"/>
        </w:numPr>
        <w:spacing w:line="240" w:lineRule="auto"/>
        <w:jc w:val="both"/>
        <w:rPr>
          <w:rFonts w:cs="Times New Roman"/>
        </w:rPr>
      </w:pPr>
      <w:r w:rsidRPr="00622B7C">
        <w:rPr>
          <w:rFonts w:cs="Times New Roman"/>
        </w:rPr>
        <w:t>w godzinach pomiędzy</w:t>
      </w:r>
      <w:proofErr w:type="gramStart"/>
      <w:r w:rsidRPr="00622B7C">
        <w:rPr>
          <w:rFonts w:cs="Times New Roman"/>
        </w:rPr>
        <w:t xml:space="preserve"> 08:00 a</w:t>
      </w:r>
      <w:proofErr w:type="gramEnd"/>
      <w:r w:rsidRPr="00622B7C">
        <w:rPr>
          <w:rFonts w:cs="Times New Roman"/>
        </w:rPr>
        <w:t xml:space="preserve"> 16.00 </w:t>
      </w:r>
      <w:proofErr w:type="gramStart"/>
      <w:r w:rsidRPr="00622B7C">
        <w:rPr>
          <w:rFonts w:cs="Times New Roman"/>
        </w:rPr>
        <w:t>dnia</w:t>
      </w:r>
      <w:proofErr w:type="gramEnd"/>
      <w:r w:rsidRPr="00622B7C">
        <w:rPr>
          <w:rFonts w:cs="Times New Roman"/>
        </w:rPr>
        <w:t xml:space="preserve"> roboczego – traktowane jest jak</w:t>
      </w:r>
      <w:r w:rsidR="00637B9D">
        <w:rPr>
          <w:rFonts w:cs="Times New Roman"/>
        </w:rPr>
        <w:t xml:space="preserve"> przyjęte danego dnia roboczego,</w:t>
      </w:r>
    </w:p>
    <w:p w14:paraId="3411BC26" w14:textId="697A140C" w:rsidR="00622B7C" w:rsidRPr="00622B7C" w:rsidRDefault="00622B7C" w:rsidP="000F7A95">
      <w:pPr>
        <w:widowControl w:val="0"/>
        <w:numPr>
          <w:ilvl w:val="4"/>
          <w:numId w:val="168"/>
        </w:numPr>
        <w:spacing w:line="240" w:lineRule="auto"/>
        <w:jc w:val="both"/>
        <w:rPr>
          <w:rFonts w:cs="Times New Roman"/>
        </w:rPr>
      </w:pPr>
      <w:proofErr w:type="gramStart"/>
      <w:r w:rsidRPr="00622B7C">
        <w:rPr>
          <w:rFonts w:cs="Times New Roman"/>
        </w:rPr>
        <w:t>w</w:t>
      </w:r>
      <w:proofErr w:type="gramEnd"/>
      <w:r w:rsidRPr="00622B7C">
        <w:rPr>
          <w:rFonts w:cs="Times New Roman"/>
        </w:rPr>
        <w:t xml:space="preserve"> godzinach pomiędzy 16.00 </w:t>
      </w:r>
      <w:proofErr w:type="gramStart"/>
      <w:r w:rsidRPr="00622B7C">
        <w:rPr>
          <w:rFonts w:cs="Times New Roman"/>
        </w:rPr>
        <w:t>a</w:t>
      </w:r>
      <w:proofErr w:type="gramEnd"/>
      <w:r w:rsidRPr="00622B7C">
        <w:rPr>
          <w:rFonts w:cs="Times New Roman"/>
        </w:rPr>
        <w:t xml:space="preserve"> 24.00 </w:t>
      </w:r>
      <w:proofErr w:type="gramStart"/>
      <w:r w:rsidRPr="00622B7C">
        <w:rPr>
          <w:rFonts w:cs="Times New Roman"/>
        </w:rPr>
        <w:t>dnia</w:t>
      </w:r>
      <w:proofErr w:type="gramEnd"/>
      <w:r w:rsidRPr="00622B7C">
        <w:rPr>
          <w:rFonts w:cs="Times New Roman"/>
        </w:rPr>
        <w:t xml:space="preserve"> roboczego – traktowany jest jak przyjęty o godz. 8.00 następnego dni</w:t>
      </w:r>
      <w:r w:rsidR="00637B9D">
        <w:rPr>
          <w:rFonts w:cs="Times New Roman"/>
        </w:rPr>
        <w:t>a roboczego,</w:t>
      </w:r>
    </w:p>
    <w:p w14:paraId="276BD70C" w14:textId="3A9DCFFF" w:rsidR="00622B7C" w:rsidRPr="00622B7C" w:rsidRDefault="00622B7C" w:rsidP="000F7A95">
      <w:pPr>
        <w:widowControl w:val="0"/>
        <w:numPr>
          <w:ilvl w:val="4"/>
          <w:numId w:val="168"/>
        </w:numPr>
        <w:spacing w:line="240" w:lineRule="auto"/>
        <w:jc w:val="both"/>
        <w:rPr>
          <w:rFonts w:cs="Times New Roman"/>
        </w:rPr>
      </w:pPr>
      <w:proofErr w:type="gramStart"/>
      <w:r w:rsidRPr="00622B7C">
        <w:rPr>
          <w:rFonts w:cs="Times New Roman"/>
        </w:rPr>
        <w:t>w</w:t>
      </w:r>
      <w:proofErr w:type="gramEnd"/>
      <w:r w:rsidRPr="00622B7C">
        <w:rPr>
          <w:rFonts w:cs="Times New Roman"/>
        </w:rPr>
        <w:t xml:space="preserve"> godzinach pomiędzy 0.00 </w:t>
      </w:r>
      <w:proofErr w:type="gramStart"/>
      <w:r w:rsidRPr="00622B7C">
        <w:rPr>
          <w:rFonts w:cs="Times New Roman"/>
        </w:rPr>
        <w:t>a</w:t>
      </w:r>
      <w:proofErr w:type="gramEnd"/>
      <w:r w:rsidRPr="00622B7C">
        <w:rPr>
          <w:rFonts w:cs="Times New Roman"/>
        </w:rPr>
        <w:t xml:space="preserve"> 8.00 </w:t>
      </w:r>
      <w:proofErr w:type="gramStart"/>
      <w:r w:rsidRPr="00622B7C">
        <w:rPr>
          <w:rFonts w:cs="Times New Roman"/>
        </w:rPr>
        <w:t>dnia</w:t>
      </w:r>
      <w:proofErr w:type="gramEnd"/>
      <w:r w:rsidRPr="00622B7C">
        <w:rPr>
          <w:rFonts w:cs="Times New Roman"/>
        </w:rPr>
        <w:t xml:space="preserve"> roboczego - traktowany jest jak przyjęty o g</w:t>
      </w:r>
      <w:r w:rsidR="00637B9D">
        <w:rPr>
          <w:rFonts w:cs="Times New Roman"/>
        </w:rPr>
        <w:t>odz. 8.00 danego dnia roboczego,</w:t>
      </w:r>
    </w:p>
    <w:p w14:paraId="6F25A7A5" w14:textId="52ECABA9" w:rsidR="00622B7C" w:rsidRPr="00622B7C" w:rsidRDefault="00622B7C" w:rsidP="000F7A95">
      <w:pPr>
        <w:widowControl w:val="0"/>
        <w:numPr>
          <w:ilvl w:val="4"/>
          <w:numId w:val="168"/>
        </w:numPr>
        <w:spacing w:line="240" w:lineRule="auto"/>
        <w:jc w:val="both"/>
        <w:rPr>
          <w:rFonts w:cs="Times New Roman"/>
        </w:rPr>
      </w:pPr>
      <w:proofErr w:type="gramStart"/>
      <w:r w:rsidRPr="00622B7C">
        <w:rPr>
          <w:rFonts w:cs="Times New Roman"/>
        </w:rPr>
        <w:t>w</w:t>
      </w:r>
      <w:proofErr w:type="gramEnd"/>
      <w:r w:rsidRPr="00622B7C">
        <w:rPr>
          <w:rFonts w:cs="Times New Roman"/>
        </w:rPr>
        <w:t xml:space="preserve"> dniu ustawowo lub dodatkowo wolnym od pracy - traktowany jest jak przyjęty o godz. 8.</w:t>
      </w:r>
      <w:r w:rsidR="00637B9D">
        <w:rPr>
          <w:rFonts w:cs="Times New Roman"/>
        </w:rPr>
        <w:t>00 najbliższego dnia roboczego.</w:t>
      </w:r>
    </w:p>
    <w:p w14:paraId="129D5F4D" w14:textId="77777777" w:rsidR="00622B7C" w:rsidRPr="00622B7C" w:rsidRDefault="00622B7C" w:rsidP="000F7A95">
      <w:pPr>
        <w:widowControl w:val="0"/>
        <w:numPr>
          <w:ilvl w:val="2"/>
          <w:numId w:val="167"/>
        </w:numPr>
        <w:spacing w:line="240" w:lineRule="auto"/>
        <w:jc w:val="both"/>
        <w:rPr>
          <w:rFonts w:cs="Times New Roman"/>
        </w:rPr>
      </w:pPr>
      <w:proofErr w:type="gramStart"/>
      <w:r w:rsidRPr="00622B7C">
        <w:rPr>
          <w:rFonts w:cs="Times New Roman"/>
        </w:rPr>
        <w:t>dla</w:t>
      </w:r>
      <w:proofErr w:type="gramEnd"/>
      <w:r w:rsidRPr="00622B7C">
        <w:rPr>
          <w:rFonts w:cs="Times New Roman"/>
        </w:rPr>
        <w:t xml:space="preserve"> uniknięcia wątpliwości Strony potwierdzają, iż przez dzień roboczy rozumieją każdy dzień od poniedziałku do piątku z wyłączeniem dni ustawowo wolnych od pracy.</w:t>
      </w:r>
    </w:p>
    <w:p w14:paraId="3A5DD847" w14:textId="77777777" w:rsidR="00622B7C" w:rsidRPr="00622B7C" w:rsidRDefault="00622B7C" w:rsidP="000F7A95">
      <w:pPr>
        <w:numPr>
          <w:ilvl w:val="1"/>
          <w:numId w:val="168"/>
        </w:numPr>
        <w:spacing w:line="240" w:lineRule="auto"/>
        <w:jc w:val="both"/>
        <w:rPr>
          <w:rFonts w:cs="Times New Roman"/>
        </w:rPr>
      </w:pPr>
      <w:proofErr w:type="gramStart"/>
      <w:r w:rsidRPr="00622B7C">
        <w:rPr>
          <w:rFonts w:cs="Times New Roman"/>
        </w:rPr>
        <w:t>wprowadzanie</w:t>
      </w:r>
      <w:proofErr w:type="gramEnd"/>
      <w:r w:rsidRPr="00622B7C">
        <w:rPr>
          <w:rFonts w:cs="Times New Roman"/>
        </w:rPr>
        <w:t xml:space="preserve"> zmian w Oprogramowaniu Aplikacyjnym, w zakresie dotyczącym istniejącej funkcjonalności Oprogramowania Aplikacyjnego objętego niniejszą Umową, w zakresie wymaganym zmianami powszechnie obowiązujących przepisów prawa lub przepisów prawa wewnętrznie obowiązujących Zamawiającego, wydanych na podstawie delegacji ustawowej, z zastrzeżeniem, że Wykonawca zobowiązany jest do:</w:t>
      </w:r>
    </w:p>
    <w:p w14:paraId="3D3EE453" w14:textId="1F24E026" w:rsidR="00622B7C" w:rsidRPr="00622B7C" w:rsidRDefault="00622B7C" w:rsidP="000F7A95">
      <w:pPr>
        <w:numPr>
          <w:ilvl w:val="2"/>
          <w:numId w:val="168"/>
        </w:numPr>
        <w:spacing w:line="240" w:lineRule="auto"/>
        <w:jc w:val="both"/>
        <w:rPr>
          <w:rFonts w:cs="Times New Roman"/>
          <w:u w:val="single"/>
        </w:rPr>
      </w:pPr>
      <w:proofErr w:type="gramStart"/>
      <w:r w:rsidRPr="00622B7C">
        <w:rPr>
          <w:rFonts w:cs="Times New Roman"/>
        </w:rPr>
        <w:t>przekazania</w:t>
      </w:r>
      <w:proofErr w:type="gramEnd"/>
      <w:r w:rsidRPr="00622B7C">
        <w:rPr>
          <w:rFonts w:cs="Times New Roman"/>
        </w:rPr>
        <w:t xml:space="preserve"> Zamawiającemu informacji o nowych wersjach Oprogramowania Aplikacyjnego, co odbywać się będzie poprzez opublikowanie odpowiedniego komunikatu na </w:t>
      </w:r>
      <w:r w:rsidR="00637B9D">
        <w:rPr>
          <w:rFonts w:cs="Times New Roman"/>
        </w:rPr>
        <w:t>witrynie Centralnego Help-</w:t>
      </w:r>
      <w:proofErr w:type="spellStart"/>
      <w:r w:rsidR="00637B9D">
        <w:rPr>
          <w:rFonts w:cs="Times New Roman"/>
        </w:rPr>
        <w:t>Desku</w:t>
      </w:r>
      <w:proofErr w:type="spellEnd"/>
      <w:r w:rsidR="00637B9D">
        <w:rPr>
          <w:rFonts w:cs="Times New Roman"/>
        </w:rPr>
        <w:t>,</w:t>
      </w:r>
    </w:p>
    <w:p w14:paraId="30CA1766" w14:textId="65D59227" w:rsidR="00622B7C" w:rsidRPr="00622B7C" w:rsidRDefault="00622B7C" w:rsidP="000F7A95">
      <w:pPr>
        <w:numPr>
          <w:ilvl w:val="2"/>
          <w:numId w:val="168"/>
        </w:numPr>
        <w:spacing w:line="240" w:lineRule="auto"/>
        <w:jc w:val="both"/>
        <w:rPr>
          <w:rFonts w:cs="Times New Roman"/>
        </w:rPr>
      </w:pPr>
      <w:r w:rsidRPr="00622B7C">
        <w:rPr>
          <w:rFonts w:cs="Times New Roman"/>
        </w:rPr>
        <w:lastRenderedPageBreak/>
        <w:t xml:space="preserve">udostępniania uaktualnień Oprogramowania Aplikacyjnego (nowych wersji Oprogramowania </w:t>
      </w:r>
      <w:proofErr w:type="gramStart"/>
      <w:r w:rsidRPr="00622B7C">
        <w:rPr>
          <w:rFonts w:cs="Times New Roman"/>
        </w:rPr>
        <w:t>Aplikacyjnego),  poprzez</w:t>
      </w:r>
      <w:proofErr w:type="gramEnd"/>
      <w:r w:rsidRPr="00622B7C">
        <w:rPr>
          <w:rFonts w:cs="Times New Roman"/>
        </w:rPr>
        <w:t xml:space="preserve"> serwer ftp: </w:t>
      </w:r>
      <w:r w:rsidRPr="00622B7C">
        <w:rPr>
          <w:rFonts w:cs="Times New Roman"/>
          <w:u w:val="single"/>
        </w:rPr>
        <w:t>………………..</w:t>
      </w:r>
      <w:r w:rsidR="00637B9D">
        <w:rPr>
          <w:rFonts w:cs="Times New Roman"/>
        </w:rPr>
        <w:t xml:space="preserve"> .</w:t>
      </w:r>
    </w:p>
    <w:p w14:paraId="53F07653" w14:textId="05CB4ECA" w:rsidR="00622B7C" w:rsidRPr="00622B7C" w:rsidRDefault="00622B7C" w:rsidP="000F7A95">
      <w:pPr>
        <w:numPr>
          <w:ilvl w:val="1"/>
          <w:numId w:val="168"/>
        </w:numPr>
        <w:spacing w:line="240" w:lineRule="auto"/>
        <w:jc w:val="both"/>
        <w:rPr>
          <w:rFonts w:cs="Times New Roman"/>
        </w:rPr>
      </w:pPr>
      <w:proofErr w:type="gramStart"/>
      <w:r w:rsidRPr="00622B7C">
        <w:rPr>
          <w:rFonts w:cs="Times New Roman"/>
        </w:rPr>
        <w:t>możliwość</w:t>
      </w:r>
      <w:proofErr w:type="gramEnd"/>
      <w:r w:rsidRPr="00622B7C">
        <w:rPr>
          <w:rFonts w:cs="Times New Roman"/>
        </w:rPr>
        <w:t xml:space="preserve"> pisemnego zgłoszenia uwag i propozycji modyfikacji Oprogramowania Aplikacyjnego, poprzez witrynę Centralnego Help- </w:t>
      </w:r>
      <w:proofErr w:type="spellStart"/>
      <w:r w:rsidRPr="00622B7C">
        <w:rPr>
          <w:rFonts w:cs="Times New Roman"/>
        </w:rPr>
        <w:t>Desku</w:t>
      </w:r>
      <w:proofErr w:type="spellEnd"/>
      <w:r w:rsidRPr="00622B7C">
        <w:rPr>
          <w:rFonts w:cs="Times New Roman"/>
        </w:rPr>
        <w:t>; zgłoszenia takie wynikają z zobowiązania Wykonawcy do dokonywania zmian Oprogramowania Aplikacyjnego, o których mowa w punkcie poprzedzającym, będą one rozpatrywane w czasie prac analitycznych przy rozwoj</w:t>
      </w:r>
      <w:r w:rsidR="00637B9D">
        <w:rPr>
          <w:rFonts w:cs="Times New Roman"/>
        </w:rPr>
        <w:t>u Oprogramowania Aplikacyjnego,</w:t>
      </w:r>
    </w:p>
    <w:p w14:paraId="4AF838ED" w14:textId="7CDE9EF6" w:rsidR="00622B7C" w:rsidRDefault="00622B7C" w:rsidP="000F7A95">
      <w:pPr>
        <w:numPr>
          <w:ilvl w:val="1"/>
          <w:numId w:val="168"/>
        </w:numPr>
        <w:spacing w:line="240" w:lineRule="auto"/>
        <w:jc w:val="both"/>
        <w:rPr>
          <w:rFonts w:cs="Times New Roman"/>
        </w:rPr>
      </w:pPr>
      <w:proofErr w:type="gramStart"/>
      <w:r w:rsidRPr="00622B7C">
        <w:rPr>
          <w:rFonts w:cs="Times New Roman"/>
        </w:rPr>
        <w:t>gotowość</w:t>
      </w:r>
      <w:proofErr w:type="gramEnd"/>
      <w:r w:rsidRPr="00622B7C">
        <w:rPr>
          <w:rFonts w:cs="Times New Roman"/>
        </w:rPr>
        <w:t xml:space="preserve">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Help-</w:t>
      </w:r>
      <w:proofErr w:type="spellStart"/>
      <w:r w:rsidRPr="00622B7C">
        <w:rPr>
          <w:rFonts w:cs="Times New Roman"/>
        </w:rPr>
        <w:t>Desku</w:t>
      </w:r>
      <w:proofErr w:type="spellEnd"/>
      <w:r w:rsidRPr="00622B7C">
        <w:rPr>
          <w:rFonts w:cs="Times New Roman"/>
        </w:rPr>
        <w:t>, z zastrzeżeniem, że zasady realizacji zgłoszonych żądań będą każdorazowo uzgadniane po</w:t>
      </w:r>
      <w:r w:rsidR="00637B9D">
        <w:rPr>
          <w:rFonts w:cs="Times New Roman"/>
        </w:rPr>
        <w:t>między Wykonawcą i Zamawiającym.</w:t>
      </w:r>
    </w:p>
    <w:p w14:paraId="490C44ED" w14:textId="77777777" w:rsidR="00CD56D2" w:rsidRPr="00CD56D2" w:rsidRDefault="00CD56D2" w:rsidP="00637B9D">
      <w:pPr>
        <w:numPr>
          <w:ilvl w:val="0"/>
          <w:numId w:val="149"/>
        </w:numPr>
        <w:suppressAutoHyphens/>
        <w:autoSpaceDN w:val="0"/>
        <w:spacing w:line="240" w:lineRule="auto"/>
        <w:jc w:val="both"/>
        <w:textAlignment w:val="baseline"/>
        <w:rPr>
          <w:rFonts w:cs="Times New Roman"/>
        </w:rPr>
      </w:pPr>
      <w:r w:rsidRPr="00CD56D2">
        <w:rPr>
          <w:rFonts w:cs="Times New Roman"/>
        </w:rPr>
        <w:t xml:space="preserve">Na dzień podpisania Protokołu odbioru przedmiotu zamówienia, Wykonawca zapewni, że ZSI działa poprawnie i jest zgodny z obowiązującymi przepisami prawa. </w:t>
      </w:r>
    </w:p>
    <w:p w14:paraId="4C270FB9" w14:textId="0F3BC879" w:rsidR="00CD56D2" w:rsidRPr="00CD56D2" w:rsidRDefault="00CD56D2" w:rsidP="000F7A95">
      <w:pPr>
        <w:numPr>
          <w:ilvl w:val="0"/>
          <w:numId w:val="149"/>
        </w:numPr>
        <w:suppressAutoHyphens/>
        <w:autoSpaceDN w:val="0"/>
        <w:spacing w:line="240" w:lineRule="auto"/>
        <w:jc w:val="both"/>
        <w:textAlignment w:val="baseline"/>
        <w:rPr>
          <w:rFonts w:cs="Times New Roman"/>
        </w:rPr>
      </w:pPr>
      <w:r w:rsidRPr="00CD56D2">
        <w:rPr>
          <w:rFonts w:cs="Times New Roman"/>
        </w:rPr>
        <w:t>Wykonawca zapewni dostępność do aktualizacji dostarczonego oprogramowania systemowego, narzędziowego i motorów baz danych. Okres wsparcia dla tego oprogramowania rozpoczyna się z dniem podpisania przez Strony Protokołu Odbioru Przedmiotu Umowy i trwa do dnia wygaśnięcia gwarancji na dostarczony System ZSI.</w:t>
      </w:r>
    </w:p>
    <w:p w14:paraId="11931855" w14:textId="77777777" w:rsidR="00CD56D2" w:rsidRPr="00CD56D2" w:rsidRDefault="00CD56D2" w:rsidP="000F7A95">
      <w:pPr>
        <w:pStyle w:val="Akapitzlist"/>
        <w:numPr>
          <w:ilvl w:val="0"/>
          <w:numId w:val="149"/>
        </w:numPr>
        <w:autoSpaceDN w:val="0"/>
        <w:spacing w:after="60"/>
        <w:contextualSpacing w:val="0"/>
        <w:jc w:val="both"/>
        <w:textAlignment w:val="baseline"/>
        <w:rPr>
          <w:sz w:val="22"/>
          <w:szCs w:val="22"/>
        </w:rPr>
      </w:pPr>
      <w:r w:rsidRPr="00CD56D2">
        <w:rPr>
          <w:sz w:val="22"/>
          <w:szCs w:val="22"/>
        </w:rPr>
        <w:t xml:space="preserve">Pozostałe warunki gwarancji: </w:t>
      </w:r>
    </w:p>
    <w:p w14:paraId="53192C7A" w14:textId="7702BF13" w:rsidR="00CD56D2" w:rsidRPr="00CD56D2" w:rsidRDefault="00CD56D2" w:rsidP="000F7A95">
      <w:pPr>
        <w:numPr>
          <w:ilvl w:val="2"/>
          <w:numId w:val="149"/>
        </w:numPr>
        <w:suppressAutoHyphens/>
        <w:autoSpaceDN w:val="0"/>
        <w:spacing w:line="240" w:lineRule="auto"/>
        <w:ind w:left="1560" w:hanging="426"/>
        <w:jc w:val="both"/>
        <w:textAlignment w:val="baseline"/>
        <w:rPr>
          <w:rFonts w:cs="Times New Roman"/>
        </w:rPr>
      </w:pPr>
      <w:r w:rsidRPr="00CD56D2">
        <w:rPr>
          <w:rFonts w:cs="Times New Roman"/>
        </w:rPr>
        <w:t xml:space="preserve">gwarancja na produkty od osób </w:t>
      </w:r>
      <w:proofErr w:type="gramStart"/>
      <w:r w:rsidRPr="00CD56D2">
        <w:rPr>
          <w:rFonts w:cs="Times New Roman"/>
        </w:rPr>
        <w:t>trzecich  dostarczone</w:t>
      </w:r>
      <w:proofErr w:type="gramEnd"/>
      <w:r w:rsidRPr="00CD56D2">
        <w:rPr>
          <w:rFonts w:cs="Times New Roman"/>
        </w:rPr>
        <w:t xml:space="preserve"> przez Wykonawcę będzie świadczona zgodnie z warunkami zapewnianymi przez producenta w okresie </w:t>
      </w:r>
      <w:r w:rsidR="001B2020">
        <w:rPr>
          <w:rFonts w:cs="Times New Roman"/>
        </w:rPr>
        <w:t>36</w:t>
      </w:r>
      <w:r w:rsidRPr="00CD56D2">
        <w:rPr>
          <w:rFonts w:cs="Times New Roman"/>
        </w:rPr>
        <w:t xml:space="preserve"> miesięcy od daty potwierdzonego odbioru przez Zamawiającego z zastrzeżeniem warunków dotyczących gwarancji w OP</w:t>
      </w:r>
      <w:r w:rsidR="00FE46D0">
        <w:rPr>
          <w:rFonts w:cs="Times New Roman"/>
        </w:rPr>
        <w:t>Z (Załączniki nr 1 i 2 do SIWZ),</w:t>
      </w:r>
    </w:p>
    <w:p w14:paraId="07CC159F" w14:textId="06967A53" w:rsidR="00CD56D2" w:rsidRPr="00CD56D2" w:rsidRDefault="00CD56D2" w:rsidP="000F7A95">
      <w:pPr>
        <w:numPr>
          <w:ilvl w:val="2"/>
          <w:numId w:val="149"/>
        </w:numPr>
        <w:suppressAutoHyphens/>
        <w:autoSpaceDN w:val="0"/>
        <w:spacing w:line="240" w:lineRule="auto"/>
        <w:ind w:left="1560" w:hanging="426"/>
        <w:jc w:val="both"/>
        <w:textAlignment w:val="baseline"/>
        <w:rPr>
          <w:rFonts w:cs="Times New Roman"/>
        </w:rPr>
      </w:pPr>
      <w:r w:rsidRPr="00CD56D2">
        <w:rPr>
          <w:rFonts w:cs="Times New Roman"/>
        </w:rPr>
        <w:t>Wykonawca gwarantuje, że dostarczony sprzęt jest wolny od wad prawnych oraz od wad fizycznych, produkcyjnych, bądź wynikających z jakiegokolwiek dział</w:t>
      </w:r>
      <w:r w:rsidR="00FE46D0">
        <w:rPr>
          <w:rFonts w:cs="Times New Roman"/>
        </w:rPr>
        <w:t>ania, lub zaniechania Wykonawcy,</w:t>
      </w:r>
    </w:p>
    <w:p w14:paraId="3B662B4F" w14:textId="5F7D8B1F" w:rsidR="00CD56D2" w:rsidRPr="00CD56D2" w:rsidRDefault="00CD56D2" w:rsidP="000F7A95">
      <w:pPr>
        <w:numPr>
          <w:ilvl w:val="2"/>
          <w:numId w:val="149"/>
        </w:numPr>
        <w:suppressAutoHyphens/>
        <w:autoSpaceDN w:val="0"/>
        <w:spacing w:line="240" w:lineRule="auto"/>
        <w:ind w:left="1560" w:hanging="426"/>
        <w:jc w:val="both"/>
        <w:textAlignment w:val="baseline"/>
        <w:rPr>
          <w:rFonts w:cs="Times New Roman"/>
        </w:rPr>
      </w:pPr>
      <w:proofErr w:type="gramStart"/>
      <w:r w:rsidRPr="00CD56D2">
        <w:rPr>
          <w:rFonts w:cs="Times New Roman"/>
        </w:rPr>
        <w:t>dostarczony</w:t>
      </w:r>
      <w:proofErr w:type="gramEnd"/>
      <w:r w:rsidRPr="00CD56D2">
        <w:rPr>
          <w:rFonts w:cs="Times New Roman"/>
        </w:rPr>
        <w:t xml:space="preserve"> </w:t>
      </w:r>
      <w:r w:rsidR="00FE46D0">
        <w:rPr>
          <w:rFonts w:cs="Times New Roman"/>
        </w:rPr>
        <w:t>sprzęt musi być fabrycznie nowy,</w:t>
      </w:r>
    </w:p>
    <w:p w14:paraId="59985887" w14:textId="465EFB84" w:rsidR="00CD56D2" w:rsidRPr="00CD56D2" w:rsidRDefault="00CD56D2" w:rsidP="000F7A95">
      <w:pPr>
        <w:numPr>
          <w:ilvl w:val="2"/>
          <w:numId w:val="149"/>
        </w:numPr>
        <w:suppressAutoHyphens/>
        <w:autoSpaceDN w:val="0"/>
        <w:spacing w:line="240" w:lineRule="auto"/>
        <w:ind w:left="1560" w:hanging="426"/>
        <w:jc w:val="both"/>
        <w:textAlignment w:val="baseline"/>
        <w:rPr>
          <w:rFonts w:cs="Times New Roman"/>
        </w:rPr>
      </w:pPr>
      <w:r w:rsidRPr="00CD56D2">
        <w:rPr>
          <w:rFonts w:cs="Times New Roman"/>
        </w:rPr>
        <w:t xml:space="preserve"> w przypadku, gdy Wykonawca nie usunie wad w </w:t>
      </w:r>
      <w:proofErr w:type="gramStart"/>
      <w:r w:rsidRPr="00CD56D2">
        <w:rPr>
          <w:rFonts w:cs="Times New Roman"/>
        </w:rPr>
        <w:t>terminie  Zamawiający</w:t>
      </w:r>
      <w:proofErr w:type="gramEnd"/>
      <w:r w:rsidRPr="00CD56D2">
        <w:rPr>
          <w:rFonts w:cs="Times New Roman"/>
        </w:rPr>
        <w:t xml:space="preserve"> ma prawo do usunięcia wad we własnym zakresie lub powierzenia naprawy Urządzeń innemu podmiotowi na koszt i ryzyko Wykonawcy, bez utraty prawa do gwara</w:t>
      </w:r>
      <w:r w:rsidR="00FE46D0">
        <w:rPr>
          <w:rFonts w:cs="Times New Roman"/>
        </w:rPr>
        <w:t>ncji udzielonej przez Wykonawcę.</w:t>
      </w:r>
    </w:p>
    <w:p w14:paraId="24CC9372" w14:textId="77777777" w:rsidR="002048F2" w:rsidRDefault="002048F2" w:rsidP="00CD56D2">
      <w:pPr>
        <w:pStyle w:val="Default"/>
        <w:jc w:val="center"/>
        <w:rPr>
          <w:rFonts w:ascii="Times New Roman" w:hAnsi="Times New Roman" w:cs="Times New Roman"/>
          <w:b/>
          <w:bCs/>
          <w:color w:val="auto"/>
          <w:sz w:val="22"/>
          <w:szCs w:val="22"/>
        </w:rPr>
      </w:pPr>
    </w:p>
    <w:p w14:paraId="1B650B86" w14:textId="77777777"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§10.</w:t>
      </w:r>
      <w:r w:rsidR="002048F2" w:rsidRPr="00CD56D2" w:rsidDel="002048F2">
        <w:rPr>
          <w:rFonts w:ascii="Times New Roman" w:hAnsi="Times New Roman" w:cs="Times New Roman"/>
          <w:b/>
          <w:bCs/>
          <w:color w:val="auto"/>
          <w:sz w:val="22"/>
          <w:szCs w:val="22"/>
        </w:rPr>
        <w:t xml:space="preserve"> </w:t>
      </w:r>
    </w:p>
    <w:p w14:paraId="44892349" w14:textId="1A5ADAD7"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Współdziałanie</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Stron</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i</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organizacja</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prac</w:t>
      </w:r>
      <w:proofErr w:type="spellEnd"/>
    </w:p>
    <w:p w14:paraId="5C1B851B" w14:textId="020ACF5B" w:rsidR="00CD56D2" w:rsidRPr="00CD56D2" w:rsidRDefault="00CD56D2" w:rsidP="000F7A95">
      <w:pPr>
        <w:pStyle w:val="Akapitzlist"/>
        <w:numPr>
          <w:ilvl w:val="0"/>
          <w:numId w:val="150"/>
        </w:numPr>
        <w:autoSpaceDN w:val="0"/>
        <w:spacing w:after="60"/>
        <w:contextualSpacing w:val="0"/>
        <w:jc w:val="both"/>
        <w:textAlignment w:val="baseline"/>
        <w:rPr>
          <w:sz w:val="22"/>
          <w:szCs w:val="22"/>
        </w:rPr>
      </w:pPr>
      <w:r w:rsidRPr="00CD56D2">
        <w:rPr>
          <w:sz w:val="22"/>
          <w:szCs w:val="22"/>
        </w:rPr>
        <w:t xml:space="preserve">Zmiana Kierownika ze strony Zamawiającego lub Wykonawcy, o których mowa w § 3 ust. </w:t>
      </w:r>
      <w:r w:rsidR="00BB46D2">
        <w:rPr>
          <w:sz w:val="22"/>
          <w:szCs w:val="22"/>
        </w:rPr>
        <w:t>19</w:t>
      </w:r>
      <w:r w:rsidRPr="00CD56D2">
        <w:rPr>
          <w:sz w:val="22"/>
          <w:szCs w:val="22"/>
        </w:rPr>
        <w:t xml:space="preserve"> i </w:t>
      </w:r>
      <w:r w:rsidR="00BB46D2">
        <w:rPr>
          <w:sz w:val="22"/>
          <w:szCs w:val="22"/>
        </w:rPr>
        <w:t>20</w:t>
      </w:r>
      <w:r w:rsidRPr="00CD56D2">
        <w:rPr>
          <w:sz w:val="22"/>
          <w:szCs w:val="22"/>
        </w:rPr>
        <w:t xml:space="preserve"> wymaga pisemnego powiadomienia drugiej ze Stron.</w:t>
      </w:r>
    </w:p>
    <w:p w14:paraId="26CE31A1" w14:textId="77777777" w:rsidR="00CD56D2" w:rsidRPr="00CD56D2" w:rsidRDefault="00CD56D2" w:rsidP="000F7A95">
      <w:pPr>
        <w:pStyle w:val="Akapitzlist"/>
        <w:numPr>
          <w:ilvl w:val="0"/>
          <w:numId w:val="150"/>
        </w:numPr>
        <w:autoSpaceDN w:val="0"/>
        <w:spacing w:after="60"/>
        <w:contextualSpacing w:val="0"/>
        <w:jc w:val="both"/>
        <w:textAlignment w:val="baseline"/>
        <w:rPr>
          <w:sz w:val="22"/>
          <w:szCs w:val="22"/>
        </w:rPr>
      </w:pPr>
      <w:r w:rsidRPr="00CD56D2">
        <w:rPr>
          <w:sz w:val="22"/>
          <w:szCs w:val="22"/>
        </w:rPr>
        <w:t xml:space="preserve">Wykonawca może – w zakresie przedmiotu Umowy – powierzyć wykonanie usług podwykonawcom. </w:t>
      </w:r>
    </w:p>
    <w:p w14:paraId="4F52B8A4" w14:textId="77777777" w:rsidR="00CD56D2" w:rsidRPr="00CD56D2" w:rsidRDefault="00CD56D2" w:rsidP="000F7A95">
      <w:pPr>
        <w:pStyle w:val="Akapitzlist"/>
        <w:numPr>
          <w:ilvl w:val="0"/>
          <w:numId w:val="150"/>
        </w:numPr>
        <w:autoSpaceDN w:val="0"/>
        <w:spacing w:after="60"/>
        <w:contextualSpacing w:val="0"/>
        <w:jc w:val="both"/>
        <w:textAlignment w:val="baseline"/>
        <w:rPr>
          <w:sz w:val="22"/>
          <w:szCs w:val="22"/>
        </w:rPr>
      </w:pPr>
      <w:r w:rsidRPr="00CD56D2">
        <w:rPr>
          <w:sz w:val="22"/>
          <w:szCs w:val="22"/>
        </w:rPr>
        <w:t>Wykonawca oświadcza, że powierzy podwykonawcy(-om) realizację następującego zakresu prac:……………………………………………………</w:t>
      </w:r>
    </w:p>
    <w:p w14:paraId="33824C89" w14:textId="77777777" w:rsidR="00CD56D2" w:rsidRPr="00CD56D2" w:rsidRDefault="00CD56D2" w:rsidP="000F7A95">
      <w:pPr>
        <w:pStyle w:val="Akapitzlist"/>
        <w:numPr>
          <w:ilvl w:val="0"/>
          <w:numId w:val="150"/>
        </w:numPr>
        <w:autoSpaceDN w:val="0"/>
        <w:spacing w:after="60"/>
        <w:contextualSpacing w:val="0"/>
        <w:jc w:val="both"/>
        <w:textAlignment w:val="baseline"/>
        <w:rPr>
          <w:sz w:val="22"/>
          <w:szCs w:val="22"/>
        </w:rPr>
      </w:pPr>
      <w:r w:rsidRPr="00CD56D2">
        <w:rPr>
          <w:sz w:val="22"/>
          <w:szCs w:val="22"/>
        </w:rPr>
        <w:lastRenderedPageBreak/>
        <w:t>W okresie realizacji Umowy zmiana podwykonawców, może nastąpić po uprzednim pisemnym powiadomieniu Zamawiającego. Powiadomienie to Wykonawca przedłoży na 7 (siedem) dni przed planowanym skierowaniem do wykonania usług nowemu podwykonawcy. Zmianę podwykonawcy Zamawiający zaakceptuje wyłącznie wtedy, gdy kwalifikacje i doświadczenie wskazanego podwykonawcy są takie same lub wyższe od kwalifikacji i doświadczenia dotychczasowego podwykonawcy.</w:t>
      </w:r>
    </w:p>
    <w:p w14:paraId="28BEFF42" w14:textId="77777777" w:rsidR="00CD56D2" w:rsidRPr="00CD56D2" w:rsidRDefault="00CD56D2" w:rsidP="000F7A95">
      <w:pPr>
        <w:pStyle w:val="Akapitzlist"/>
        <w:numPr>
          <w:ilvl w:val="0"/>
          <w:numId w:val="150"/>
        </w:numPr>
        <w:autoSpaceDN w:val="0"/>
        <w:spacing w:after="60"/>
        <w:contextualSpacing w:val="0"/>
        <w:jc w:val="both"/>
        <w:textAlignment w:val="baseline"/>
        <w:rPr>
          <w:sz w:val="22"/>
          <w:szCs w:val="22"/>
        </w:rPr>
      </w:pPr>
      <w:r w:rsidRPr="00CD56D2">
        <w:rPr>
          <w:sz w:val="22"/>
          <w:szCs w:val="22"/>
        </w:rPr>
        <w:t>Zlecenie usług podwykonawcom może nastąpić po uprzednim pisemnym powiadomieniu Zamawiającego. Powiadomienie to wraz z dokumentami potwierdzającymi kwalifikacje i doświadczenie podwykonawcy Wykonawca przedłoży na 7 (siedem) dni przed planowanym skierowaniem do wykonania usług temu podwykonawcy. Zamawiający zastrzega sobie prawo niezaakceptowania proponowanego przez Wykonawcę podwykonawcy.</w:t>
      </w:r>
    </w:p>
    <w:p w14:paraId="42535880" w14:textId="77777777" w:rsidR="00CD56D2" w:rsidRPr="00CD56D2" w:rsidRDefault="00CD56D2" w:rsidP="000F7A95">
      <w:pPr>
        <w:pStyle w:val="Akapitzlist"/>
        <w:numPr>
          <w:ilvl w:val="0"/>
          <w:numId w:val="150"/>
        </w:numPr>
        <w:autoSpaceDN w:val="0"/>
        <w:spacing w:after="60"/>
        <w:contextualSpacing w:val="0"/>
        <w:jc w:val="both"/>
        <w:textAlignment w:val="baseline"/>
        <w:rPr>
          <w:sz w:val="22"/>
          <w:szCs w:val="22"/>
        </w:rPr>
      </w:pPr>
      <w:r w:rsidRPr="00CD56D2">
        <w:rPr>
          <w:sz w:val="22"/>
          <w:szCs w:val="22"/>
        </w:rPr>
        <w:t xml:space="preserve">Rozliczeń finansowych z podwykonawcami dokonuje Wykonawca. </w:t>
      </w:r>
    </w:p>
    <w:p w14:paraId="1276F1F5" w14:textId="77777777" w:rsidR="00CD56D2" w:rsidRPr="00CD56D2" w:rsidRDefault="00CD56D2" w:rsidP="000F7A95">
      <w:pPr>
        <w:pStyle w:val="Akapitzlist"/>
        <w:numPr>
          <w:ilvl w:val="0"/>
          <w:numId w:val="150"/>
        </w:numPr>
        <w:autoSpaceDN w:val="0"/>
        <w:spacing w:after="60"/>
        <w:contextualSpacing w:val="0"/>
        <w:jc w:val="both"/>
        <w:textAlignment w:val="baseline"/>
        <w:rPr>
          <w:sz w:val="22"/>
          <w:szCs w:val="22"/>
        </w:rPr>
      </w:pPr>
      <w:r w:rsidRPr="00CD56D2">
        <w:rPr>
          <w:sz w:val="22"/>
          <w:szCs w:val="22"/>
        </w:rPr>
        <w:t>Wykonawca jest odpowiedzialny za działania, zaniechanie działań, uchybienia i zaniedbania podwykonawców i ich pracowników (działania zawinione i niezawinione), w takim stopniu jakby to były działania, względnie uchybienia jego własne.</w:t>
      </w:r>
    </w:p>
    <w:p w14:paraId="574144B8" w14:textId="77777777" w:rsidR="002048F2" w:rsidRDefault="002048F2" w:rsidP="00CD56D2">
      <w:pPr>
        <w:pStyle w:val="Default"/>
        <w:jc w:val="center"/>
        <w:rPr>
          <w:rFonts w:ascii="Times New Roman" w:hAnsi="Times New Roman" w:cs="Times New Roman"/>
          <w:b/>
          <w:bCs/>
          <w:color w:val="auto"/>
          <w:sz w:val="22"/>
          <w:szCs w:val="22"/>
        </w:rPr>
      </w:pPr>
    </w:p>
    <w:p w14:paraId="35A86380" w14:textId="77777777"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§11.</w:t>
      </w:r>
      <w:r w:rsidR="002048F2" w:rsidRPr="00CD56D2" w:rsidDel="002048F2">
        <w:rPr>
          <w:rFonts w:ascii="Times New Roman" w:hAnsi="Times New Roman" w:cs="Times New Roman"/>
          <w:b/>
          <w:bCs/>
          <w:color w:val="auto"/>
          <w:sz w:val="22"/>
          <w:szCs w:val="22"/>
        </w:rPr>
        <w:t xml:space="preserve"> </w:t>
      </w:r>
    </w:p>
    <w:p w14:paraId="782CF41B" w14:textId="2A8A2E38"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Warunki</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i</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terminy</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płatności</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wynagrodzeń</w:t>
      </w:r>
      <w:proofErr w:type="spellEnd"/>
    </w:p>
    <w:p w14:paraId="6F9DA12C" w14:textId="4184584D" w:rsidR="00CD56D2" w:rsidRPr="00CD56D2" w:rsidRDefault="00CD56D2" w:rsidP="000F7A95">
      <w:pPr>
        <w:pStyle w:val="Akapitzlist"/>
        <w:numPr>
          <w:ilvl w:val="0"/>
          <w:numId w:val="151"/>
        </w:numPr>
        <w:autoSpaceDN w:val="0"/>
        <w:spacing w:after="60"/>
        <w:contextualSpacing w:val="0"/>
        <w:jc w:val="both"/>
        <w:textAlignment w:val="baseline"/>
        <w:rPr>
          <w:sz w:val="22"/>
          <w:szCs w:val="22"/>
        </w:rPr>
      </w:pPr>
      <w:r w:rsidRPr="00CD56D2">
        <w:rPr>
          <w:sz w:val="22"/>
          <w:szCs w:val="22"/>
        </w:rPr>
        <w:t xml:space="preserve">Za wykonanie przedmiotu Umowy Wykonawcy przysługuje łączne niezmienne wynagrodzenie brutto do kwoty ……………… zł (słownie: ………………………..). Strony ustalają, iż w przypadku wszelkich </w:t>
      </w:r>
      <w:proofErr w:type="spellStart"/>
      <w:r w:rsidRPr="00CD56D2">
        <w:rPr>
          <w:sz w:val="22"/>
          <w:szCs w:val="22"/>
        </w:rPr>
        <w:t>odwołań</w:t>
      </w:r>
      <w:proofErr w:type="spellEnd"/>
      <w:r w:rsidRPr="00CD56D2">
        <w:rPr>
          <w:sz w:val="22"/>
          <w:szCs w:val="22"/>
        </w:rPr>
        <w:t xml:space="preserve"> w niniejszej Umowie do łącznej wysokości wynagrodzenia brutto, należy przez to rozumieć wynagrodzenie w maksymalnej wysokości, określone w kwocie, o której mowa w zdaniu poprzednim.</w:t>
      </w:r>
    </w:p>
    <w:p w14:paraId="0D3D0E72" w14:textId="77777777" w:rsidR="00CD56D2" w:rsidRPr="00CD56D2" w:rsidRDefault="00CD56D2" w:rsidP="000F7A95">
      <w:pPr>
        <w:pStyle w:val="Akapitzlist"/>
        <w:numPr>
          <w:ilvl w:val="0"/>
          <w:numId w:val="151"/>
        </w:numPr>
        <w:autoSpaceDN w:val="0"/>
        <w:spacing w:after="60"/>
        <w:contextualSpacing w:val="0"/>
        <w:jc w:val="both"/>
        <w:textAlignment w:val="baseline"/>
        <w:rPr>
          <w:sz w:val="22"/>
          <w:szCs w:val="22"/>
        </w:rPr>
      </w:pPr>
      <w:r w:rsidRPr="00CD56D2">
        <w:rPr>
          <w:sz w:val="22"/>
          <w:szCs w:val="22"/>
        </w:rPr>
        <w:t>Wynagrodzenie, o którym mowa w ust. 1 płatne będzie po odbiorze poszczególnych Etapów, potwierdzonych Protokołem Odbioru danego Etapu.</w:t>
      </w:r>
    </w:p>
    <w:p w14:paraId="7A5FEFD2" w14:textId="77777777" w:rsidR="00CD56D2" w:rsidRPr="00CD56D2" w:rsidRDefault="00CD56D2" w:rsidP="000F7A95">
      <w:pPr>
        <w:pStyle w:val="Akapitzlist"/>
        <w:numPr>
          <w:ilvl w:val="0"/>
          <w:numId w:val="151"/>
        </w:numPr>
        <w:autoSpaceDN w:val="0"/>
        <w:spacing w:after="60"/>
        <w:contextualSpacing w:val="0"/>
        <w:jc w:val="both"/>
        <w:textAlignment w:val="baseline"/>
        <w:rPr>
          <w:sz w:val="22"/>
          <w:szCs w:val="22"/>
        </w:rPr>
      </w:pPr>
      <w:r w:rsidRPr="00CD56D2">
        <w:rPr>
          <w:sz w:val="22"/>
          <w:szCs w:val="22"/>
        </w:rPr>
        <w:t xml:space="preserve">Każda część wynagrodzenia stanowi element sumy wynagrodzenia za wykonanie przedmiotu Umowy – w wysokości odpowiednio za dany </w:t>
      </w:r>
      <w:proofErr w:type="gramStart"/>
      <w:r w:rsidRPr="00CD56D2">
        <w:rPr>
          <w:sz w:val="22"/>
          <w:szCs w:val="22"/>
        </w:rPr>
        <w:t>Etap przy czym</w:t>
      </w:r>
      <w:proofErr w:type="gramEnd"/>
      <w:r w:rsidRPr="00CD56D2">
        <w:rPr>
          <w:sz w:val="22"/>
          <w:szCs w:val="22"/>
        </w:rPr>
        <w:t xml:space="preserve">: </w:t>
      </w:r>
    </w:p>
    <w:p w14:paraId="4D804546" w14:textId="77777777" w:rsidR="00CD56D2" w:rsidRPr="00247E4D" w:rsidRDefault="00CD56D2" w:rsidP="000F7A95">
      <w:pPr>
        <w:pStyle w:val="Default"/>
        <w:widowControl/>
        <w:numPr>
          <w:ilvl w:val="0"/>
          <w:numId w:val="152"/>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60 % wynagrodzenia o którym mowa w ust.1, tj</w:t>
      </w:r>
      <w:proofErr w:type="gramStart"/>
      <w:r w:rsidRPr="00247E4D">
        <w:rPr>
          <w:rFonts w:ascii="Times New Roman" w:hAnsi="Times New Roman" w:cs="Times New Roman"/>
          <w:color w:val="auto"/>
          <w:sz w:val="22"/>
          <w:szCs w:val="22"/>
          <w:lang w:val="pl-PL"/>
        </w:rPr>
        <w:t>.:….. zł</w:t>
      </w:r>
      <w:proofErr w:type="gramEnd"/>
      <w:r w:rsidRPr="00247E4D">
        <w:rPr>
          <w:rFonts w:ascii="Times New Roman" w:hAnsi="Times New Roman" w:cs="Times New Roman"/>
          <w:color w:val="auto"/>
          <w:sz w:val="22"/>
          <w:szCs w:val="22"/>
          <w:lang w:val="pl-PL"/>
        </w:rPr>
        <w:t xml:space="preserve"> brutto (słownie: … złotych … groszy), zostanie wypłacone Wykonawcy za wykonanie Etapu I, </w:t>
      </w:r>
    </w:p>
    <w:p w14:paraId="4CEE5D2E" w14:textId="77777777" w:rsidR="00CD56D2" w:rsidRPr="00247E4D" w:rsidRDefault="00CD56D2" w:rsidP="000F7A95">
      <w:pPr>
        <w:pStyle w:val="Default"/>
        <w:widowControl/>
        <w:numPr>
          <w:ilvl w:val="0"/>
          <w:numId w:val="152"/>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5% wynagrodzenia, o którym mowa w ust.1, tj.: ….. zł brutto (</w:t>
      </w:r>
      <w:proofErr w:type="gramStart"/>
      <w:r w:rsidRPr="00247E4D">
        <w:rPr>
          <w:rFonts w:ascii="Times New Roman" w:hAnsi="Times New Roman" w:cs="Times New Roman"/>
          <w:color w:val="auto"/>
          <w:sz w:val="22"/>
          <w:szCs w:val="22"/>
          <w:lang w:val="pl-PL"/>
        </w:rPr>
        <w:t>słownie: .… złotych</w:t>
      </w:r>
      <w:proofErr w:type="gramEnd"/>
      <w:r w:rsidRPr="00247E4D">
        <w:rPr>
          <w:rFonts w:ascii="Times New Roman" w:hAnsi="Times New Roman" w:cs="Times New Roman"/>
          <w:color w:val="auto"/>
          <w:sz w:val="22"/>
          <w:szCs w:val="22"/>
          <w:lang w:val="pl-PL"/>
        </w:rPr>
        <w:t xml:space="preserve"> … groszy), zostanie wypłacone Wykonawcy za wykonanie Etapu II,</w:t>
      </w:r>
    </w:p>
    <w:p w14:paraId="6F7983E0" w14:textId="77777777" w:rsidR="00CD56D2" w:rsidRPr="00247E4D" w:rsidRDefault="00CD56D2" w:rsidP="000F7A95">
      <w:pPr>
        <w:pStyle w:val="Default"/>
        <w:widowControl/>
        <w:numPr>
          <w:ilvl w:val="0"/>
          <w:numId w:val="152"/>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10% </w:t>
      </w:r>
      <w:proofErr w:type="gramStart"/>
      <w:r w:rsidRPr="00247E4D">
        <w:rPr>
          <w:rFonts w:ascii="Times New Roman" w:hAnsi="Times New Roman" w:cs="Times New Roman"/>
          <w:color w:val="auto"/>
          <w:sz w:val="22"/>
          <w:szCs w:val="22"/>
          <w:lang w:val="pl-PL"/>
        </w:rPr>
        <w:t>wynagrodzenia o którym</w:t>
      </w:r>
      <w:proofErr w:type="gramEnd"/>
      <w:r w:rsidRPr="00247E4D">
        <w:rPr>
          <w:rFonts w:ascii="Times New Roman" w:hAnsi="Times New Roman" w:cs="Times New Roman"/>
          <w:color w:val="auto"/>
          <w:sz w:val="22"/>
          <w:szCs w:val="22"/>
          <w:lang w:val="pl-PL"/>
        </w:rPr>
        <w:t xml:space="preserve"> mowa w ust.1, tj.: ….. zł brutto (słownie: … złotych … groszy), zostanie wypłacone Wykonawcy za wykonanie Etapu III</w:t>
      </w:r>
    </w:p>
    <w:p w14:paraId="23C5243C" w14:textId="77777777" w:rsidR="00CD56D2" w:rsidRPr="00247E4D" w:rsidRDefault="00CD56D2" w:rsidP="000F7A95">
      <w:pPr>
        <w:pStyle w:val="Default"/>
        <w:widowControl/>
        <w:numPr>
          <w:ilvl w:val="0"/>
          <w:numId w:val="152"/>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10% </w:t>
      </w:r>
      <w:proofErr w:type="gramStart"/>
      <w:r w:rsidRPr="00247E4D">
        <w:rPr>
          <w:rFonts w:ascii="Times New Roman" w:hAnsi="Times New Roman" w:cs="Times New Roman"/>
          <w:color w:val="auto"/>
          <w:sz w:val="22"/>
          <w:szCs w:val="22"/>
          <w:lang w:val="pl-PL"/>
        </w:rPr>
        <w:t>wynagrodzenia o którym</w:t>
      </w:r>
      <w:proofErr w:type="gramEnd"/>
      <w:r w:rsidRPr="00247E4D">
        <w:rPr>
          <w:rFonts w:ascii="Times New Roman" w:hAnsi="Times New Roman" w:cs="Times New Roman"/>
          <w:color w:val="auto"/>
          <w:sz w:val="22"/>
          <w:szCs w:val="22"/>
          <w:lang w:val="pl-PL"/>
        </w:rPr>
        <w:t xml:space="preserve"> mowa w ust.1, tj.: ….. zł brutto (słownie: … złotych … groszy), zostanie wypłacone Wykonawcy za wykonanie Etapu IV,</w:t>
      </w:r>
    </w:p>
    <w:p w14:paraId="5D0BCF03" w14:textId="77777777" w:rsidR="00CD56D2" w:rsidRPr="00CD56D2" w:rsidRDefault="00CD56D2" w:rsidP="000F7A95">
      <w:pPr>
        <w:numPr>
          <w:ilvl w:val="0"/>
          <w:numId w:val="152"/>
        </w:numPr>
        <w:suppressAutoHyphens/>
        <w:autoSpaceDN w:val="0"/>
        <w:spacing w:after="0" w:line="240" w:lineRule="auto"/>
        <w:textAlignment w:val="baseline"/>
        <w:rPr>
          <w:rFonts w:eastAsia="Cambria Math" w:cs="Times New Roman"/>
        </w:rPr>
      </w:pPr>
      <w:r w:rsidRPr="00CD56D2">
        <w:rPr>
          <w:rFonts w:eastAsia="Cambria Math" w:cs="Times New Roman"/>
        </w:rPr>
        <w:t xml:space="preserve">15 % </w:t>
      </w:r>
      <w:proofErr w:type="gramStart"/>
      <w:r w:rsidRPr="00CD56D2">
        <w:rPr>
          <w:rFonts w:eastAsia="Cambria Math" w:cs="Times New Roman"/>
        </w:rPr>
        <w:t>wynagrodzenia o którym</w:t>
      </w:r>
      <w:proofErr w:type="gramEnd"/>
      <w:r w:rsidRPr="00CD56D2">
        <w:rPr>
          <w:rFonts w:eastAsia="Cambria Math" w:cs="Times New Roman"/>
        </w:rPr>
        <w:t xml:space="preserve"> mowa w ust.1, tj.: ….. zł brutto (słownie: … złotych … groszy), zostanie wypłacone Wykonawcy za wykonanie Etapu V.</w:t>
      </w:r>
    </w:p>
    <w:p w14:paraId="29118F4A" w14:textId="77777777" w:rsidR="00CD56D2" w:rsidRPr="00CD56D2" w:rsidRDefault="00CD56D2" w:rsidP="000F7A95">
      <w:pPr>
        <w:pStyle w:val="Akapitzlist"/>
        <w:numPr>
          <w:ilvl w:val="0"/>
          <w:numId w:val="151"/>
        </w:numPr>
        <w:autoSpaceDN w:val="0"/>
        <w:spacing w:after="60"/>
        <w:contextualSpacing w:val="0"/>
        <w:jc w:val="both"/>
        <w:textAlignment w:val="baseline"/>
        <w:rPr>
          <w:sz w:val="22"/>
          <w:szCs w:val="22"/>
        </w:rPr>
      </w:pPr>
      <w:r w:rsidRPr="00CD56D2">
        <w:rPr>
          <w:sz w:val="22"/>
          <w:szCs w:val="22"/>
        </w:rPr>
        <w:t>Zapłata wynagrodzenia Wykonawcy będzie dokonywana w walucie polskiej i wszystkie płatności będą dokonywane w tej walucie.</w:t>
      </w:r>
    </w:p>
    <w:p w14:paraId="21B2E4A0" w14:textId="77777777" w:rsidR="00CD56D2" w:rsidRPr="00CD56D2" w:rsidRDefault="00CD56D2" w:rsidP="000F7A95">
      <w:pPr>
        <w:pStyle w:val="Akapitzlist"/>
        <w:numPr>
          <w:ilvl w:val="0"/>
          <w:numId w:val="151"/>
        </w:numPr>
        <w:autoSpaceDN w:val="0"/>
        <w:spacing w:after="60"/>
        <w:contextualSpacing w:val="0"/>
        <w:jc w:val="both"/>
        <w:textAlignment w:val="baseline"/>
        <w:rPr>
          <w:sz w:val="22"/>
          <w:szCs w:val="22"/>
        </w:rPr>
      </w:pPr>
      <w:r w:rsidRPr="00CD56D2">
        <w:rPr>
          <w:sz w:val="22"/>
          <w:szCs w:val="22"/>
        </w:rPr>
        <w:t>Wynagrodzenie, o którym mowa w ust. 1 obejmuje wszelkie koszty związane z wykonywaniem wszystkich zadań przedmiotu zamówienia z uwzględnieniem podatku od towarów i usług VAT, innych opłat i podatków, opłat celnych. Wynagrodzenie obejmuje w szczególności koszty dostawy oprogramowania, instalacji i konfiguracji Systemu, szkoleń, wykonanie kompletnej dokumentacji, koszty podróży,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14:paraId="66F98053" w14:textId="121BD218" w:rsidR="00CD56D2" w:rsidRPr="00CD56D2" w:rsidRDefault="00CD56D2" w:rsidP="000F7A95">
      <w:pPr>
        <w:pStyle w:val="Akapitzlist"/>
        <w:numPr>
          <w:ilvl w:val="0"/>
          <w:numId w:val="151"/>
        </w:numPr>
        <w:autoSpaceDN w:val="0"/>
        <w:spacing w:after="60"/>
        <w:contextualSpacing w:val="0"/>
        <w:jc w:val="both"/>
        <w:textAlignment w:val="baseline"/>
        <w:rPr>
          <w:sz w:val="22"/>
          <w:szCs w:val="22"/>
        </w:rPr>
      </w:pPr>
      <w:r w:rsidRPr="00CD56D2">
        <w:rPr>
          <w:sz w:val="22"/>
          <w:szCs w:val="22"/>
        </w:rPr>
        <w:t xml:space="preserve">Wynagrodzenie za poszczególne Etapy Zamawiający zapłaci przelewem na podstawie faktury VAT wystawionej przez Wykonawcę po zakończeniu odbioru danego Etapu, w terminie do 21 dni </w:t>
      </w:r>
      <w:r w:rsidRPr="00CD56D2">
        <w:rPr>
          <w:sz w:val="22"/>
          <w:szCs w:val="22"/>
        </w:rPr>
        <w:lastRenderedPageBreak/>
        <w:t>od daty jej dostarczenia, na rachunek bankowy Wykonawcy wskazany na fakturze, z zastrzeżeniem ust. 8.</w:t>
      </w:r>
    </w:p>
    <w:p w14:paraId="0CBCE4D2" w14:textId="50579B97" w:rsidR="00CD56D2" w:rsidRPr="00CD56D2" w:rsidRDefault="00CD56D2" w:rsidP="000F7A95">
      <w:pPr>
        <w:pStyle w:val="Akapitzlist"/>
        <w:numPr>
          <w:ilvl w:val="0"/>
          <w:numId w:val="151"/>
        </w:numPr>
        <w:autoSpaceDN w:val="0"/>
        <w:spacing w:after="60"/>
        <w:contextualSpacing w:val="0"/>
        <w:jc w:val="both"/>
        <w:textAlignment w:val="baseline"/>
        <w:rPr>
          <w:sz w:val="22"/>
          <w:szCs w:val="22"/>
        </w:rPr>
      </w:pPr>
      <w:r w:rsidRPr="00CD56D2">
        <w:rPr>
          <w:sz w:val="22"/>
          <w:szCs w:val="22"/>
        </w:rPr>
        <w:t xml:space="preserve">Za dotrzymanie terminu zapłaty uważa się złożenie przez Zamawiającego w terminie, o którym mowa odpowiednio w ust. 5 polecenia przelewu w banku Zamawiającego. </w:t>
      </w:r>
    </w:p>
    <w:p w14:paraId="45A2F8A6" w14:textId="77777777" w:rsidR="00CD56D2" w:rsidRPr="00CD56D2" w:rsidRDefault="00CD56D2" w:rsidP="000F7A95">
      <w:pPr>
        <w:pStyle w:val="Akapitzlist"/>
        <w:numPr>
          <w:ilvl w:val="0"/>
          <w:numId w:val="151"/>
        </w:numPr>
        <w:autoSpaceDN w:val="0"/>
        <w:spacing w:after="60"/>
        <w:contextualSpacing w:val="0"/>
        <w:jc w:val="both"/>
        <w:textAlignment w:val="baseline"/>
        <w:rPr>
          <w:sz w:val="22"/>
          <w:szCs w:val="22"/>
        </w:rPr>
      </w:pPr>
      <w:r w:rsidRPr="00CD56D2">
        <w:rPr>
          <w:sz w:val="22"/>
          <w:szCs w:val="22"/>
        </w:rPr>
        <w:t>Wynagrodzenie zostanie wypłacone na podstawie dostarczonego Zamawiającemu przez Wykonawcę:</w:t>
      </w:r>
    </w:p>
    <w:p w14:paraId="1829C02A" w14:textId="0B691A14" w:rsidR="00CD56D2" w:rsidRPr="00247E4D" w:rsidRDefault="00CD56D2" w:rsidP="000F7A95">
      <w:pPr>
        <w:pStyle w:val="Default"/>
        <w:widowControl/>
        <w:numPr>
          <w:ilvl w:val="0"/>
          <w:numId w:val="153"/>
        </w:numPr>
        <w:autoSpaceDN w:val="0"/>
        <w:ind w:left="993"/>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oryginału</w:t>
      </w:r>
      <w:proofErr w:type="gramEnd"/>
      <w:r w:rsidRPr="00247E4D">
        <w:rPr>
          <w:rFonts w:ascii="Times New Roman" w:hAnsi="Times New Roman" w:cs="Times New Roman"/>
          <w:color w:val="auto"/>
          <w:sz w:val="22"/>
          <w:szCs w:val="22"/>
          <w:lang w:val="pl-PL"/>
        </w:rPr>
        <w:t xml:space="preserve"> prawidłowo wystawionej faktury VAT dotyczącej danego Etapu, opiewającej na kwotę wynagro</w:t>
      </w:r>
      <w:r w:rsidR="00FE46D0">
        <w:rPr>
          <w:rFonts w:ascii="Times New Roman" w:hAnsi="Times New Roman" w:cs="Times New Roman"/>
          <w:color w:val="auto"/>
          <w:sz w:val="22"/>
          <w:szCs w:val="22"/>
          <w:lang w:val="pl-PL"/>
        </w:rPr>
        <w:t>dzenia dotyczącego danego Etapu,</w:t>
      </w:r>
    </w:p>
    <w:p w14:paraId="14BDC628" w14:textId="77777777" w:rsidR="00CD56D2" w:rsidRPr="00247E4D" w:rsidRDefault="00CD56D2" w:rsidP="000F7A95">
      <w:pPr>
        <w:pStyle w:val="Default"/>
        <w:widowControl/>
        <w:numPr>
          <w:ilvl w:val="0"/>
          <w:numId w:val="153"/>
        </w:numPr>
        <w:autoSpaceDN w:val="0"/>
        <w:ind w:left="993"/>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kopii</w:t>
      </w:r>
      <w:proofErr w:type="gramEnd"/>
      <w:r w:rsidRPr="00247E4D">
        <w:rPr>
          <w:rFonts w:ascii="Times New Roman" w:hAnsi="Times New Roman" w:cs="Times New Roman"/>
          <w:color w:val="auto"/>
          <w:sz w:val="22"/>
          <w:szCs w:val="22"/>
          <w:lang w:val="pl-PL"/>
        </w:rPr>
        <w:t xml:space="preserve"> Protokołu Odbioru danego Etapu, którego dotyczy faktura, podpisanego przez Strony.</w:t>
      </w:r>
    </w:p>
    <w:p w14:paraId="4F67972A" w14:textId="77777777" w:rsidR="00CD56D2" w:rsidRDefault="00CD56D2" w:rsidP="00CD56D2">
      <w:pPr>
        <w:pStyle w:val="Default"/>
        <w:jc w:val="center"/>
        <w:rPr>
          <w:rFonts w:ascii="Times New Roman" w:hAnsi="Times New Roman" w:cs="Times New Roman"/>
          <w:b/>
          <w:bCs/>
          <w:color w:val="auto"/>
          <w:sz w:val="22"/>
          <w:szCs w:val="22"/>
          <w:lang w:val="pl-PL"/>
        </w:rPr>
      </w:pPr>
    </w:p>
    <w:p w14:paraId="697B4D8D" w14:textId="77777777" w:rsidR="002048F2" w:rsidRPr="00247E4D" w:rsidRDefault="002048F2" w:rsidP="00CD56D2">
      <w:pPr>
        <w:pStyle w:val="Default"/>
        <w:jc w:val="center"/>
        <w:rPr>
          <w:rFonts w:ascii="Times New Roman" w:hAnsi="Times New Roman" w:cs="Times New Roman"/>
          <w:b/>
          <w:bCs/>
          <w:color w:val="auto"/>
          <w:sz w:val="22"/>
          <w:szCs w:val="22"/>
          <w:lang w:val="pl-PL"/>
        </w:rPr>
      </w:pPr>
    </w:p>
    <w:p w14:paraId="2A655B9F" w14:textId="77777777"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§12.</w:t>
      </w:r>
      <w:r w:rsidR="002048F2" w:rsidRPr="00CD56D2" w:rsidDel="002048F2">
        <w:rPr>
          <w:rFonts w:ascii="Times New Roman" w:hAnsi="Times New Roman" w:cs="Times New Roman"/>
          <w:b/>
          <w:bCs/>
          <w:color w:val="auto"/>
          <w:sz w:val="22"/>
          <w:szCs w:val="22"/>
        </w:rPr>
        <w:t xml:space="preserve"> </w:t>
      </w:r>
    </w:p>
    <w:p w14:paraId="541F0DA8" w14:textId="4BF8C486"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Warunki</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zmiany</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Umowy</w:t>
      </w:r>
      <w:proofErr w:type="spellEnd"/>
    </w:p>
    <w:p w14:paraId="465BD959" w14:textId="77777777" w:rsidR="00CD56D2" w:rsidRP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 xml:space="preserve">Zamawiający przewiduje możliwość zmiany Umowy w następującym zakresie: </w:t>
      </w:r>
    </w:p>
    <w:p w14:paraId="4CADF3B6" w14:textId="77777777" w:rsidR="00CD56D2" w:rsidRPr="00247E4D" w:rsidRDefault="00CD56D2" w:rsidP="000F7A95">
      <w:pPr>
        <w:pStyle w:val="Default"/>
        <w:widowControl/>
        <w:numPr>
          <w:ilvl w:val="0"/>
          <w:numId w:val="155"/>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terminu</w:t>
      </w:r>
      <w:proofErr w:type="gramEnd"/>
      <w:r w:rsidRPr="00247E4D">
        <w:rPr>
          <w:rFonts w:ascii="Times New Roman" w:hAnsi="Times New Roman" w:cs="Times New Roman"/>
          <w:color w:val="auto"/>
          <w:sz w:val="22"/>
          <w:szCs w:val="22"/>
          <w:lang w:val="pl-PL"/>
        </w:rPr>
        <w:t xml:space="preserve"> realizacji przedmiotu Umowy, gdy zaistnieje przerwa w realizacji zamówienia z przyczyn niezależnych od Wykonawcy,</w:t>
      </w:r>
    </w:p>
    <w:p w14:paraId="486B78CA" w14:textId="77777777" w:rsidR="00CD56D2" w:rsidRPr="00247E4D" w:rsidRDefault="00CD56D2" w:rsidP="000F7A95">
      <w:pPr>
        <w:pStyle w:val="Default"/>
        <w:widowControl/>
        <w:numPr>
          <w:ilvl w:val="0"/>
          <w:numId w:val="155"/>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terminu</w:t>
      </w:r>
      <w:proofErr w:type="gramEnd"/>
      <w:r w:rsidRPr="00247E4D">
        <w:rPr>
          <w:rFonts w:ascii="Times New Roman" w:hAnsi="Times New Roman" w:cs="Times New Roman"/>
          <w:color w:val="auto"/>
          <w:sz w:val="22"/>
          <w:szCs w:val="22"/>
          <w:lang w:val="pl-PL"/>
        </w:rPr>
        <w:t xml:space="preserve"> realizacji przedmiotu Umowy w wypadku zajścia okoliczności, które nie były znane w chwili zawarcia Umowy,</w:t>
      </w:r>
    </w:p>
    <w:p w14:paraId="5E05B7E5" w14:textId="77777777" w:rsidR="00CD56D2" w:rsidRPr="00247E4D" w:rsidRDefault="00CD56D2" w:rsidP="000F7A95">
      <w:pPr>
        <w:pStyle w:val="Default"/>
        <w:widowControl/>
        <w:numPr>
          <w:ilvl w:val="0"/>
          <w:numId w:val="155"/>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zmniejszenia</w:t>
      </w:r>
      <w:proofErr w:type="gramEnd"/>
      <w:r w:rsidRPr="00247E4D">
        <w:rPr>
          <w:rFonts w:ascii="Times New Roman" w:hAnsi="Times New Roman" w:cs="Times New Roman"/>
          <w:color w:val="auto"/>
          <w:sz w:val="22"/>
          <w:szCs w:val="22"/>
          <w:lang w:val="pl-PL"/>
        </w:rPr>
        <w:t xml:space="preserve"> wynagrodzenia Wykonawcy i zmian zasad płatności tego wynagrodzenia w sytuacji, kiedy konieczność wprowadzenia zmian wynika z okoliczności, które nie były znane w chwili zawarcia Umowy, lub zmiany te są korzystne dla Zamawiającego, w szczególności w przypadku zmniejszenia zakresu przedmiotu zamówienia, w razie, gdy niezbędna jest zmiana sposobu wykonania Umowy, o ile zmiana taka jest korzystna dla Zamawiającego oraz konieczna w celu prawidłowego wykonania Umowy.</w:t>
      </w:r>
    </w:p>
    <w:p w14:paraId="1C6CB638" w14:textId="77777777" w:rsidR="00CD56D2" w:rsidRPr="00247E4D" w:rsidRDefault="00CD56D2" w:rsidP="000F7A95">
      <w:pPr>
        <w:pStyle w:val="Default"/>
        <w:widowControl/>
        <w:numPr>
          <w:ilvl w:val="0"/>
          <w:numId w:val="155"/>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zmian</w:t>
      </w:r>
      <w:proofErr w:type="gramEnd"/>
      <w:r w:rsidRPr="00247E4D">
        <w:rPr>
          <w:rFonts w:ascii="Times New Roman" w:hAnsi="Times New Roman" w:cs="Times New Roman"/>
          <w:color w:val="auto"/>
          <w:sz w:val="22"/>
          <w:szCs w:val="22"/>
          <w:lang w:val="pl-PL"/>
        </w:rPr>
        <w:t xml:space="preserve"> sposobu rozliczania Umowy lub dokonywania płatności na rzecz Wykonawcy na skutek zmiany zawartej przez Zamawiającego umowy o dofinansowanie lub wytycznych dotyczących ich realizacji,</w:t>
      </w:r>
    </w:p>
    <w:p w14:paraId="119736A6" w14:textId="77777777" w:rsidR="00CD56D2" w:rsidRPr="00247E4D" w:rsidRDefault="00CD56D2" w:rsidP="000F7A95">
      <w:pPr>
        <w:pStyle w:val="Default"/>
        <w:widowControl/>
        <w:numPr>
          <w:ilvl w:val="0"/>
          <w:numId w:val="155"/>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zmian</w:t>
      </w:r>
      <w:proofErr w:type="gramEnd"/>
      <w:r w:rsidRPr="00247E4D">
        <w:rPr>
          <w:rFonts w:ascii="Times New Roman" w:hAnsi="Times New Roman" w:cs="Times New Roman"/>
          <w:color w:val="auto"/>
          <w:sz w:val="22"/>
          <w:szCs w:val="22"/>
          <w:lang w:val="pl-PL"/>
        </w:rPr>
        <w:t xml:space="preserve"> związanych z rezygnacją przez Zamawiającego z realizacji części przedmiotu Umowy,</w:t>
      </w:r>
    </w:p>
    <w:p w14:paraId="71182989" w14:textId="77777777" w:rsidR="00CD56D2" w:rsidRPr="00247E4D" w:rsidRDefault="00CD56D2" w:rsidP="000F7A95">
      <w:pPr>
        <w:pStyle w:val="Default"/>
        <w:widowControl/>
        <w:numPr>
          <w:ilvl w:val="0"/>
          <w:numId w:val="155"/>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gdy</w:t>
      </w:r>
      <w:proofErr w:type="gramEnd"/>
      <w:r w:rsidRPr="00247E4D">
        <w:rPr>
          <w:rFonts w:ascii="Times New Roman" w:hAnsi="Times New Roman" w:cs="Times New Roman"/>
          <w:color w:val="auto"/>
          <w:sz w:val="22"/>
          <w:szCs w:val="22"/>
          <w:lang w:val="pl-PL"/>
        </w:rPr>
        <w:t xml:space="preserve"> niezbędna jest zmiana sposobu wykonania Umowy, o ile zmiana taka jest korzystna dla Zamawiającego oraz konieczna w celu prawidłowego wykonania Umowy,</w:t>
      </w:r>
    </w:p>
    <w:p w14:paraId="46FE658E" w14:textId="77777777" w:rsidR="00CD56D2" w:rsidRPr="00247E4D" w:rsidRDefault="00CD56D2" w:rsidP="000F7A95">
      <w:pPr>
        <w:pStyle w:val="Default"/>
        <w:widowControl/>
        <w:numPr>
          <w:ilvl w:val="0"/>
          <w:numId w:val="155"/>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zmianę</w:t>
      </w:r>
      <w:proofErr w:type="gramEnd"/>
      <w:r w:rsidRPr="00247E4D">
        <w:rPr>
          <w:rFonts w:ascii="Times New Roman" w:hAnsi="Times New Roman" w:cs="Times New Roman"/>
          <w:color w:val="auto"/>
          <w:sz w:val="22"/>
          <w:szCs w:val="22"/>
          <w:lang w:val="pl-PL"/>
        </w:rPr>
        <w:t xml:space="preserve"> wynagrodzenia przy skorzystaniu przez Zamawiającego z możliwości realizacji modyfikacji Systemu poza maksymalną liczbę godzin przewidzianych w ramach gwarancji.</w:t>
      </w:r>
    </w:p>
    <w:p w14:paraId="288ACAEF" w14:textId="77777777" w:rsidR="00CD56D2" w:rsidRP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Zaistnienie sytuacji określonej w ust. 1 pkt 1) może stanowić podstawę do wystąpienia przez Wykonawcę do Zamawiającego o przedłużenie terminu realizacji Umowy o okres odpowiadający okresowi zaistniałej przerwy.</w:t>
      </w:r>
    </w:p>
    <w:p w14:paraId="6F97FE33" w14:textId="77777777" w:rsidR="00CD56D2" w:rsidRP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 xml:space="preserve">W przypadku, o którym mowa w ust. 1 pkt 5) wynagrodzenie przysługujące Wykonawcy zostanie proporcjonalnie zmniejszone, zgodnie z wykazem elementów zamówienia stanowiących załącznik do formularza </w:t>
      </w:r>
      <w:proofErr w:type="gramStart"/>
      <w:r w:rsidRPr="00CD56D2">
        <w:rPr>
          <w:sz w:val="22"/>
          <w:szCs w:val="22"/>
        </w:rPr>
        <w:t>ofertowego przy czym</w:t>
      </w:r>
      <w:proofErr w:type="gramEnd"/>
      <w:r w:rsidRPr="00CD56D2">
        <w:rPr>
          <w:sz w:val="22"/>
          <w:szCs w:val="22"/>
        </w:rPr>
        <w:t xml:space="preserve"> Zamawiający dokona płatności tylko za wykonaną część Umowy.</w:t>
      </w:r>
    </w:p>
    <w:p w14:paraId="34FFE064" w14:textId="77777777" w:rsidR="00CD56D2" w:rsidRP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Wszelkie zmiany w składzie osobowym Zespołu Dedykowanego przez Wykonawcę do realizacji Przedmiotu Umowy w stosunku do składu wskazanego w ofercie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57502B87" w14:textId="77777777" w:rsidR="00CD56D2" w:rsidRP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 xml:space="preserve">Strony przewidują możliwości wprowadzenia odpowiedniej zmiany wysokości wynagrodzenia należnego Wykonawcy w przypadku zmiany: </w:t>
      </w:r>
    </w:p>
    <w:p w14:paraId="39A2B3A8" w14:textId="1667B2F9" w:rsidR="00CD56D2" w:rsidRPr="00247E4D" w:rsidRDefault="00CD56D2" w:rsidP="000F7A95">
      <w:pPr>
        <w:pStyle w:val="Default"/>
        <w:widowControl/>
        <w:numPr>
          <w:ilvl w:val="0"/>
          <w:numId w:val="156"/>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s</w:t>
      </w:r>
      <w:r w:rsidR="00FE46D0">
        <w:rPr>
          <w:rFonts w:ascii="Times New Roman" w:hAnsi="Times New Roman" w:cs="Times New Roman"/>
          <w:color w:val="auto"/>
          <w:sz w:val="22"/>
          <w:szCs w:val="22"/>
          <w:lang w:val="pl-PL"/>
        </w:rPr>
        <w:t>tawki</w:t>
      </w:r>
      <w:proofErr w:type="gramEnd"/>
      <w:r w:rsidR="00FE46D0">
        <w:rPr>
          <w:rFonts w:ascii="Times New Roman" w:hAnsi="Times New Roman" w:cs="Times New Roman"/>
          <w:color w:val="auto"/>
          <w:sz w:val="22"/>
          <w:szCs w:val="22"/>
          <w:lang w:val="pl-PL"/>
        </w:rPr>
        <w:t xml:space="preserve"> podatku od towaru i usług,</w:t>
      </w:r>
    </w:p>
    <w:p w14:paraId="31D3172A" w14:textId="6BF10604" w:rsidR="00CD56D2" w:rsidRPr="00247E4D" w:rsidRDefault="00CD56D2" w:rsidP="000F7A95">
      <w:pPr>
        <w:pStyle w:val="Default"/>
        <w:widowControl/>
        <w:numPr>
          <w:ilvl w:val="0"/>
          <w:numId w:val="156"/>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lastRenderedPageBreak/>
        <w:t>wysokości</w:t>
      </w:r>
      <w:proofErr w:type="gramEnd"/>
      <w:r w:rsidRPr="00247E4D">
        <w:rPr>
          <w:rFonts w:ascii="Times New Roman" w:hAnsi="Times New Roman" w:cs="Times New Roman"/>
          <w:color w:val="auto"/>
          <w:sz w:val="22"/>
          <w:szCs w:val="22"/>
          <w:lang w:val="pl-PL"/>
        </w:rPr>
        <w:t xml:space="preserve"> minimalnego wynagrodzenia za pracę ustalonego na podstawie art. 2 ust. 3-5 ustawy z dnia 10 października 2002 r. o mi</w:t>
      </w:r>
      <w:r w:rsidR="00FE46D0">
        <w:rPr>
          <w:rFonts w:ascii="Times New Roman" w:hAnsi="Times New Roman" w:cs="Times New Roman"/>
          <w:color w:val="auto"/>
          <w:sz w:val="22"/>
          <w:szCs w:val="22"/>
          <w:lang w:val="pl-PL"/>
        </w:rPr>
        <w:t>nimalnym wynagrodzeniu za pracę,</w:t>
      </w:r>
    </w:p>
    <w:p w14:paraId="0A2C65A7" w14:textId="4013D603" w:rsidR="00CD56D2" w:rsidRPr="00247E4D" w:rsidRDefault="00CD56D2" w:rsidP="000F7A95">
      <w:pPr>
        <w:pStyle w:val="Default"/>
        <w:widowControl/>
        <w:numPr>
          <w:ilvl w:val="0"/>
          <w:numId w:val="156"/>
        </w:numPr>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zasad</w:t>
      </w:r>
      <w:proofErr w:type="gramEnd"/>
      <w:r w:rsidRPr="00247E4D">
        <w:rPr>
          <w:rFonts w:ascii="Times New Roman" w:hAnsi="Times New Roman" w:cs="Times New Roman"/>
          <w:color w:val="auto"/>
          <w:sz w:val="22"/>
          <w:szCs w:val="22"/>
          <w:lang w:val="pl-PL"/>
        </w:rPr>
        <w:t xml:space="preserve"> podlegania ubezpieczeniom społecznym lub ubezpieczeniu zdrowotnemu lub wysokości stawki składki na ubezpi</w:t>
      </w:r>
      <w:r w:rsidR="00FE46D0">
        <w:rPr>
          <w:rFonts w:ascii="Times New Roman" w:hAnsi="Times New Roman" w:cs="Times New Roman"/>
          <w:color w:val="auto"/>
          <w:sz w:val="22"/>
          <w:szCs w:val="22"/>
          <w:lang w:val="pl-PL"/>
        </w:rPr>
        <w:t>eczenia społeczne lub zdrowotne,</w:t>
      </w:r>
    </w:p>
    <w:p w14:paraId="64445E67" w14:textId="77777777" w:rsidR="00CD56D2" w:rsidRPr="00247E4D" w:rsidRDefault="00CD56D2" w:rsidP="00CD56D2">
      <w:pPr>
        <w:pStyle w:val="Default"/>
        <w:ind w:left="709" w:hanging="284"/>
        <w:jc w:val="both"/>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 jeżeli</w:t>
      </w:r>
      <w:proofErr w:type="gramEnd"/>
      <w:r w:rsidRPr="00247E4D">
        <w:rPr>
          <w:rFonts w:ascii="Times New Roman" w:hAnsi="Times New Roman" w:cs="Times New Roman"/>
          <w:color w:val="auto"/>
          <w:sz w:val="22"/>
          <w:szCs w:val="22"/>
          <w:lang w:val="pl-PL"/>
        </w:rPr>
        <w:t xml:space="preserve"> zmiany te będą miały wpływ na koszty wykonania Przedmiotu Umowy przez Wykonawcę.</w:t>
      </w:r>
    </w:p>
    <w:p w14:paraId="2DE6921A" w14:textId="77777777" w:rsidR="00CD56D2" w:rsidRP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W przypadku, gdy w trakcie realizacji Umowy dojdzie do zmiany:</w:t>
      </w:r>
    </w:p>
    <w:p w14:paraId="017FAC84" w14:textId="35562762" w:rsidR="00CD56D2" w:rsidRPr="00247E4D" w:rsidRDefault="00CD56D2" w:rsidP="00CD56D2">
      <w:pPr>
        <w:pStyle w:val="Default"/>
        <w:ind w:left="720" w:hanging="294"/>
        <w:jc w:val="both"/>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1)</w:t>
      </w:r>
      <w:r w:rsidRPr="00247E4D">
        <w:rPr>
          <w:rFonts w:ascii="Times New Roman" w:hAnsi="Times New Roman" w:cs="Times New Roman"/>
          <w:color w:val="auto"/>
          <w:sz w:val="22"/>
          <w:szCs w:val="22"/>
          <w:lang w:val="pl-PL"/>
        </w:rPr>
        <w:tab/>
        <w:t>określonej</w:t>
      </w:r>
      <w:proofErr w:type="gramEnd"/>
      <w:r w:rsidRPr="00247E4D">
        <w:rPr>
          <w:rFonts w:ascii="Times New Roman" w:hAnsi="Times New Roman" w:cs="Times New Roman"/>
          <w:color w:val="auto"/>
          <w:sz w:val="22"/>
          <w:szCs w:val="22"/>
          <w:lang w:val="pl-PL"/>
        </w:rPr>
        <w:t xml:space="preserve"> w ust.</w:t>
      </w:r>
      <w:r w:rsidR="00FE0269">
        <w:rPr>
          <w:rFonts w:ascii="Times New Roman" w:hAnsi="Times New Roman" w:cs="Times New Roman"/>
          <w:color w:val="auto"/>
          <w:sz w:val="22"/>
          <w:szCs w:val="22"/>
          <w:lang w:val="pl-PL"/>
        </w:rPr>
        <w:t xml:space="preserve"> </w:t>
      </w:r>
      <w:r w:rsidRPr="00247E4D">
        <w:rPr>
          <w:rFonts w:ascii="Times New Roman" w:hAnsi="Times New Roman" w:cs="Times New Roman"/>
          <w:color w:val="auto"/>
          <w:sz w:val="22"/>
          <w:szCs w:val="22"/>
          <w:lang w:val="pl-PL"/>
        </w:rPr>
        <w:t>5.1, wysokość wynagrodzenia netto należnego Wykonawcy, zostanie powiększona o kwotę podatku od towarów i usług wyliczoną wedłu</w:t>
      </w:r>
      <w:r w:rsidR="00FE46D0">
        <w:rPr>
          <w:rFonts w:ascii="Times New Roman" w:hAnsi="Times New Roman" w:cs="Times New Roman"/>
          <w:color w:val="auto"/>
          <w:sz w:val="22"/>
          <w:szCs w:val="22"/>
          <w:lang w:val="pl-PL"/>
        </w:rPr>
        <w:t>g zmienionej stawki podatku VAT,</w:t>
      </w:r>
    </w:p>
    <w:p w14:paraId="1A09F8DB" w14:textId="3BC0D583" w:rsidR="00CD56D2" w:rsidRPr="00247E4D" w:rsidRDefault="00CD56D2" w:rsidP="00CD56D2">
      <w:pPr>
        <w:pStyle w:val="Default"/>
        <w:ind w:left="720" w:hanging="294"/>
        <w:jc w:val="both"/>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2)</w:t>
      </w:r>
      <w:r w:rsidRPr="00247E4D">
        <w:rPr>
          <w:rFonts w:ascii="Times New Roman" w:hAnsi="Times New Roman" w:cs="Times New Roman"/>
          <w:color w:val="auto"/>
          <w:sz w:val="22"/>
          <w:szCs w:val="22"/>
          <w:lang w:val="pl-PL"/>
        </w:rPr>
        <w:tab/>
        <w:t>określonej</w:t>
      </w:r>
      <w:proofErr w:type="gramEnd"/>
      <w:r w:rsidRPr="00247E4D">
        <w:rPr>
          <w:rFonts w:ascii="Times New Roman" w:hAnsi="Times New Roman" w:cs="Times New Roman"/>
          <w:color w:val="auto"/>
          <w:sz w:val="22"/>
          <w:szCs w:val="22"/>
          <w:lang w:val="pl-PL"/>
        </w:rPr>
        <w:t xml:space="preserve"> w ust. 5.</w:t>
      </w:r>
      <w:r w:rsidR="00B77763">
        <w:rPr>
          <w:rFonts w:ascii="Times New Roman" w:hAnsi="Times New Roman" w:cs="Times New Roman"/>
          <w:color w:val="auto"/>
          <w:sz w:val="22"/>
          <w:szCs w:val="22"/>
          <w:lang w:val="pl-PL"/>
        </w:rPr>
        <w:t>2</w:t>
      </w:r>
      <w:r w:rsidRPr="00247E4D">
        <w:rPr>
          <w:rFonts w:ascii="Times New Roman" w:hAnsi="Times New Roman" w:cs="Times New Roman"/>
          <w:color w:val="auto"/>
          <w:sz w:val="22"/>
          <w:szCs w:val="22"/>
          <w:lang w:val="pl-PL"/>
        </w:rPr>
        <w:t>, składnik wynagrodzenia odpowiadający kosztom pracy zostanie zwiększony o wysokość wskaźnika wzrostu minimalnego wynagrodzenia w stosunku do roku ubiegłego, pomniejs</w:t>
      </w:r>
      <w:r w:rsidR="00FE46D0">
        <w:rPr>
          <w:rFonts w:ascii="Times New Roman" w:hAnsi="Times New Roman" w:cs="Times New Roman"/>
          <w:color w:val="auto"/>
          <w:sz w:val="22"/>
          <w:szCs w:val="22"/>
          <w:lang w:val="pl-PL"/>
        </w:rPr>
        <w:t>zonego o 4 punktów procentowych,</w:t>
      </w:r>
    </w:p>
    <w:p w14:paraId="0B9CA62E" w14:textId="2779511E" w:rsidR="00CD56D2" w:rsidRPr="00247E4D" w:rsidRDefault="00CD56D2" w:rsidP="00CD56D2">
      <w:pPr>
        <w:pStyle w:val="Default"/>
        <w:ind w:left="720" w:hanging="294"/>
        <w:jc w:val="both"/>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3)</w:t>
      </w:r>
      <w:r w:rsidRPr="00247E4D">
        <w:rPr>
          <w:rFonts w:ascii="Times New Roman" w:hAnsi="Times New Roman" w:cs="Times New Roman"/>
          <w:color w:val="auto"/>
          <w:sz w:val="22"/>
          <w:szCs w:val="22"/>
          <w:lang w:val="pl-PL"/>
        </w:rPr>
        <w:tab/>
        <w:t>określonej</w:t>
      </w:r>
      <w:proofErr w:type="gramEnd"/>
      <w:r w:rsidRPr="00247E4D">
        <w:rPr>
          <w:rFonts w:ascii="Times New Roman" w:hAnsi="Times New Roman" w:cs="Times New Roman"/>
          <w:color w:val="auto"/>
          <w:sz w:val="22"/>
          <w:szCs w:val="22"/>
          <w:lang w:val="pl-PL"/>
        </w:rPr>
        <w:t xml:space="preserve"> w ust. 5.3, składnik wynagrodzenia odpowiadający kosztom pracy zostanie zwiększony maksymalnie o 40% wartości zmiany składek z tytułu ubezpieczeń społeczn</w:t>
      </w:r>
      <w:r w:rsidR="00FE46D0">
        <w:rPr>
          <w:rFonts w:ascii="Times New Roman" w:hAnsi="Times New Roman" w:cs="Times New Roman"/>
          <w:color w:val="auto"/>
          <w:sz w:val="22"/>
          <w:szCs w:val="22"/>
          <w:lang w:val="pl-PL"/>
        </w:rPr>
        <w:t>ych lub ubezpieczeń zdrowotnych.</w:t>
      </w:r>
    </w:p>
    <w:p w14:paraId="139FEFAB" w14:textId="77777777" w:rsidR="00CD56D2" w:rsidRP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W przypadku zaistnienia przesłanek określonych w ust. 5,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5 wpłynęły na zmianę kosztów wykonania Przedmiotu Umowy przez Wykonawcę. Wniosek musi również zawierać określenie kwoty, o jaką ma wzrosnąć wynagrodzenie Wykonawcy. Warunkiem zmiany wynagrodzenia jest wystąpienie Wykonawcy z wnioskiem, o którym mowa powyżej, do 30 dni od daty ogłoszenia zmian, o których mowa w ust. 5 Umowy, pod rygorem utraty prawa dochodzenia roszczeń, a następnie przeprowadzenia negocjacji z Zamawiającym w celu udowodnienia wpływu zmian, o których mowa w ust. 5 Umowy na koszty wykonania Przedmiotu Umowy przez Wykonawcę.</w:t>
      </w:r>
    </w:p>
    <w:p w14:paraId="79BA30BF" w14:textId="77777777" w:rsidR="00CD56D2" w:rsidRP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W terminie 30 dni od przedłożenia przez Wykonawcę pisemnego wniosku, o którym mowa w ust. 7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76ED0BBA" w14:textId="77777777" w:rsidR="00CD56D2" w:rsidRP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 xml:space="preserve">W toku weryfikacji wniosku, o którym mowa w ust. 7, Zamawiający jest uprawniony do wezwania Wykonawcy do złożenia dodatkowych wyjaśnień, kopii dokumentów źródłowych lub wyliczeń, w zakresie niezbędnym do oceny zasadności zmiany wysokości wynagrodzenia. </w:t>
      </w:r>
    </w:p>
    <w:p w14:paraId="7EE7DC39" w14:textId="65E6C92D" w:rsidR="00CD56D2" w:rsidRDefault="00CD56D2" w:rsidP="000F7A95">
      <w:pPr>
        <w:pStyle w:val="Akapitzlist"/>
        <w:numPr>
          <w:ilvl w:val="0"/>
          <w:numId w:val="154"/>
        </w:numPr>
        <w:autoSpaceDN w:val="0"/>
        <w:spacing w:after="60"/>
        <w:contextualSpacing w:val="0"/>
        <w:jc w:val="both"/>
        <w:textAlignment w:val="baseline"/>
        <w:rPr>
          <w:sz w:val="22"/>
          <w:szCs w:val="22"/>
        </w:rPr>
      </w:pPr>
      <w:r w:rsidRPr="00CD56D2">
        <w:rPr>
          <w:sz w:val="22"/>
          <w:szCs w:val="22"/>
        </w:rPr>
        <w:t>W przypadku zawarcia aneksu zmieniającego wynagrodzenie należne wykonawcy z uwagi na okoliczności, o których mowa w ust. 5, zmiany obowiązują od dnia wejścia w życie zmian z postanowienia ust. 5.</w:t>
      </w:r>
    </w:p>
    <w:p w14:paraId="1FF86813" w14:textId="77777777" w:rsidR="00CD56D2" w:rsidRDefault="00CD56D2" w:rsidP="00CD56D2">
      <w:pPr>
        <w:pStyle w:val="Default"/>
        <w:jc w:val="center"/>
        <w:rPr>
          <w:rFonts w:ascii="Times New Roman" w:hAnsi="Times New Roman" w:cs="Times New Roman"/>
          <w:b/>
          <w:bCs/>
          <w:color w:val="auto"/>
          <w:sz w:val="22"/>
          <w:szCs w:val="22"/>
          <w:lang w:val="pl-PL"/>
        </w:rPr>
      </w:pPr>
    </w:p>
    <w:p w14:paraId="58D70463" w14:textId="77777777" w:rsidR="002048F2" w:rsidRPr="00247E4D" w:rsidRDefault="002048F2" w:rsidP="00CD56D2">
      <w:pPr>
        <w:pStyle w:val="Default"/>
        <w:jc w:val="center"/>
        <w:rPr>
          <w:rFonts w:ascii="Times New Roman" w:hAnsi="Times New Roman" w:cs="Times New Roman"/>
          <w:b/>
          <w:bCs/>
          <w:color w:val="auto"/>
          <w:sz w:val="22"/>
          <w:szCs w:val="22"/>
          <w:lang w:val="pl-PL"/>
        </w:rPr>
      </w:pPr>
    </w:p>
    <w:p w14:paraId="350733C9" w14:textId="61C09E16"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§13</w:t>
      </w:r>
    </w:p>
    <w:p w14:paraId="17BD7400" w14:textId="705A7212"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Kary</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umowne</w:t>
      </w:r>
      <w:proofErr w:type="spellEnd"/>
    </w:p>
    <w:p w14:paraId="5A17E855" w14:textId="77777777" w:rsidR="00CD56D2" w:rsidRPr="00CD56D2" w:rsidRDefault="00CD56D2" w:rsidP="000F7A95">
      <w:pPr>
        <w:pStyle w:val="Akapitzlist"/>
        <w:numPr>
          <w:ilvl w:val="0"/>
          <w:numId w:val="157"/>
        </w:numPr>
        <w:autoSpaceDN w:val="0"/>
        <w:spacing w:after="60"/>
        <w:contextualSpacing w:val="0"/>
        <w:jc w:val="both"/>
        <w:textAlignment w:val="baseline"/>
        <w:rPr>
          <w:sz w:val="22"/>
          <w:szCs w:val="22"/>
        </w:rPr>
      </w:pPr>
      <w:r w:rsidRPr="00CD56D2">
        <w:rPr>
          <w:sz w:val="22"/>
          <w:szCs w:val="22"/>
        </w:rPr>
        <w:t xml:space="preserve">Wykonawca zapłaci Zamawiającemu kary umowne, które będą naliczane </w:t>
      </w:r>
      <w:r w:rsidRPr="00CD56D2">
        <w:rPr>
          <w:sz w:val="22"/>
          <w:szCs w:val="22"/>
        </w:rPr>
        <w:br/>
        <w:t>w następujących okolicznościach i wysokościach:</w:t>
      </w:r>
    </w:p>
    <w:p w14:paraId="6238F7E4" w14:textId="4D662F7B" w:rsidR="00CD56D2" w:rsidRPr="00247E4D" w:rsidRDefault="00CD56D2" w:rsidP="000F7A95">
      <w:pPr>
        <w:pStyle w:val="Default"/>
        <w:widowControl/>
        <w:numPr>
          <w:ilvl w:val="0"/>
          <w:numId w:val="158"/>
        </w:numPr>
        <w:autoSpaceDN w:val="0"/>
        <w:ind w:left="567"/>
        <w:jc w:val="both"/>
        <w:textAlignment w:val="baseline"/>
        <w:rPr>
          <w:rFonts w:ascii="Times New Roman" w:hAnsi="Times New Roman" w:cs="Times New Roman"/>
          <w:sz w:val="22"/>
          <w:szCs w:val="22"/>
          <w:lang w:val="pl-PL"/>
        </w:rPr>
      </w:pPr>
      <w:proofErr w:type="gramStart"/>
      <w:r w:rsidRPr="00247E4D">
        <w:rPr>
          <w:rFonts w:ascii="Times New Roman" w:hAnsi="Times New Roman" w:cs="Times New Roman"/>
          <w:color w:val="auto"/>
          <w:sz w:val="22"/>
          <w:szCs w:val="22"/>
          <w:lang w:val="pl-PL"/>
        </w:rPr>
        <w:t>z</w:t>
      </w:r>
      <w:proofErr w:type="gramEnd"/>
      <w:r w:rsidRPr="00247E4D">
        <w:rPr>
          <w:rFonts w:ascii="Times New Roman" w:hAnsi="Times New Roman" w:cs="Times New Roman"/>
          <w:color w:val="auto"/>
          <w:sz w:val="22"/>
          <w:szCs w:val="22"/>
          <w:lang w:val="pl-PL"/>
        </w:rPr>
        <w:t xml:space="preserve"> tytułu </w:t>
      </w:r>
      <w:r w:rsidR="005318E0">
        <w:rPr>
          <w:rFonts w:ascii="Times New Roman" w:hAnsi="Times New Roman" w:cs="Times New Roman"/>
          <w:color w:val="auto"/>
          <w:sz w:val="22"/>
          <w:szCs w:val="22"/>
          <w:lang w:val="pl-PL"/>
        </w:rPr>
        <w:t xml:space="preserve">opóźnienia </w:t>
      </w:r>
      <w:r w:rsidRPr="00247E4D">
        <w:rPr>
          <w:rFonts w:ascii="Times New Roman" w:hAnsi="Times New Roman" w:cs="Times New Roman"/>
          <w:sz w:val="22"/>
          <w:szCs w:val="22"/>
          <w:lang w:val="pl-PL"/>
        </w:rPr>
        <w:t>z przyczyn leżących po stronie Wykonawcy</w:t>
      </w:r>
      <w:r w:rsidRPr="00247E4D">
        <w:rPr>
          <w:rFonts w:ascii="Times New Roman" w:hAnsi="Times New Roman" w:cs="Times New Roman"/>
          <w:color w:val="auto"/>
          <w:sz w:val="22"/>
          <w:szCs w:val="22"/>
          <w:lang w:val="pl-PL"/>
        </w:rPr>
        <w:t xml:space="preserve"> w realizacji któregokolwiek Etapu Umowy – w wysokości 0,1 % wartości wynagrodzenia </w:t>
      </w:r>
      <w:proofErr w:type="spellStart"/>
      <w:r w:rsidR="00657484">
        <w:rPr>
          <w:rFonts w:ascii="Times New Roman" w:hAnsi="Times New Roman" w:cs="Times New Roman"/>
          <w:color w:val="auto"/>
          <w:sz w:val="22"/>
          <w:szCs w:val="22"/>
          <w:lang w:val="pl-PL"/>
        </w:rPr>
        <w:t>netto</w:t>
      </w:r>
      <w:r w:rsidRPr="00247E4D">
        <w:rPr>
          <w:rFonts w:ascii="Times New Roman" w:hAnsi="Times New Roman" w:cs="Times New Roman"/>
          <w:color w:val="auto"/>
          <w:sz w:val="22"/>
          <w:szCs w:val="22"/>
          <w:lang w:val="pl-PL"/>
        </w:rPr>
        <w:t>za</w:t>
      </w:r>
      <w:proofErr w:type="spellEnd"/>
      <w:r w:rsidRPr="00247E4D">
        <w:rPr>
          <w:rFonts w:ascii="Times New Roman" w:hAnsi="Times New Roman" w:cs="Times New Roman"/>
          <w:color w:val="auto"/>
          <w:sz w:val="22"/>
          <w:szCs w:val="22"/>
          <w:lang w:val="pl-PL"/>
        </w:rPr>
        <w:t xml:space="preserve"> wykonanie tego Etapu Umowy, za każdy rozpoczęty dzień roboczy </w:t>
      </w:r>
      <w:r w:rsidR="001D76BB">
        <w:rPr>
          <w:rFonts w:ascii="Times New Roman" w:hAnsi="Times New Roman" w:cs="Times New Roman"/>
          <w:color w:val="auto"/>
          <w:sz w:val="22"/>
          <w:szCs w:val="22"/>
          <w:lang w:val="pl-PL"/>
        </w:rPr>
        <w:t>opóźnienia</w:t>
      </w:r>
      <w:r w:rsidRPr="00247E4D">
        <w:rPr>
          <w:rFonts w:ascii="Times New Roman" w:hAnsi="Times New Roman" w:cs="Times New Roman"/>
          <w:color w:val="auto"/>
          <w:sz w:val="22"/>
          <w:szCs w:val="22"/>
          <w:lang w:val="pl-PL"/>
        </w:rPr>
        <w:t xml:space="preserve"> z winy Wykonawcy,</w:t>
      </w:r>
    </w:p>
    <w:p w14:paraId="3E8ADF10" w14:textId="6187F7E8" w:rsidR="00CD56D2" w:rsidRPr="00247E4D" w:rsidRDefault="00CD56D2" w:rsidP="000F7A95">
      <w:pPr>
        <w:pStyle w:val="Default"/>
        <w:widowControl/>
        <w:numPr>
          <w:ilvl w:val="0"/>
          <w:numId w:val="158"/>
        </w:numPr>
        <w:autoSpaceDN w:val="0"/>
        <w:ind w:left="567"/>
        <w:jc w:val="both"/>
        <w:textAlignment w:val="baseline"/>
        <w:rPr>
          <w:rFonts w:ascii="Times New Roman" w:hAnsi="Times New Roman" w:cs="Times New Roman"/>
          <w:sz w:val="22"/>
          <w:szCs w:val="22"/>
          <w:lang w:val="pl-PL"/>
        </w:rPr>
      </w:pPr>
      <w:proofErr w:type="gramStart"/>
      <w:r w:rsidRPr="00247E4D">
        <w:rPr>
          <w:rFonts w:ascii="Times New Roman" w:hAnsi="Times New Roman" w:cs="Times New Roman"/>
          <w:color w:val="auto"/>
          <w:sz w:val="22"/>
          <w:szCs w:val="22"/>
          <w:lang w:val="pl-PL"/>
        </w:rPr>
        <w:t>z</w:t>
      </w:r>
      <w:proofErr w:type="gramEnd"/>
      <w:r w:rsidRPr="00247E4D">
        <w:rPr>
          <w:rFonts w:ascii="Times New Roman" w:hAnsi="Times New Roman" w:cs="Times New Roman"/>
          <w:color w:val="auto"/>
          <w:sz w:val="22"/>
          <w:szCs w:val="22"/>
          <w:lang w:val="pl-PL"/>
        </w:rPr>
        <w:t xml:space="preserve"> tytułu </w:t>
      </w:r>
      <w:r w:rsidR="00D16C5F">
        <w:rPr>
          <w:rFonts w:ascii="Times New Roman" w:hAnsi="Times New Roman" w:cs="Times New Roman"/>
          <w:color w:val="auto"/>
          <w:sz w:val="22"/>
          <w:szCs w:val="22"/>
          <w:lang w:val="pl-PL"/>
        </w:rPr>
        <w:t xml:space="preserve">opóźnienia </w:t>
      </w:r>
      <w:r w:rsidRPr="00247E4D">
        <w:rPr>
          <w:rFonts w:ascii="Times New Roman" w:hAnsi="Times New Roman" w:cs="Times New Roman"/>
          <w:sz w:val="22"/>
          <w:szCs w:val="22"/>
          <w:lang w:val="pl-PL"/>
        </w:rPr>
        <w:t>z przyczyn leżących po stronie Wykonawcy</w:t>
      </w:r>
      <w:r w:rsidRPr="00247E4D">
        <w:rPr>
          <w:rFonts w:ascii="Times New Roman" w:hAnsi="Times New Roman" w:cs="Times New Roman"/>
          <w:color w:val="auto"/>
          <w:sz w:val="22"/>
          <w:szCs w:val="22"/>
          <w:lang w:val="pl-PL"/>
        </w:rPr>
        <w:t xml:space="preserve"> w usunięciu awarii, </w:t>
      </w:r>
      <w:r w:rsidRPr="00247E4D">
        <w:rPr>
          <w:rFonts w:ascii="Times New Roman" w:hAnsi="Times New Roman" w:cs="Times New Roman"/>
          <w:color w:val="auto"/>
          <w:sz w:val="22"/>
          <w:szCs w:val="22"/>
          <w:lang w:val="pl-PL"/>
        </w:rPr>
        <w:br/>
        <w:t xml:space="preserve"> w wysokości 0,05% łącznego wynagrodzenia</w:t>
      </w:r>
      <w:r w:rsidR="00657484">
        <w:rPr>
          <w:rFonts w:ascii="Times New Roman" w:hAnsi="Times New Roman" w:cs="Times New Roman"/>
          <w:color w:val="auto"/>
          <w:sz w:val="22"/>
          <w:szCs w:val="22"/>
          <w:lang w:val="pl-PL"/>
        </w:rPr>
        <w:t xml:space="preserve"> netto</w:t>
      </w:r>
      <w:r w:rsidRPr="00247E4D">
        <w:rPr>
          <w:rFonts w:ascii="Times New Roman" w:hAnsi="Times New Roman" w:cs="Times New Roman"/>
          <w:color w:val="auto"/>
          <w:sz w:val="22"/>
          <w:szCs w:val="22"/>
          <w:lang w:val="pl-PL"/>
        </w:rPr>
        <w:t xml:space="preserve"> za wykonanie przedmiotu Umowy, za </w:t>
      </w:r>
      <w:r w:rsidRPr="00247E4D">
        <w:rPr>
          <w:rFonts w:ascii="Times New Roman" w:hAnsi="Times New Roman" w:cs="Times New Roman"/>
          <w:color w:val="auto"/>
          <w:sz w:val="22"/>
          <w:szCs w:val="22"/>
          <w:lang w:val="pl-PL"/>
        </w:rPr>
        <w:lastRenderedPageBreak/>
        <w:t xml:space="preserve">każdy rozpoczęty dzień roboczy </w:t>
      </w:r>
      <w:r w:rsidR="00D16C5F">
        <w:rPr>
          <w:rFonts w:ascii="Times New Roman" w:hAnsi="Times New Roman" w:cs="Times New Roman"/>
          <w:color w:val="auto"/>
          <w:sz w:val="22"/>
          <w:szCs w:val="22"/>
          <w:lang w:val="pl-PL"/>
        </w:rPr>
        <w:t>opóźnienia</w:t>
      </w:r>
      <w:r w:rsidRPr="00247E4D">
        <w:rPr>
          <w:rFonts w:ascii="Times New Roman" w:hAnsi="Times New Roman" w:cs="Times New Roman"/>
          <w:color w:val="auto"/>
          <w:sz w:val="22"/>
          <w:szCs w:val="22"/>
          <w:lang w:val="pl-PL"/>
        </w:rPr>
        <w:t>, liczony od godziny/dnia wyznaczonego na usunięcie awarii,</w:t>
      </w:r>
    </w:p>
    <w:p w14:paraId="709C3E9A" w14:textId="357D8A8F" w:rsidR="00CD56D2" w:rsidRPr="00247E4D" w:rsidRDefault="00CD56D2" w:rsidP="000F7A95">
      <w:pPr>
        <w:pStyle w:val="Default"/>
        <w:widowControl/>
        <w:numPr>
          <w:ilvl w:val="0"/>
          <w:numId w:val="158"/>
        </w:numPr>
        <w:autoSpaceDN w:val="0"/>
        <w:ind w:left="567"/>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za</w:t>
      </w:r>
      <w:proofErr w:type="gramEnd"/>
      <w:r w:rsidRPr="00247E4D">
        <w:rPr>
          <w:rFonts w:ascii="Times New Roman" w:hAnsi="Times New Roman" w:cs="Times New Roman"/>
          <w:color w:val="auto"/>
          <w:sz w:val="22"/>
          <w:szCs w:val="22"/>
          <w:lang w:val="pl-PL"/>
        </w:rPr>
        <w:t xml:space="preserve"> odstąpienie Wykonawcy od Umowy z przyczyn leżących po jego stronie – karę w wysokości 30% łącznego wynagrodzenia </w:t>
      </w:r>
      <w:r w:rsidR="00657484">
        <w:rPr>
          <w:rFonts w:ascii="Times New Roman" w:hAnsi="Times New Roman" w:cs="Times New Roman"/>
          <w:color w:val="auto"/>
          <w:sz w:val="22"/>
          <w:szCs w:val="22"/>
          <w:lang w:val="pl-PL"/>
        </w:rPr>
        <w:t>netto</w:t>
      </w:r>
      <w:r w:rsidRPr="00247E4D">
        <w:rPr>
          <w:rFonts w:ascii="Times New Roman" w:hAnsi="Times New Roman" w:cs="Times New Roman"/>
          <w:color w:val="auto"/>
          <w:sz w:val="22"/>
          <w:szCs w:val="22"/>
          <w:lang w:val="pl-PL"/>
        </w:rPr>
        <w:t>, o którym mowa w § 11 ust. 1,</w:t>
      </w:r>
    </w:p>
    <w:p w14:paraId="351A9953" w14:textId="3A0607AE" w:rsidR="00CD56D2" w:rsidRPr="00247E4D" w:rsidRDefault="00CD56D2" w:rsidP="000F7A95">
      <w:pPr>
        <w:pStyle w:val="Default"/>
        <w:widowControl/>
        <w:numPr>
          <w:ilvl w:val="0"/>
          <w:numId w:val="158"/>
        </w:numPr>
        <w:autoSpaceDN w:val="0"/>
        <w:ind w:left="567"/>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za</w:t>
      </w:r>
      <w:proofErr w:type="gramEnd"/>
      <w:r w:rsidRPr="00247E4D">
        <w:rPr>
          <w:rFonts w:ascii="Times New Roman" w:hAnsi="Times New Roman" w:cs="Times New Roman"/>
          <w:color w:val="auto"/>
          <w:sz w:val="22"/>
          <w:szCs w:val="22"/>
          <w:lang w:val="pl-PL"/>
        </w:rPr>
        <w:t xml:space="preserve"> odstąpienie Zamawiającego od Umowy z przyczyn leżących po stronie Wykonawcy – karę w wysokości 30% łącznego wynagrodzenia </w:t>
      </w:r>
      <w:r w:rsidR="00657484">
        <w:rPr>
          <w:rFonts w:ascii="Times New Roman" w:hAnsi="Times New Roman" w:cs="Times New Roman"/>
          <w:color w:val="auto"/>
          <w:sz w:val="22"/>
          <w:szCs w:val="22"/>
          <w:lang w:val="pl-PL"/>
        </w:rPr>
        <w:t>netto</w:t>
      </w:r>
      <w:r w:rsidRPr="00247E4D">
        <w:rPr>
          <w:rFonts w:ascii="Times New Roman" w:hAnsi="Times New Roman" w:cs="Times New Roman"/>
          <w:color w:val="auto"/>
          <w:sz w:val="22"/>
          <w:szCs w:val="22"/>
          <w:lang w:val="pl-PL"/>
        </w:rPr>
        <w:t xml:space="preserve">, o którym mowa w § 11 ust. 1. </w:t>
      </w:r>
    </w:p>
    <w:p w14:paraId="5878D6E6" w14:textId="3150F55A" w:rsidR="00CD56D2" w:rsidRPr="00CD56D2" w:rsidRDefault="00CD56D2" w:rsidP="000F7A95">
      <w:pPr>
        <w:pStyle w:val="Akapitzlist"/>
        <w:numPr>
          <w:ilvl w:val="0"/>
          <w:numId w:val="157"/>
        </w:numPr>
        <w:autoSpaceDN w:val="0"/>
        <w:spacing w:after="60"/>
        <w:contextualSpacing w:val="0"/>
        <w:jc w:val="both"/>
        <w:textAlignment w:val="baseline"/>
        <w:rPr>
          <w:sz w:val="22"/>
          <w:szCs w:val="22"/>
        </w:rPr>
      </w:pPr>
      <w:r w:rsidRPr="00CD56D2">
        <w:rPr>
          <w:sz w:val="22"/>
          <w:szCs w:val="22"/>
        </w:rPr>
        <w:t xml:space="preserve">Kary umowne zastrzeżone na rzecz Zamawiającego </w:t>
      </w:r>
      <w:r w:rsidR="001960DB">
        <w:rPr>
          <w:sz w:val="22"/>
          <w:szCs w:val="22"/>
        </w:rPr>
        <w:t xml:space="preserve">w ust. 1 pkt 1 i pkt 2 </w:t>
      </w:r>
      <w:r w:rsidRPr="00CD56D2">
        <w:rPr>
          <w:sz w:val="22"/>
          <w:szCs w:val="22"/>
        </w:rPr>
        <w:t>mogą być dochodzone z każdego tytułu odrębnie i nie podlegają łączeniu.</w:t>
      </w:r>
      <w:r w:rsidR="00657484">
        <w:rPr>
          <w:sz w:val="22"/>
          <w:szCs w:val="22"/>
        </w:rPr>
        <w:t xml:space="preserve"> Łączna wysokość nałożonych na Wykonawcę kar </w:t>
      </w:r>
      <w:proofErr w:type="gramStart"/>
      <w:r w:rsidR="00657484">
        <w:rPr>
          <w:sz w:val="22"/>
          <w:szCs w:val="22"/>
        </w:rPr>
        <w:t>umownych</w:t>
      </w:r>
      <w:r w:rsidR="001960DB">
        <w:rPr>
          <w:sz w:val="22"/>
          <w:szCs w:val="22"/>
        </w:rPr>
        <w:t xml:space="preserve"> </w:t>
      </w:r>
      <w:r w:rsidR="00657484">
        <w:rPr>
          <w:sz w:val="22"/>
          <w:szCs w:val="22"/>
        </w:rPr>
        <w:t xml:space="preserve"> </w:t>
      </w:r>
      <w:r w:rsidR="001960DB">
        <w:rPr>
          <w:sz w:val="22"/>
          <w:szCs w:val="22"/>
        </w:rPr>
        <w:t>ust</w:t>
      </w:r>
      <w:proofErr w:type="gramEnd"/>
      <w:r w:rsidR="001960DB">
        <w:rPr>
          <w:sz w:val="22"/>
          <w:szCs w:val="22"/>
        </w:rPr>
        <w:t xml:space="preserve">. 1 pkt 1 i pkt 2 </w:t>
      </w:r>
      <w:r w:rsidR="00657484">
        <w:rPr>
          <w:sz w:val="22"/>
          <w:szCs w:val="22"/>
        </w:rPr>
        <w:t>nie może przekraczać 20% wynagrodzenia netto, o którym mowa w §11 ust.1.</w:t>
      </w:r>
    </w:p>
    <w:p w14:paraId="2ED915EA" w14:textId="146182B1" w:rsidR="00CD56D2" w:rsidRPr="00CD56D2" w:rsidRDefault="00CD56D2" w:rsidP="000F7A95">
      <w:pPr>
        <w:pStyle w:val="Akapitzlist"/>
        <w:numPr>
          <w:ilvl w:val="0"/>
          <w:numId w:val="157"/>
        </w:numPr>
        <w:autoSpaceDN w:val="0"/>
        <w:spacing w:after="60"/>
        <w:contextualSpacing w:val="0"/>
        <w:jc w:val="both"/>
        <w:textAlignment w:val="baseline"/>
        <w:rPr>
          <w:sz w:val="22"/>
          <w:szCs w:val="22"/>
        </w:rPr>
      </w:pPr>
      <w:r w:rsidRPr="00CD56D2">
        <w:rPr>
          <w:sz w:val="22"/>
          <w:szCs w:val="22"/>
        </w:rPr>
        <w:t>W przypadku, gdy szkoda przewyższy wartość kar umownych, każda ze Stron może żądać odszkodowania przenoszącego wartość kar umownych na zasadach ogólnych</w:t>
      </w:r>
      <w:r w:rsidR="00657484">
        <w:rPr>
          <w:sz w:val="22"/>
          <w:szCs w:val="22"/>
        </w:rPr>
        <w:t>, z zastrzeżeniem, że łączna odpowiedzialność odszkodowawcza Wykonawcy wynikająca z Umowy ograniczona jest do 100% wynagrodzenia netto, o którym mowa w §11 ust.1</w:t>
      </w:r>
    </w:p>
    <w:p w14:paraId="4DE830A9" w14:textId="77777777" w:rsidR="00CD56D2" w:rsidRPr="00CD56D2" w:rsidRDefault="00CD56D2" w:rsidP="000F7A95">
      <w:pPr>
        <w:pStyle w:val="Akapitzlist"/>
        <w:numPr>
          <w:ilvl w:val="0"/>
          <w:numId w:val="157"/>
        </w:numPr>
        <w:autoSpaceDN w:val="0"/>
        <w:spacing w:after="60"/>
        <w:contextualSpacing w:val="0"/>
        <w:jc w:val="both"/>
        <w:textAlignment w:val="baseline"/>
        <w:rPr>
          <w:sz w:val="22"/>
          <w:szCs w:val="22"/>
        </w:rPr>
      </w:pPr>
      <w:r w:rsidRPr="00CD56D2">
        <w:rPr>
          <w:sz w:val="22"/>
          <w:szCs w:val="22"/>
        </w:rPr>
        <w:t xml:space="preserve">Odpowiedzialność Stron z tytułu nienależytego wykonania lub nie wykonania Umowy wyłączają jedynie zdarzenia losowe związane z działaniem siły wyższej. </w:t>
      </w:r>
    </w:p>
    <w:p w14:paraId="5F9FB236" w14:textId="77777777" w:rsidR="00CD56D2" w:rsidRDefault="00CD56D2" w:rsidP="00CD56D2">
      <w:pPr>
        <w:pStyle w:val="Default"/>
        <w:jc w:val="center"/>
        <w:rPr>
          <w:rFonts w:ascii="Times New Roman" w:hAnsi="Times New Roman" w:cs="Times New Roman"/>
          <w:b/>
          <w:bCs/>
          <w:color w:val="auto"/>
          <w:sz w:val="22"/>
          <w:szCs w:val="22"/>
          <w:lang w:val="pl-PL"/>
        </w:rPr>
      </w:pPr>
    </w:p>
    <w:p w14:paraId="0F55B555" w14:textId="77777777" w:rsidR="002048F2" w:rsidRPr="00247E4D" w:rsidRDefault="002048F2" w:rsidP="00CD56D2">
      <w:pPr>
        <w:pStyle w:val="Default"/>
        <w:jc w:val="center"/>
        <w:rPr>
          <w:rFonts w:ascii="Times New Roman" w:hAnsi="Times New Roman" w:cs="Times New Roman"/>
          <w:b/>
          <w:bCs/>
          <w:color w:val="auto"/>
          <w:sz w:val="22"/>
          <w:szCs w:val="22"/>
          <w:lang w:val="pl-PL"/>
        </w:rPr>
      </w:pPr>
    </w:p>
    <w:p w14:paraId="17AA6D4D" w14:textId="2C395E40" w:rsidR="002048F2" w:rsidRDefault="00CD56D2" w:rsidP="00CD56D2">
      <w:pPr>
        <w:pStyle w:val="Default"/>
        <w:jc w:val="center"/>
        <w:rPr>
          <w:rFonts w:ascii="Times New Roman" w:hAnsi="Times New Roman" w:cs="Times New Roman"/>
          <w:b/>
          <w:bCs/>
          <w:color w:val="auto"/>
          <w:sz w:val="22"/>
          <w:szCs w:val="22"/>
          <w:lang w:val="pl-PL"/>
        </w:rPr>
      </w:pPr>
      <w:r w:rsidRPr="00247E4D">
        <w:rPr>
          <w:rFonts w:ascii="Times New Roman" w:hAnsi="Times New Roman" w:cs="Times New Roman"/>
          <w:b/>
          <w:bCs/>
          <w:color w:val="auto"/>
          <w:sz w:val="22"/>
          <w:szCs w:val="22"/>
          <w:lang w:val="pl-PL"/>
        </w:rPr>
        <w:t>§14</w:t>
      </w:r>
    </w:p>
    <w:p w14:paraId="0C84B443" w14:textId="002FD70D" w:rsidR="00CD56D2" w:rsidRPr="00247E4D" w:rsidRDefault="00CD56D2" w:rsidP="00CD56D2">
      <w:pPr>
        <w:pStyle w:val="Default"/>
        <w:jc w:val="center"/>
        <w:rPr>
          <w:rFonts w:ascii="Times New Roman" w:hAnsi="Times New Roman" w:cs="Times New Roman"/>
          <w:b/>
          <w:bCs/>
          <w:color w:val="auto"/>
          <w:sz w:val="22"/>
          <w:szCs w:val="22"/>
          <w:lang w:val="pl-PL"/>
        </w:rPr>
      </w:pPr>
      <w:r w:rsidRPr="00247E4D">
        <w:rPr>
          <w:rFonts w:ascii="Times New Roman" w:hAnsi="Times New Roman" w:cs="Times New Roman"/>
          <w:b/>
          <w:bCs/>
          <w:color w:val="auto"/>
          <w:sz w:val="22"/>
          <w:szCs w:val="22"/>
          <w:lang w:val="pl-PL"/>
        </w:rPr>
        <w:t>Odstąpienie od Umowy</w:t>
      </w:r>
    </w:p>
    <w:p w14:paraId="5A041E5E" w14:textId="77777777" w:rsidR="00CD56D2" w:rsidRPr="00CD56D2" w:rsidRDefault="00CD56D2" w:rsidP="00CD56D2">
      <w:pPr>
        <w:jc w:val="both"/>
        <w:rPr>
          <w:rFonts w:cs="Times New Roman"/>
        </w:rPr>
      </w:pPr>
      <w:r w:rsidRPr="00CD56D2">
        <w:rPr>
          <w:rFonts w:cs="Times New Roman"/>
        </w:rPr>
        <w:t xml:space="preserve">1.  Zamawiającemu przysługuje prawo odstąpienia od </w:t>
      </w:r>
      <w:proofErr w:type="gramStart"/>
      <w:r w:rsidRPr="00CD56D2">
        <w:rPr>
          <w:rFonts w:cs="Times New Roman"/>
        </w:rPr>
        <w:t>umowy  w</w:t>
      </w:r>
      <w:proofErr w:type="gramEnd"/>
      <w:r w:rsidRPr="00CD56D2">
        <w:rPr>
          <w:rFonts w:cs="Times New Roman"/>
        </w:rPr>
        <w:t xml:space="preserve"> następujących okolicznościach:</w:t>
      </w:r>
    </w:p>
    <w:p w14:paraId="6B0DE68B" w14:textId="7B5D0B4F" w:rsidR="00CD56D2" w:rsidRPr="00247E4D" w:rsidRDefault="00CD56D2" w:rsidP="000F7A95">
      <w:pPr>
        <w:pStyle w:val="Default"/>
        <w:widowControl/>
        <w:numPr>
          <w:ilvl w:val="0"/>
          <w:numId w:val="159"/>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Wykonawca </w:t>
      </w:r>
      <w:r w:rsidR="00657484">
        <w:rPr>
          <w:rFonts w:ascii="Times New Roman" w:hAnsi="Times New Roman" w:cs="Times New Roman"/>
          <w:color w:val="auto"/>
          <w:sz w:val="22"/>
          <w:szCs w:val="22"/>
          <w:lang w:val="pl-PL"/>
        </w:rPr>
        <w:t xml:space="preserve">jest w </w:t>
      </w:r>
      <w:proofErr w:type="spellStart"/>
      <w:r w:rsidR="00E12124">
        <w:rPr>
          <w:rFonts w:ascii="Times New Roman" w:hAnsi="Times New Roman" w:cs="Times New Roman"/>
          <w:color w:val="auto"/>
          <w:sz w:val="22"/>
          <w:szCs w:val="22"/>
          <w:lang w:val="pl-PL"/>
        </w:rPr>
        <w:t>opóxnieniu</w:t>
      </w:r>
      <w:proofErr w:type="spellEnd"/>
      <w:r w:rsidR="00E12124">
        <w:rPr>
          <w:rFonts w:ascii="Times New Roman" w:hAnsi="Times New Roman" w:cs="Times New Roman"/>
          <w:color w:val="auto"/>
          <w:sz w:val="22"/>
          <w:szCs w:val="22"/>
          <w:lang w:val="pl-PL"/>
        </w:rPr>
        <w:t xml:space="preserve"> z</w:t>
      </w:r>
      <w:r w:rsidR="00E12124" w:rsidRPr="00247E4D">
        <w:rPr>
          <w:rFonts w:ascii="Times New Roman" w:hAnsi="Times New Roman" w:cs="Times New Roman"/>
          <w:color w:val="auto"/>
          <w:sz w:val="22"/>
          <w:szCs w:val="22"/>
          <w:lang w:val="pl-PL"/>
        </w:rPr>
        <w:t xml:space="preserve"> </w:t>
      </w:r>
      <w:r w:rsidRPr="00247E4D">
        <w:rPr>
          <w:rFonts w:ascii="Times New Roman" w:hAnsi="Times New Roman" w:cs="Times New Roman"/>
          <w:color w:val="auto"/>
          <w:sz w:val="22"/>
          <w:szCs w:val="22"/>
          <w:lang w:val="pl-PL"/>
        </w:rPr>
        <w:t>realizacj</w:t>
      </w:r>
      <w:r w:rsidR="00657484">
        <w:rPr>
          <w:rFonts w:ascii="Times New Roman" w:hAnsi="Times New Roman" w:cs="Times New Roman"/>
          <w:color w:val="auto"/>
          <w:sz w:val="22"/>
          <w:szCs w:val="22"/>
          <w:lang w:val="pl-PL"/>
        </w:rPr>
        <w:t>ą</w:t>
      </w:r>
      <w:r w:rsidRPr="00247E4D">
        <w:rPr>
          <w:rFonts w:ascii="Times New Roman" w:hAnsi="Times New Roman" w:cs="Times New Roman"/>
          <w:color w:val="auto"/>
          <w:sz w:val="22"/>
          <w:szCs w:val="22"/>
          <w:lang w:val="pl-PL"/>
        </w:rPr>
        <w:t xml:space="preserve"> </w:t>
      </w:r>
      <w:proofErr w:type="gramStart"/>
      <w:r w:rsidRPr="00247E4D">
        <w:rPr>
          <w:rFonts w:ascii="Times New Roman" w:hAnsi="Times New Roman" w:cs="Times New Roman"/>
          <w:color w:val="auto"/>
          <w:sz w:val="22"/>
          <w:szCs w:val="22"/>
          <w:lang w:val="pl-PL"/>
        </w:rPr>
        <w:t>prac  dotyczących</w:t>
      </w:r>
      <w:proofErr w:type="gramEnd"/>
      <w:r w:rsidRPr="00247E4D">
        <w:rPr>
          <w:rFonts w:ascii="Times New Roman" w:hAnsi="Times New Roman" w:cs="Times New Roman"/>
          <w:color w:val="auto"/>
          <w:sz w:val="22"/>
          <w:szCs w:val="22"/>
          <w:lang w:val="pl-PL"/>
        </w:rPr>
        <w:t xml:space="preserve"> etapu : I, II, III ,I</w:t>
      </w:r>
      <w:r w:rsidR="00FE46D0">
        <w:rPr>
          <w:rFonts w:ascii="Times New Roman" w:hAnsi="Times New Roman" w:cs="Times New Roman"/>
          <w:color w:val="auto"/>
          <w:sz w:val="22"/>
          <w:szCs w:val="22"/>
          <w:lang w:val="pl-PL"/>
        </w:rPr>
        <w:t>V, V o okres dłuższy niż 30 dni,</w:t>
      </w:r>
      <w:r w:rsidRPr="00247E4D">
        <w:rPr>
          <w:rFonts w:ascii="Times New Roman" w:hAnsi="Times New Roman" w:cs="Times New Roman"/>
          <w:color w:val="auto"/>
          <w:sz w:val="22"/>
          <w:szCs w:val="22"/>
          <w:lang w:val="pl-PL"/>
        </w:rPr>
        <w:t xml:space="preserve"> </w:t>
      </w:r>
    </w:p>
    <w:p w14:paraId="0F526001" w14:textId="11B739BA" w:rsidR="00CD56D2" w:rsidRPr="00247E4D" w:rsidRDefault="00CD56D2" w:rsidP="000F7A95">
      <w:pPr>
        <w:pStyle w:val="Default"/>
        <w:widowControl/>
        <w:numPr>
          <w:ilvl w:val="0"/>
          <w:numId w:val="159"/>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Utraty środków pochodzących z budżetu UE na re</w:t>
      </w:r>
      <w:r w:rsidR="00FE46D0">
        <w:rPr>
          <w:rFonts w:ascii="Times New Roman" w:hAnsi="Times New Roman" w:cs="Times New Roman"/>
          <w:color w:val="auto"/>
          <w:sz w:val="22"/>
          <w:szCs w:val="22"/>
          <w:lang w:val="pl-PL"/>
        </w:rPr>
        <w:t>alizację niniejszego zamówienia,</w:t>
      </w:r>
    </w:p>
    <w:p w14:paraId="6639C36E" w14:textId="37601A10" w:rsidR="00CD56D2" w:rsidRPr="00247E4D" w:rsidRDefault="00CD56D2" w:rsidP="000F7A95">
      <w:pPr>
        <w:pStyle w:val="Default"/>
        <w:widowControl/>
        <w:numPr>
          <w:ilvl w:val="0"/>
          <w:numId w:val="159"/>
        </w:numPr>
        <w:autoSpaceDN w:val="0"/>
        <w:jc w:val="both"/>
        <w:textAlignment w:val="baseline"/>
        <w:rPr>
          <w:rFonts w:ascii="Times New Roman" w:hAnsi="Times New Roman" w:cs="Times New Roman"/>
          <w:color w:val="auto"/>
          <w:sz w:val="22"/>
          <w:szCs w:val="22"/>
          <w:lang w:val="pl-PL"/>
        </w:rPr>
      </w:pPr>
      <w:r w:rsidRPr="00247E4D">
        <w:rPr>
          <w:rFonts w:ascii="Times New Roman" w:hAnsi="Times New Roman" w:cs="Times New Roman"/>
          <w:color w:val="auto"/>
          <w:sz w:val="22"/>
          <w:szCs w:val="22"/>
          <w:lang w:val="pl-PL"/>
        </w:rPr>
        <w:t xml:space="preserve">Na skutek zaistnienia okoliczności o których mowa w </w:t>
      </w:r>
      <w:proofErr w:type="gramStart"/>
      <w:r w:rsidRPr="00247E4D">
        <w:rPr>
          <w:rFonts w:ascii="Times New Roman" w:hAnsi="Times New Roman" w:cs="Times New Roman"/>
          <w:color w:val="auto"/>
          <w:sz w:val="22"/>
          <w:szCs w:val="22"/>
          <w:lang w:val="pl-PL"/>
        </w:rPr>
        <w:t xml:space="preserve">art. 145  </w:t>
      </w:r>
      <w:proofErr w:type="spellStart"/>
      <w:r w:rsidRPr="00247E4D">
        <w:rPr>
          <w:rFonts w:ascii="Times New Roman" w:hAnsi="Times New Roman" w:cs="Times New Roman"/>
          <w:color w:val="auto"/>
          <w:sz w:val="22"/>
          <w:szCs w:val="22"/>
          <w:lang w:val="pl-PL"/>
        </w:rPr>
        <w:t>P</w:t>
      </w:r>
      <w:r w:rsidR="00FE46D0">
        <w:rPr>
          <w:rFonts w:ascii="Times New Roman" w:hAnsi="Times New Roman" w:cs="Times New Roman"/>
          <w:color w:val="auto"/>
          <w:sz w:val="22"/>
          <w:szCs w:val="22"/>
          <w:lang w:val="pl-PL"/>
        </w:rPr>
        <w:t>zp</w:t>
      </w:r>
      <w:proofErr w:type="spellEnd"/>
      <w:proofErr w:type="gramEnd"/>
      <w:r w:rsidRPr="00247E4D">
        <w:rPr>
          <w:rFonts w:ascii="Times New Roman" w:hAnsi="Times New Roman" w:cs="Times New Roman"/>
          <w:color w:val="auto"/>
          <w:sz w:val="22"/>
          <w:szCs w:val="22"/>
          <w:lang w:val="pl-PL"/>
        </w:rPr>
        <w:t>.</w:t>
      </w:r>
    </w:p>
    <w:p w14:paraId="510B2E39" w14:textId="77777777" w:rsidR="00CD56D2" w:rsidRPr="00CD56D2" w:rsidRDefault="00CD56D2" w:rsidP="00CD56D2">
      <w:pPr>
        <w:jc w:val="both"/>
        <w:rPr>
          <w:rFonts w:cs="Times New Roman"/>
        </w:rPr>
      </w:pPr>
      <w:r w:rsidRPr="00CD56D2">
        <w:rPr>
          <w:rFonts w:cs="Times New Roman"/>
        </w:rPr>
        <w:t>2. Niezależnie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14:paraId="34F923B0" w14:textId="77777777" w:rsidR="00CD56D2" w:rsidRPr="00CD56D2" w:rsidRDefault="00CD56D2" w:rsidP="00CD56D2">
      <w:pPr>
        <w:jc w:val="both"/>
        <w:rPr>
          <w:rFonts w:cs="Times New Roman"/>
        </w:rPr>
      </w:pPr>
      <w:r w:rsidRPr="00CD56D2">
        <w:rPr>
          <w:rFonts w:cs="Times New Roman"/>
        </w:rPr>
        <w:t xml:space="preserve">3. 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54DAEEC1" w14:textId="77777777" w:rsidR="00CD56D2" w:rsidRPr="00CD56D2" w:rsidRDefault="00CD56D2" w:rsidP="00CD56D2">
      <w:pPr>
        <w:jc w:val="both"/>
        <w:rPr>
          <w:rFonts w:cs="Times New Roman"/>
        </w:rPr>
      </w:pPr>
      <w:r w:rsidRPr="00CD56D2">
        <w:rPr>
          <w:rFonts w:cs="Times New Roman"/>
        </w:rPr>
        <w:t>4.  Postanowienia ust. 3 nie dotyczą przypadku określonego w ust. 1 pkt</w:t>
      </w:r>
      <w:proofErr w:type="gramStart"/>
      <w:r w:rsidRPr="00CD56D2">
        <w:rPr>
          <w:rFonts w:cs="Times New Roman"/>
        </w:rPr>
        <w:t xml:space="preserve"> 1). W</w:t>
      </w:r>
      <w:proofErr w:type="gramEnd"/>
      <w:r w:rsidRPr="00CD56D2">
        <w:rPr>
          <w:rFonts w:cs="Times New Roman"/>
        </w:rPr>
        <w:t xml:space="preserve">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14:paraId="6E063774" w14:textId="77777777" w:rsidR="00CD56D2" w:rsidRPr="00CD56D2" w:rsidRDefault="00CD56D2" w:rsidP="00CD56D2">
      <w:pPr>
        <w:jc w:val="both"/>
        <w:rPr>
          <w:rFonts w:cs="Times New Roman"/>
        </w:rPr>
      </w:pPr>
      <w:r w:rsidRPr="00CD56D2">
        <w:rPr>
          <w:rFonts w:cs="Times New Roman"/>
        </w:rPr>
        <w:t>5.  W przypadku odstąpienia od Umowy przez jedną ze Stron Wykonawca ma obowiązek wstrzymania realizacji prac w trybie natychmiastowym, oraz zabezpieczenia wykonanej pracy i sprzętu.</w:t>
      </w:r>
    </w:p>
    <w:p w14:paraId="7F8A5912" w14:textId="3B87DD52" w:rsidR="00CD56D2" w:rsidRPr="00CD56D2" w:rsidRDefault="00130B30" w:rsidP="00CD56D2">
      <w:pPr>
        <w:jc w:val="both"/>
        <w:rPr>
          <w:rFonts w:cs="Times New Roman"/>
        </w:rPr>
      </w:pPr>
      <w:r>
        <w:rPr>
          <w:rFonts w:cs="Times New Roman"/>
        </w:rPr>
        <w:t xml:space="preserve">6. </w:t>
      </w:r>
      <w:r w:rsidR="00CD56D2" w:rsidRPr="00CD56D2">
        <w:rPr>
          <w:rFonts w:cs="Times New Roman"/>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7987F229" w14:textId="77777777" w:rsidR="00CD56D2" w:rsidRPr="00CD56D2" w:rsidRDefault="00CD56D2" w:rsidP="00CD56D2">
      <w:pPr>
        <w:pStyle w:val="Default"/>
        <w:jc w:val="center"/>
        <w:rPr>
          <w:rFonts w:ascii="Times New Roman" w:hAnsi="Times New Roman" w:cs="Times New Roman"/>
          <w:b/>
          <w:bCs/>
          <w:color w:val="auto"/>
          <w:sz w:val="22"/>
          <w:szCs w:val="22"/>
          <w:lang w:val="pl-PL"/>
        </w:rPr>
      </w:pPr>
    </w:p>
    <w:p w14:paraId="75D1D3DA" w14:textId="664263EF"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lastRenderedPageBreak/>
        <w:t>§15</w:t>
      </w:r>
    </w:p>
    <w:p w14:paraId="6F61FB03" w14:textId="0DB949B6"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Zabezpieczenie</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należytego</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wykonania</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Umowy</w:t>
      </w:r>
      <w:proofErr w:type="spellEnd"/>
    </w:p>
    <w:p w14:paraId="1CE7A67E" w14:textId="77777777" w:rsidR="00CD56D2" w:rsidRPr="00CD56D2" w:rsidRDefault="00CD56D2" w:rsidP="000F7A95">
      <w:pPr>
        <w:pStyle w:val="Akapitzlist"/>
        <w:numPr>
          <w:ilvl w:val="0"/>
          <w:numId w:val="160"/>
        </w:numPr>
        <w:autoSpaceDN w:val="0"/>
        <w:spacing w:after="60"/>
        <w:contextualSpacing w:val="0"/>
        <w:jc w:val="both"/>
        <w:textAlignment w:val="baseline"/>
        <w:rPr>
          <w:sz w:val="22"/>
          <w:szCs w:val="22"/>
        </w:rPr>
      </w:pPr>
      <w:r w:rsidRPr="00CD56D2">
        <w:rPr>
          <w:sz w:val="22"/>
          <w:szCs w:val="22"/>
        </w:rPr>
        <w:t xml:space="preserve">Wykonawca wniósł zabezpieczenie należytego wykonania Umowy w wysokości (5% wartości oferty) złotych (słownie: … złotych … groszy) w </w:t>
      </w:r>
      <w:proofErr w:type="gramStart"/>
      <w:r w:rsidRPr="00CD56D2">
        <w:rPr>
          <w:sz w:val="22"/>
          <w:szCs w:val="22"/>
        </w:rPr>
        <w:t>formie ........................................</w:t>
      </w:r>
      <w:proofErr w:type="gramEnd"/>
    </w:p>
    <w:p w14:paraId="7DEAE1BF" w14:textId="77777777" w:rsidR="00CD56D2" w:rsidRPr="00CD56D2" w:rsidRDefault="00CD56D2" w:rsidP="000F7A95">
      <w:pPr>
        <w:pStyle w:val="Akapitzlist"/>
        <w:numPr>
          <w:ilvl w:val="0"/>
          <w:numId w:val="160"/>
        </w:numPr>
        <w:autoSpaceDN w:val="0"/>
        <w:spacing w:after="60"/>
        <w:contextualSpacing w:val="0"/>
        <w:jc w:val="both"/>
        <w:textAlignment w:val="baseline"/>
        <w:rPr>
          <w:sz w:val="22"/>
          <w:szCs w:val="22"/>
        </w:rPr>
      </w:pPr>
      <w:r w:rsidRPr="00CD56D2">
        <w:rPr>
          <w:sz w:val="22"/>
          <w:szCs w:val="22"/>
        </w:rPr>
        <w:t>Zamawiający zwróci 70% wysokości zabezpieczenia tj. kwotę ….</w:t>
      </w:r>
      <w:proofErr w:type="gramStart"/>
      <w:r w:rsidRPr="00CD56D2">
        <w:rPr>
          <w:sz w:val="22"/>
          <w:szCs w:val="22"/>
        </w:rPr>
        <w:t>zł</w:t>
      </w:r>
      <w:proofErr w:type="gramEnd"/>
      <w:r w:rsidRPr="00CD56D2">
        <w:rPr>
          <w:sz w:val="22"/>
          <w:szCs w:val="22"/>
        </w:rPr>
        <w:t xml:space="preserve"> (słownie: … złotych … groszy) w terminie 30 dni od dnia wykonania przedmiotu Umowy (tj. od podpisania Protokołu Odbioru Przedmiotu Zamówienia) i uznania przez Zamawiającego za należycie wykonany, a pozostałe 30% wysokości zabezpieczenia tj. ….. zł (słownie: … złotych … groszy) pozostawia na zabezpieczenie roszczeń z tytułu rękojmi za wady.</w:t>
      </w:r>
    </w:p>
    <w:p w14:paraId="36E36282" w14:textId="77777777" w:rsidR="00CD56D2" w:rsidRPr="00CD56D2" w:rsidRDefault="00CD56D2" w:rsidP="000F7A95">
      <w:pPr>
        <w:pStyle w:val="Akapitzlist"/>
        <w:numPr>
          <w:ilvl w:val="0"/>
          <w:numId w:val="160"/>
        </w:numPr>
        <w:autoSpaceDN w:val="0"/>
        <w:spacing w:after="60"/>
        <w:contextualSpacing w:val="0"/>
        <w:jc w:val="both"/>
        <w:textAlignment w:val="baseline"/>
        <w:rPr>
          <w:sz w:val="22"/>
          <w:szCs w:val="22"/>
        </w:rPr>
      </w:pPr>
      <w:r w:rsidRPr="00CD56D2">
        <w:rPr>
          <w:sz w:val="22"/>
          <w:szCs w:val="22"/>
        </w:rPr>
        <w:t xml:space="preserve">Zamawiający zwróci 30% wysokości zabezpieczenia w terminie 15 dni po upływie okresu rękojmi za wady. </w:t>
      </w:r>
    </w:p>
    <w:p w14:paraId="4C46F476" w14:textId="77777777" w:rsidR="00CD56D2" w:rsidRDefault="00CD56D2" w:rsidP="00CD56D2">
      <w:pPr>
        <w:pStyle w:val="Default"/>
        <w:jc w:val="center"/>
        <w:rPr>
          <w:rFonts w:ascii="Times New Roman" w:hAnsi="Times New Roman" w:cs="Times New Roman"/>
          <w:b/>
          <w:bCs/>
          <w:color w:val="auto"/>
          <w:sz w:val="22"/>
          <w:szCs w:val="22"/>
          <w:lang w:val="pl-PL"/>
        </w:rPr>
      </w:pPr>
    </w:p>
    <w:p w14:paraId="773E5F0D" w14:textId="77777777" w:rsidR="004A6340" w:rsidRDefault="004A6340" w:rsidP="00CD56D2">
      <w:pPr>
        <w:pStyle w:val="Default"/>
        <w:jc w:val="center"/>
        <w:rPr>
          <w:rFonts w:ascii="Times New Roman" w:hAnsi="Times New Roman" w:cs="Times New Roman"/>
          <w:b/>
          <w:bCs/>
          <w:color w:val="auto"/>
          <w:sz w:val="22"/>
          <w:szCs w:val="22"/>
          <w:lang w:val="pl-PL"/>
        </w:rPr>
      </w:pPr>
    </w:p>
    <w:p w14:paraId="76F25771" w14:textId="1C00BD2A"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§16</w:t>
      </w:r>
    </w:p>
    <w:p w14:paraId="591D2789" w14:textId="4A118B87"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Siła</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Wyższa</w:t>
      </w:r>
      <w:proofErr w:type="spellEnd"/>
    </w:p>
    <w:p w14:paraId="4E829659" w14:textId="77777777" w:rsidR="00CD56D2" w:rsidRPr="00CD56D2" w:rsidRDefault="00CD56D2" w:rsidP="000F7A95">
      <w:pPr>
        <w:pStyle w:val="Akapitzlist"/>
        <w:numPr>
          <w:ilvl w:val="0"/>
          <w:numId w:val="161"/>
        </w:numPr>
        <w:autoSpaceDN w:val="0"/>
        <w:spacing w:after="60"/>
        <w:contextualSpacing w:val="0"/>
        <w:jc w:val="both"/>
        <w:textAlignment w:val="baseline"/>
        <w:rPr>
          <w:sz w:val="22"/>
          <w:szCs w:val="22"/>
        </w:rPr>
      </w:pPr>
      <w:r w:rsidRPr="00CD56D2">
        <w:rPr>
          <w:sz w:val="22"/>
          <w:szCs w:val="22"/>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02CEBD89" w14:textId="77777777" w:rsidR="00CD56D2" w:rsidRPr="00CD56D2" w:rsidRDefault="00CD56D2" w:rsidP="000F7A95">
      <w:pPr>
        <w:pStyle w:val="Akapitzlist"/>
        <w:numPr>
          <w:ilvl w:val="0"/>
          <w:numId w:val="161"/>
        </w:numPr>
        <w:autoSpaceDN w:val="0"/>
        <w:spacing w:after="60"/>
        <w:contextualSpacing w:val="0"/>
        <w:jc w:val="both"/>
        <w:textAlignment w:val="baseline"/>
        <w:rPr>
          <w:sz w:val="22"/>
          <w:szCs w:val="22"/>
        </w:rPr>
      </w:pPr>
      <w:r w:rsidRPr="00CD56D2">
        <w:rPr>
          <w:sz w:val="22"/>
          <w:szCs w:val="22"/>
        </w:rPr>
        <w:t>Żadna Strona nie będzie odpowiedzialna za niewykonanie lub nienależyte wykonanie swoich zobowiązań w ramach niniejszej Umowy, jeżeli niewykonanie lub nienależyte wykonanie zobowiązań wynikających z niniejszej Umowy jest wynikiem działania Siły Wyższej.</w:t>
      </w:r>
    </w:p>
    <w:p w14:paraId="5049E525" w14:textId="77777777" w:rsidR="00CD56D2" w:rsidRPr="00CD56D2" w:rsidRDefault="00CD56D2" w:rsidP="000F7A95">
      <w:pPr>
        <w:pStyle w:val="Akapitzlist"/>
        <w:numPr>
          <w:ilvl w:val="0"/>
          <w:numId w:val="161"/>
        </w:numPr>
        <w:autoSpaceDN w:val="0"/>
        <w:spacing w:after="60"/>
        <w:contextualSpacing w:val="0"/>
        <w:jc w:val="both"/>
        <w:textAlignment w:val="baseline"/>
        <w:rPr>
          <w:sz w:val="22"/>
          <w:szCs w:val="22"/>
        </w:rPr>
      </w:pPr>
      <w:r w:rsidRPr="00CD56D2">
        <w:rPr>
          <w:sz w:val="22"/>
          <w:szCs w:val="22"/>
        </w:rPr>
        <w:t>Jeżeli zaistnieje Siła Wyższa, Strona, której dotyczą okoliczności Siły Wyższej bezzwłocznie zawiadomi na piśmie drugą Stronę o zaistnieniu Siły Wyższej i jej przyczynach.</w:t>
      </w:r>
    </w:p>
    <w:p w14:paraId="3DE89502" w14:textId="440F0270" w:rsidR="00CD56D2" w:rsidRPr="00CD56D2" w:rsidRDefault="00CD56D2" w:rsidP="000F7A95">
      <w:pPr>
        <w:pStyle w:val="Akapitzlist"/>
        <w:numPr>
          <w:ilvl w:val="0"/>
          <w:numId w:val="161"/>
        </w:numPr>
        <w:autoSpaceDN w:val="0"/>
        <w:spacing w:after="60"/>
        <w:contextualSpacing w:val="0"/>
        <w:jc w:val="both"/>
        <w:textAlignment w:val="baseline"/>
        <w:rPr>
          <w:sz w:val="22"/>
          <w:szCs w:val="22"/>
        </w:rPr>
      </w:pPr>
      <w:r w:rsidRPr="00CD56D2">
        <w:rPr>
          <w:sz w:val="22"/>
          <w:szCs w:val="22"/>
        </w:rPr>
        <w:t>Strona, której dotyczą okoliczności Siły Wyższej dołoży wszelkich starań, aby w terminie do 21 (</w:t>
      </w:r>
      <w:r w:rsidR="00130B30">
        <w:rPr>
          <w:sz w:val="22"/>
          <w:szCs w:val="22"/>
        </w:rPr>
        <w:t xml:space="preserve">słownie: </w:t>
      </w:r>
      <w:r w:rsidRPr="00CD56D2">
        <w:rPr>
          <w:sz w:val="22"/>
          <w:szCs w:val="22"/>
        </w:rPr>
        <w:t xml:space="preserve">dwudziestu jeden) dni od daty zaistnienia Siły Wyższej przedstawić drugiej Stronie dokumentację, która wyjaśnia naturę i przyczyny zaistniałej okoliczności Siły </w:t>
      </w:r>
      <w:proofErr w:type="gramStart"/>
      <w:r w:rsidRPr="00CD56D2">
        <w:rPr>
          <w:sz w:val="22"/>
          <w:szCs w:val="22"/>
        </w:rPr>
        <w:t>Wyższej .</w:t>
      </w:r>
      <w:proofErr w:type="gramEnd"/>
    </w:p>
    <w:p w14:paraId="1EA95308" w14:textId="77777777" w:rsidR="00CD56D2" w:rsidRPr="00CD56D2" w:rsidRDefault="00CD56D2" w:rsidP="000F7A95">
      <w:pPr>
        <w:pStyle w:val="Akapitzlist"/>
        <w:numPr>
          <w:ilvl w:val="0"/>
          <w:numId w:val="161"/>
        </w:numPr>
        <w:autoSpaceDN w:val="0"/>
        <w:spacing w:after="60"/>
        <w:contextualSpacing w:val="0"/>
        <w:jc w:val="both"/>
        <w:textAlignment w:val="baseline"/>
        <w:rPr>
          <w:sz w:val="22"/>
          <w:szCs w:val="22"/>
        </w:rPr>
      </w:pPr>
      <w:r w:rsidRPr="00CD56D2">
        <w:rPr>
          <w:sz w:val="22"/>
          <w:szCs w:val="22"/>
        </w:rPr>
        <w:t xml:space="preserve">Jeżeli po zawiadomieniu Strony w formie pisemnej nie uzgodnią inaczej, każda ze Stron będzie kontynuowała prace w celu wywiązania się ze swoich zobowiązań. </w:t>
      </w:r>
    </w:p>
    <w:p w14:paraId="60E3238F" w14:textId="77777777" w:rsidR="00CD56D2" w:rsidRPr="00CD56D2" w:rsidRDefault="00CD56D2" w:rsidP="000F7A95">
      <w:pPr>
        <w:pStyle w:val="Akapitzlist"/>
        <w:numPr>
          <w:ilvl w:val="0"/>
          <w:numId w:val="161"/>
        </w:numPr>
        <w:autoSpaceDN w:val="0"/>
        <w:spacing w:after="60"/>
        <w:contextualSpacing w:val="0"/>
        <w:jc w:val="both"/>
        <w:textAlignment w:val="baseline"/>
        <w:rPr>
          <w:sz w:val="22"/>
          <w:szCs w:val="22"/>
        </w:rPr>
      </w:pPr>
      <w:r w:rsidRPr="00CD56D2">
        <w:rPr>
          <w:sz w:val="22"/>
          <w:szCs w:val="22"/>
        </w:rPr>
        <w:t xml:space="preserve">W takim zakresie, w jakim niemożność wykonywania zobowiązań umownych wynika z Siły Wyższej oddziałującej na jedną ze Stron, druga Strona również nie będzie odpowiedzialna za wykonanie swoich zobowiązań. </w:t>
      </w:r>
    </w:p>
    <w:p w14:paraId="04D813FF" w14:textId="77777777" w:rsidR="00CD56D2" w:rsidRDefault="00CD56D2" w:rsidP="00CD56D2">
      <w:pPr>
        <w:pStyle w:val="Default"/>
        <w:jc w:val="center"/>
        <w:rPr>
          <w:rFonts w:ascii="Times New Roman" w:hAnsi="Times New Roman" w:cs="Times New Roman"/>
          <w:b/>
          <w:bCs/>
          <w:color w:val="auto"/>
          <w:sz w:val="22"/>
          <w:szCs w:val="22"/>
          <w:lang w:val="pl-PL"/>
        </w:rPr>
      </w:pPr>
    </w:p>
    <w:p w14:paraId="1894A20A" w14:textId="77777777" w:rsidR="002048F2" w:rsidRPr="00247E4D" w:rsidRDefault="002048F2" w:rsidP="00CD56D2">
      <w:pPr>
        <w:pStyle w:val="Default"/>
        <w:jc w:val="center"/>
        <w:rPr>
          <w:rFonts w:ascii="Times New Roman" w:hAnsi="Times New Roman" w:cs="Times New Roman"/>
          <w:b/>
          <w:bCs/>
          <w:color w:val="auto"/>
          <w:sz w:val="22"/>
          <w:szCs w:val="22"/>
          <w:lang w:val="pl-PL"/>
        </w:rPr>
      </w:pPr>
    </w:p>
    <w:p w14:paraId="2ED81F0D" w14:textId="6365B8F7"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§17</w:t>
      </w:r>
    </w:p>
    <w:p w14:paraId="7083D874" w14:textId="342C0A51"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Poufność</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danych</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i</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informacji</w:t>
      </w:r>
      <w:proofErr w:type="spellEnd"/>
    </w:p>
    <w:p w14:paraId="0D13CA89" w14:textId="77777777" w:rsidR="00CD56D2" w:rsidRPr="00CD56D2" w:rsidRDefault="00CD56D2" w:rsidP="000F7A95">
      <w:pPr>
        <w:pStyle w:val="Akapitzlist"/>
        <w:numPr>
          <w:ilvl w:val="0"/>
          <w:numId w:val="162"/>
        </w:numPr>
        <w:autoSpaceDN w:val="0"/>
        <w:spacing w:after="60"/>
        <w:contextualSpacing w:val="0"/>
        <w:jc w:val="both"/>
        <w:textAlignment w:val="baseline"/>
        <w:rPr>
          <w:sz w:val="22"/>
          <w:szCs w:val="22"/>
        </w:rPr>
      </w:pPr>
      <w:r w:rsidRPr="00CD56D2">
        <w:rPr>
          <w:sz w:val="22"/>
          <w:szCs w:val="22"/>
        </w:rPr>
        <w:t xml:space="preserve">Wykonawca zobowiązuje się do zachowania w poufności wszystkich informacji dotyczących Zamawiającego oraz Jego pracowników, współpracowników i podmiotów z Zamawiającym współpracujących, jakie Wykonawca uzyska w toku realizacji niniejszej Umowy. </w:t>
      </w:r>
    </w:p>
    <w:p w14:paraId="4B4DAEEE" w14:textId="77777777" w:rsidR="00CD56D2" w:rsidRPr="00CD56D2" w:rsidRDefault="00CD56D2" w:rsidP="000F7A95">
      <w:pPr>
        <w:pStyle w:val="Akapitzlist"/>
        <w:numPr>
          <w:ilvl w:val="0"/>
          <w:numId w:val="162"/>
        </w:numPr>
        <w:autoSpaceDN w:val="0"/>
        <w:spacing w:after="60"/>
        <w:contextualSpacing w:val="0"/>
        <w:jc w:val="both"/>
        <w:textAlignment w:val="baseline"/>
        <w:rPr>
          <w:sz w:val="22"/>
          <w:szCs w:val="22"/>
        </w:rPr>
      </w:pPr>
      <w:r w:rsidRPr="00CD56D2">
        <w:rPr>
          <w:sz w:val="22"/>
          <w:szCs w:val="22"/>
        </w:rPr>
        <w:t>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7E3CAD09" w14:textId="77777777" w:rsidR="00CD56D2" w:rsidRPr="00CD56D2" w:rsidRDefault="00CD56D2" w:rsidP="000F7A95">
      <w:pPr>
        <w:pStyle w:val="Akapitzlist"/>
        <w:numPr>
          <w:ilvl w:val="0"/>
          <w:numId w:val="162"/>
        </w:numPr>
        <w:autoSpaceDN w:val="0"/>
        <w:spacing w:after="60"/>
        <w:contextualSpacing w:val="0"/>
        <w:jc w:val="both"/>
        <w:textAlignment w:val="baseline"/>
        <w:rPr>
          <w:sz w:val="22"/>
          <w:szCs w:val="22"/>
        </w:rPr>
      </w:pPr>
      <w:r w:rsidRPr="00CD56D2">
        <w:rPr>
          <w:sz w:val="22"/>
          <w:szCs w:val="22"/>
        </w:rPr>
        <w:t xml:space="preserve">Wykonawcy nie wolno, bez uprzedniej pisemnej zgody Zamawiającego, wykorzystywać jakichkolwiek </w:t>
      </w:r>
      <w:proofErr w:type="gramStart"/>
      <w:r w:rsidRPr="00CD56D2">
        <w:rPr>
          <w:sz w:val="22"/>
          <w:szCs w:val="22"/>
        </w:rPr>
        <w:t>dokumentów do których</w:t>
      </w:r>
      <w:proofErr w:type="gramEnd"/>
      <w:r w:rsidRPr="00CD56D2">
        <w:rPr>
          <w:sz w:val="22"/>
          <w:szCs w:val="22"/>
        </w:rPr>
        <w:t xml:space="preserve"> ma dostęp w wyniku realizacji Umowy, w innych celach niż do jej realizacji.</w:t>
      </w:r>
    </w:p>
    <w:p w14:paraId="78C72488" w14:textId="77777777" w:rsidR="00CD56D2" w:rsidRPr="00CD56D2" w:rsidRDefault="00CD56D2" w:rsidP="000F7A95">
      <w:pPr>
        <w:pStyle w:val="Akapitzlist"/>
        <w:numPr>
          <w:ilvl w:val="0"/>
          <w:numId w:val="162"/>
        </w:numPr>
        <w:autoSpaceDN w:val="0"/>
        <w:spacing w:after="60"/>
        <w:contextualSpacing w:val="0"/>
        <w:jc w:val="both"/>
        <w:textAlignment w:val="baseline"/>
        <w:rPr>
          <w:sz w:val="22"/>
          <w:szCs w:val="22"/>
        </w:rPr>
      </w:pPr>
      <w:r w:rsidRPr="00CD56D2">
        <w:rPr>
          <w:sz w:val="22"/>
          <w:szCs w:val="22"/>
        </w:rPr>
        <w:t xml:space="preserve">Obowiązek określony w ust. 1 i w ust. 2 nie dotyczy: </w:t>
      </w:r>
    </w:p>
    <w:p w14:paraId="0AD175C3" w14:textId="77777777" w:rsidR="00CD56D2" w:rsidRPr="00CD56D2" w:rsidRDefault="00CD56D2" w:rsidP="000F7A95">
      <w:pPr>
        <w:pStyle w:val="Default"/>
        <w:widowControl/>
        <w:numPr>
          <w:ilvl w:val="0"/>
          <w:numId w:val="163"/>
        </w:numPr>
        <w:tabs>
          <w:tab w:val="left" w:pos="0"/>
        </w:tabs>
        <w:autoSpaceDN w:val="0"/>
        <w:ind w:left="709"/>
        <w:jc w:val="both"/>
        <w:textAlignment w:val="baseline"/>
        <w:rPr>
          <w:rFonts w:ascii="Times New Roman" w:hAnsi="Times New Roman" w:cs="Times New Roman"/>
          <w:color w:val="auto"/>
          <w:sz w:val="22"/>
          <w:szCs w:val="22"/>
        </w:rPr>
      </w:pPr>
      <w:proofErr w:type="spellStart"/>
      <w:r w:rsidRPr="00CD56D2">
        <w:rPr>
          <w:rFonts w:ascii="Times New Roman" w:hAnsi="Times New Roman" w:cs="Times New Roman"/>
          <w:color w:val="auto"/>
          <w:sz w:val="22"/>
          <w:szCs w:val="22"/>
        </w:rPr>
        <w:t>informacji</w:t>
      </w:r>
      <w:proofErr w:type="spellEnd"/>
      <w:r w:rsidR="00775EE9">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publicznie</w:t>
      </w:r>
      <w:proofErr w:type="spellEnd"/>
      <w:r w:rsidR="00775EE9">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dostępnych</w:t>
      </w:r>
      <w:proofErr w:type="spellEnd"/>
      <w:r w:rsidRPr="00CD56D2">
        <w:rPr>
          <w:rFonts w:ascii="Times New Roman" w:hAnsi="Times New Roman" w:cs="Times New Roman"/>
          <w:color w:val="auto"/>
          <w:sz w:val="22"/>
          <w:szCs w:val="22"/>
        </w:rPr>
        <w:t>,</w:t>
      </w:r>
    </w:p>
    <w:p w14:paraId="209F732A" w14:textId="77777777" w:rsidR="00CD56D2" w:rsidRPr="00247E4D" w:rsidRDefault="00CD56D2" w:rsidP="000F7A95">
      <w:pPr>
        <w:pStyle w:val="Default"/>
        <w:widowControl/>
        <w:numPr>
          <w:ilvl w:val="0"/>
          <w:numId w:val="163"/>
        </w:numPr>
        <w:tabs>
          <w:tab w:val="left" w:pos="0"/>
        </w:tabs>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informacji</w:t>
      </w:r>
      <w:proofErr w:type="gramEnd"/>
      <w:r w:rsidRPr="00247E4D">
        <w:rPr>
          <w:rFonts w:ascii="Times New Roman" w:hAnsi="Times New Roman" w:cs="Times New Roman"/>
          <w:color w:val="auto"/>
          <w:sz w:val="22"/>
          <w:szCs w:val="22"/>
          <w:lang w:val="pl-PL"/>
        </w:rPr>
        <w:t>, które były znane Stronie przed otrzymaniem od drugiej Strony i nie były objęte zobowiązaniem do poufności względem jakiegokolwiek podmiotu,</w:t>
      </w:r>
    </w:p>
    <w:p w14:paraId="2011C403" w14:textId="77777777" w:rsidR="00CD56D2" w:rsidRPr="00247E4D" w:rsidRDefault="00CD56D2" w:rsidP="000F7A95">
      <w:pPr>
        <w:pStyle w:val="Default"/>
        <w:widowControl/>
        <w:numPr>
          <w:ilvl w:val="0"/>
          <w:numId w:val="163"/>
        </w:numPr>
        <w:tabs>
          <w:tab w:val="left" w:pos="0"/>
        </w:tabs>
        <w:autoSpaceDN w:val="0"/>
        <w:ind w:left="709"/>
        <w:jc w:val="both"/>
        <w:textAlignment w:val="baseline"/>
        <w:rPr>
          <w:rFonts w:ascii="Times New Roman" w:hAnsi="Times New Roman" w:cs="Times New Roman"/>
          <w:color w:val="auto"/>
          <w:sz w:val="22"/>
          <w:szCs w:val="22"/>
          <w:lang w:val="pl-PL"/>
        </w:rPr>
      </w:pPr>
      <w:proofErr w:type="gramStart"/>
      <w:r w:rsidRPr="00247E4D">
        <w:rPr>
          <w:rFonts w:ascii="Times New Roman" w:hAnsi="Times New Roman" w:cs="Times New Roman"/>
          <w:color w:val="auto"/>
          <w:sz w:val="22"/>
          <w:szCs w:val="22"/>
          <w:lang w:val="pl-PL"/>
        </w:rPr>
        <w:t>obowiązku</w:t>
      </w:r>
      <w:proofErr w:type="gramEnd"/>
      <w:r w:rsidRPr="00247E4D">
        <w:rPr>
          <w:rFonts w:ascii="Times New Roman" w:hAnsi="Times New Roman" w:cs="Times New Roman"/>
          <w:color w:val="auto"/>
          <w:sz w:val="22"/>
          <w:szCs w:val="22"/>
          <w:lang w:val="pl-PL"/>
        </w:rPr>
        <w:t xml:space="preserve"> ujawnienia wynikającego z ustaw i rozporządzeń. </w:t>
      </w:r>
    </w:p>
    <w:p w14:paraId="649971F1" w14:textId="77777777" w:rsidR="00CD56D2" w:rsidRPr="00CD56D2" w:rsidRDefault="00CD56D2" w:rsidP="000F7A95">
      <w:pPr>
        <w:pStyle w:val="Akapitzlist"/>
        <w:numPr>
          <w:ilvl w:val="0"/>
          <w:numId w:val="162"/>
        </w:numPr>
        <w:autoSpaceDN w:val="0"/>
        <w:spacing w:after="60"/>
        <w:contextualSpacing w:val="0"/>
        <w:jc w:val="both"/>
        <w:textAlignment w:val="baseline"/>
        <w:rPr>
          <w:sz w:val="22"/>
          <w:szCs w:val="22"/>
        </w:rPr>
      </w:pPr>
      <w:r w:rsidRPr="00CD56D2">
        <w:rPr>
          <w:sz w:val="22"/>
          <w:szCs w:val="22"/>
        </w:rPr>
        <w:lastRenderedPageBreak/>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6DB515FF" w14:textId="77777777" w:rsidR="00CD56D2" w:rsidRPr="00CD56D2" w:rsidRDefault="00CD56D2" w:rsidP="000F7A95">
      <w:pPr>
        <w:pStyle w:val="Akapitzlist"/>
        <w:numPr>
          <w:ilvl w:val="0"/>
          <w:numId w:val="162"/>
        </w:numPr>
        <w:autoSpaceDN w:val="0"/>
        <w:spacing w:after="60"/>
        <w:contextualSpacing w:val="0"/>
        <w:jc w:val="both"/>
        <w:textAlignment w:val="baseline"/>
        <w:rPr>
          <w:sz w:val="22"/>
          <w:szCs w:val="22"/>
        </w:rPr>
      </w:pPr>
      <w:r w:rsidRPr="00CD56D2">
        <w:rPr>
          <w:sz w:val="22"/>
          <w:szCs w:val="22"/>
        </w:rPr>
        <w:t xml:space="preserve">Wykonawca odpowiada za podjęcie i zapewnienie wszelkich niezbędnych środków zapewniających dochowanie zasady poufności, określonej w ust. 1 - 3, przez swoich pracowników i podwykonawców. </w:t>
      </w:r>
    </w:p>
    <w:p w14:paraId="5719C39B" w14:textId="0EDD532A" w:rsidR="00CD56D2" w:rsidRPr="00CD56D2" w:rsidRDefault="00CD56D2" w:rsidP="000F7A95">
      <w:pPr>
        <w:pStyle w:val="Akapitzlist"/>
        <w:numPr>
          <w:ilvl w:val="0"/>
          <w:numId w:val="162"/>
        </w:numPr>
        <w:autoSpaceDN w:val="0"/>
        <w:spacing w:after="60"/>
        <w:contextualSpacing w:val="0"/>
        <w:jc w:val="both"/>
        <w:textAlignment w:val="baseline"/>
        <w:rPr>
          <w:sz w:val="22"/>
          <w:szCs w:val="22"/>
        </w:rPr>
      </w:pPr>
      <w:r w:rsidRPr="00CD56D2">
        <w:rPr>
          <w:sz w:val="22"/>
          <w:szCs w:val="22"/>
        </w:rPr>
        <w:t>Wykonawca zobowiązuje się do przestrzegania ustawy z dnia 29 sierpnia 1997 r. o ochronie danych osobowych (Dz. U. 2016 r</w:t>
      </w:r>
      <w:proofErr w:type="gramStart"/>
      <w:r w:rsidRPr="00CD56D2">
        <w:rPr>
          <w:sz w:val="22"/>
          <w:szCs w:val="22"/>
        </w:rPr>
        <w:t xml:space="preserve">. </w:t>
      </w:r>
      <w:r w:rsidR="00130B30">
        <w:rPr>
          <w:sz w:val="22"/>
          <w:szCs w:val="22"/>
        </w:rPr>
        <w:t>,</w:t>
      </w:r>
      <w:r w:rsidRPr="00CD56D2">
        <w:rPr>
          <w:sz w:val="22"/>
          <w:szCs w:val="22"/>
        </w:rPr>
        <w:t>poz</w:t>
      </w:r>
      <w:proofErr w:type="gramEnd"/>
      <w:r w:rsidRPr="00CD56D2">
        <w:rPr>
          <w:sz w:val="22"/>
          <w:szCs w:val="22"/>
        </w:rPr>
        <w:t>. 922), jeśli dane takie pozyska w trakcie lub w związku z realizacją Umowy.</w:t>
      </w:r>
    </w:p>
    <w:p w14:paraId="127207C6" w14:textId="77777777" w:rsidR="00CD56D2" w:rsidRPr="00CD56D2" w:rsidRDefault="00CD56D2" w:rsidP="000F7A95">
      <w:pPr>
        <w:pStyle w:val="Akapitzlist"/>
        <w:numPr>
          <w:ilvl w:val="0"/>
          <w:numId w:val="162"/>
        </w:numPr>
        <w:autoSpaceDN w:val="0"/>
        <w:spacing w:after="60"/>
        <w:contextualSpacing w:val="0"/>
        <w:jc w:val="both"/>
        <w:textAlignment w:val="baseline"/>
        <w:rPr>
          <w:sz w:val="22"/>
          <w:szCs w:val="22"/>
        </w:rPr>
      </w:pPr>
      <w:r w:rsidRPr="00CD56D2">
        <w:rPr>
          <w:sz w:val="22"/>
          <w:szCs w:val="22"/>
        </w:rPr>
        <w:t xml:space="preserve">W chwili, gdy </w:t>
      </w:r>
      <w:proofErr w:type="gramStart"/>
      <w:r w:rsidRPr="00CD56D2">
        <w:rPr>
          <w:sz w:val="22"/>
          <w:szCs w:val="22"/>
        </w:rPr>
        <w:t>dane w których</w:t>
      </w:r>
      <w:proofErr w:type="gramEnd"/>
      <w:r w:rsidRPr="00CD56D2">
        <w:rPr>
          <w:sz w:val="22"/>
          <w:szCs w:val="22"/>
        </w:rPr>
        <w:t xml:space="preserve">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p>
    <w:p w14:paraId="3BA0F113" w14:textId="77777777" w:rsidR="00CD56D2" w:rsidRPr="00CD56D2" w:rsidRDefault="00CD56D2" w:rsidP="000F7A95">
      <w:pPr>
        <w:pStyle w:val="Akapitzlist"/>
        <w:numPr>
          <w:ilvl w:val="0"/>
          <w:numId w:val="162"/>
        </w:numPr>
        <w:autoSpaceDN w:val="0"/>
        <w:spacing w:after="60"/>
        <w:contextualSpacing w:val="0"/>
        <w:jc w:val="both"/>
        <w:textAlignment w:val="baseline"/>
        <w:rPr>
          <w:sz w:val="22"/>
          <w:szCs w:val="22"/>
        </w:rPr>
      </w:pPr>
      <w:r w:rsidRPr="00CD56D2">
        <w:rPr>
          <w:sz w:val="22"/>
          <w:szCs w:val="22"/>
        </w:rPr>
        <w:t>Przed przystąpieniem do realizacji przedmiotu Umowy – Osoby dedykowane do realizacji przedmiotu Umowy otrzymają stosowne upoważnienie do przetwarzania danych osobowych.</w:t>
      </w:r>
    </w:p>
    <w:p w14:paraId="284D3DF2" w14:textId="77777777" w:rsidR="00CD56D2" w:rsidRPr="00247E4D" w:rsidRDefault="00CD56D2" w:rsidP="00CD56D2">
      <w:pPr>
        <w:pStyle w:val="Default"/>
        <w:ind w:left="426"/>
        <w:jc w:val="both"/>
        <w:rPr>
          <w:rFonts w:ascii="Times New Roman" w:hAnsi="Times New Roman" w:cs="Times New Roman"/>
          <w:color w:val="auto"/>
          <w:sz w:val="22"/>
          <w:szCs w:val="22"/>
          <w:lang w:val="pl-PL"/>
        </w:rPr>
      </w:pPr>
    </w:p>
    <w:p w14:paraId="5D7DD1F1" w14:textId="77777777" w:rsidR="002048F2" w:rsidRDefault="002048F2" w:rsidP="00CD56D2">
      <w:pPr>
        <w:pStyle w:val="Default"/>
        <w:jc w:val="center"/>
        <w:rPr>
          <w:rFonts w:ascii="Times New Roman" w:hAnsi="Times New Roman" w:cs="Times New Roman"/>
          <w:b/>
          <w:bCs/>
          <w:color w:val="auto"/>
          <w:sz w:val="22"/>
          <w:szCs w:val="22"/>
        </w:rPr>
      </w:pPr>
    </w:p>
    <w:p w14:paraId="74041B37" w14:textId="5075CB39"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§18</w:t>
      </w:r>
    </w:p>
    <w:p w14:paraId="364E30CD" w14:textId="5C950F6E"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Rozstrzyganie</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sytuacji</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spornych</w:t>
      </w:r>
      <w:proofErr w:type="spellEnd"/>
    </w:p>
    <w:p w14:paraId="70B2F1AD" w14:textId="77777777" w:rsidR="00CD56D2" w:rsidRPr="00CD56D2" w:rsidRDefault="00CD56D2" w:rsidP="000F7A95">
      <w:pPr>
        <w:pStyle w:val="Akapitzlist"/>
        <w:numPr>
          <w:ilvl w:val="0"/>
          <w:numId w:val="164"/>
        </w:numPr>
        <w:autoSpaceDN w:val="0"/>
        <w:spacing w:after="60"/>
        <w:contextualSpacing w:val="0"/>
        <w:jc w:val="both"/>
        <w:textAlignment w:val="baseline"/>
        <w:rPr>
          <w:sz w:val="22"/>
          <w:szCs w:val="22"/>
        </w:rPr>
      </w:pPr>
      <w:r w:rsidRPr="00CD56D2">
        <w:rPr>
          <w:sz w:val="22"/>
          <w:szCs w:val="22"/>
        </w:rPr>
        <w:t>W przypadku zaistnienia ewentualnych sporów między Stronami dotyczących realizacji przedmiotu Umowy, Strony zobowiązują, się do ich rozwiązywania w drodze negocjacji.</w:t>
      </w:r>
    </w:p>
    <w:p w14:paraId="1BEE6572" w14:textId="77777777" w:rsidR="00CD56D2" w:rsidRPr="00CD56D2" w:rsidRDefault="00CD56D2" w:rsidP="000F7A95">
      <w:pPr>
        <w:pStyle w:val="Akapitzlist"/>
        <w:numPr>
          <w:ilvl w:val="0"/>
          <w:numId w:val="164"/>
        </w:numPr>
        <w:autoSpaceDN w:val="0"/>
        <w:spacing w:after="60"/>
        <w:contextualSpacing w:val="0"/>
        <w:jc w:val="both"/>
        <w:textAlignment w:val="baseline"/>
        <w:rPr>
          <w:sz w:val="22"/>
          <w:szCs w:val="22"/>
        </w:rPr>
      </w:pPr>
      <w:r w:rsidRPr="00CD56D2">
        <w:rPr>
          <w:sz w:val="22"/>
          <w:szCs w:val="22"/>
        </w:rPr>
        <w:t>W przypadku, gdy postępowanie w drodze negocjacji nie przyniesie ugody, w ciągu 30 dni od dnia rozpoczęcia negocjacji spór zostanie poddany pod rozstrzygnięcie sądu rzeczowo właściwego dla siedziby Zamawiającego.</w:t>
      </w:r>
    </w:p>
    <w:p w14:paraId="23B699F6" w14:textId="77777777" w:rsidR="00CD56D2" w:rsidRPr="00CD56D2" w:rsidRDefault="00CD56D2" w:rsidP="000F7A95">
      <w:pPr>
        <w:pStyle w:val="Akapitzlist"/>
        <w:numPr>
          <w:ilvl w:val="0"/>
          <w:numId w:val="164"/>
        </w:numPr>
        <w:autoSpaceDN w:val="0"/>
        <w:spacing w:after="60"/>
        <w:contextualSpacing w:val="0"/>
        <w:jc w:val="both"/>
        <w:textAlignment w:val="baseline"/>
        <w:rPr>
          <w:sz w:val="22"/>
          <w:szCs w:val="22"/>
        </w:rPr>
      </w:pPr>
      <w:r w:rsidRPr="00CD56D2">
        <w:rPr>
          <w:sz w:val="22"/>
          <w:szCs w:val="22"/>
        </w:rPr>
        <w:t xml:space="preserve">Wszelkiego rodzaju informacje przekazywane przez Strony, a związane z wynikłym sporem, dla zachowania swej ważności wymagają formy pisemnej. </w:t>
      </w:r>
    </w:p>
    <w:p w14:paraId="2F3D3A26" w14:textId="77777777" w:rsidR="00CD56D2" w:rsidRDefault="00CD56D2" w:rsidP="00CD56D2">
      <w:pPr>
        <w:pStyle w:val="Default"/>
        <w:jc w:val="center"/>
        <w:rPr>
          <w:rFonts w:ascii="Times New Roman" w:hAnsi="Times New Roman" w:cs="Times New Roman"/>
          <w:b/>
          <w:bCs/>
          <w:color w:val="auto"/>
          <w:sz w:val="22"/>
          <w:szCs w:val="22"/>
          <w:lang w:val="pl-PL"/>
        </w:rPr>
      </w:pPr>
    </w:p>
    <w:p w14:paraId="3EEBE25E" w14:textId="77777777" w:rsidR="002048F2" w:rsidRPr="00CD56D2" w:rsidRDefault="002048F2" w:rsidP="00CD56D2">
      <w:pPr>
        <w:pStyle w:val="Default"/>
        <w:jc w:val="center"/>
        <w:rPr>
          <w:rFonts w:ascii="Times New Roman" w:hAnsi="Times New Roman" w:cs="Times New Roman"/>
          <w:b/>
          <w:bCs/>
          <w:color w:val="auto"/>
          <w:sz w:val="22"/>
          <w:szCs w:val="22"/>
          <w:lang w:val="pl-PL"/>
        </w:rPr>
      </w:pPr>
    </w:p>
    <w:p w14:paraId="1DD78858" w14:textId="52022E56" w:rsidR="002048F2" w:rsidRDefault="00CD56D2" w:rsidP="00CD56D2">
      <w:pPr>
        <w:pStyle w:val="Default"/>
        <w:jc w:val="center"/>
        <w:rPr>
          <w:rFonts w:ascii="Times New Roman" w:hAnsi="Times New Roman" w:cs="Times New Roman"/>
          <w:b/>
          <w:bCs/>
          <w:color w:val="auto"/>
          <w:sz w:val="22"/>
          <w:szCs w:val="22"/>
        </w:rPr>
      </w:pPr>
      <w:r w:rsidRPr="00CD56D2">
        <w:rPr>
          <w:rFonts w:ascii="Times New Roman" w:hAnsi="Times New Roman" w:cs="Times New Roman"/>
          <w:b/>
          <w:bCs/>
          <w:color w:val="auto"/>
          <w:sz w:val="22"/>
          <w:szCs w:val="22"/>
        </w:rPr>
        <w:t>§19</w:t>
      </w:r>
    </w:p>
    <w:p w14:paraId="5AEC9E18" w14:textId="70965C3A" w:rsidR="00CD56D2" w:rsidRPr="00CD56D2" w:rsidRDefault="00CD56D2" w:rsidP="00CD56D2">
      <w:pPr>
        <w:pStyle w:val="Default"/>
        <w:jc w:val="center"/>
        <w:rPr>
          <w:rFonts w:ascii="Times New Roman" w:hAnsi="Times New Roman" w:cs="Times New Roman"/>
          <w:b/>
          <w:bCs/>
          <w:color w:val="auto"/>
          <w:sz w:val="22"/>
          <w:szCs w:val="22"/>
        </w:rPr>
      </w:pPr>
      <w:proofErr w:type="spellStart"/>
      <w:r w:rsidRPr="00CD56D2">
        <w:rPr>
          <w:rFonts w:ascii="Times New Roman" w:hAnsi="Times New Roman" w:cs="Times New Roman"/>
          <w:b/>
          <w:bCs/>
          <w:color w:val="auto"/>
          <w:sz w:val="22"/>
          <w:szCs w:val="22"/>
        </w:rPr>
        <w:t>Postanowienia</w:t>
      </w:r>
      <w:proofErr w:type="spellEnd"/>
      <w:r w:rsidR="00775EE9">
        <w:rPr>
          <w:rFonts w:ascii="Times New Roman" w:hAnsi="Times New Roman" w:cs="Times New Roman"/>
          <w:b/>
          <w:bCs/>
          <w:color w:val="auto"/>
          <w:sz w:val="22"/>
          <w:szCs w:val="22"/>
        </w:rPr>
        <w:t xml:space="preserve"> </w:t>
      </w:r>
      <w:proofErr w:type="spellStart"/>
      <w:r w:rsidRPr="00CD56D2">
        <w:rPr>
          <w:rFonts w:ascii="Times New Roman" w:hAnsi="Times New Roman" w:cs="Times New Roman"/>
          <w:b/>
          <w:bCs/>
          <w:color w:val="auto"/>
          <w:sz w:val="22"/>
          <w:szCs w:val="22"/>
        </w:rPr>
        <w:t>końcowe</w:t>
      </w:r>
      <w:proofErr w:type="spellEnd"/>
    </w:p>
    <w:p w14:paraId="4279D3D6" w14:textId="77777777" w:rsidR="00CD56D2" w:rsidRPr="00CD56D2" w:rsidRDefault="00CD56D2" w:rsidP="000F7A95">
      <w:pPr>
        <w:pStyle w:val="Akapitzlist"/>
        <w:numPr>
          <w:ilvl w:val="0"/>
          <w:numId w:val="165"/>
        </w:numPr>
        <w:autoSpaceDN w:val="0"/>
        <w:spacing w:after="60"/>
        <w:contextualSpacing w:val="0"/>
        <w:jc w:val="both"/>
        <w:textAlignment w:val="baseline"/>
        <w:rPr>
          <w:sz w:val="22"/>
          <w:szCs w:val="22"/>
        </w:rPr>
      </w:pPr>
      <w:r w:rsidRPr="00CD56D2">
        <w:rPr>
          <w:sz w:val="22"/>
          <w:szCs w:val="22"/>
        </w:rPr>
        <w:t>Wszelkie postanowienia Umowy będą interpretowane na podstawie przepisów prawa polskiego.</w:t>
      </w:r>
    </w:p>
    <w:p w14:paraId="56C09FC4" w14:textId="4249298A" w:rsidR="00CD56D2" w:rsidRPr="00CD56D2" w:rsidRDefault="00CD56D2" w:rsidP="000F7A95">
      <w:pPr>
        <w:pStyle w:val="Akapitzlist"/>
        <w:numPr>
          <w:ilvl w:val="0"/>
          <w:numId w:val="165"/>
        </w:numPr>
        <w:autoSpaceDN w:val="0"/>
        <w:spacing w:after="60"/>
        <w:contextualSpacing w:val="0"/>
        <w:jc w:val="both"/>
        <w:textAlignment w:val="baseline"/>
        <w:rPr>
          <w:sz w:val="22"/>
          <w:szCs w:val="22"/>
        </w:rPr>
      </w:pPr>
      <w:r w:rsidRPr="00CD56D2">
        <w:rPr>
          <w:sz w:val="22"/>
          <w:szCs w:val="22"/>
        </w:rPr>
        <w:t xml:space="preserve">W sprawach </w:t>
      </w:r>
      <w:proofErr w:type="gramStart"/>
      <w:r w:rsidRPr="00CD56D2">
        <w:rPr>
          <w:sz w:val="22"/>
          <w:szCs w:val="22"/>
        </w:rPr>
        <w:t>nie uregulowanych</w:t>
      </w:r>
      <w:proofErr w:type="gramEnd"/>
      <w:r w:rsidRPr="00CD56D2">
        <w:rPr>
          <w:sz w:val="22"/>
          <w:szCs w:val="22"/>
        </w:rPr>
        <w:t xml:space="preserve"> umową mają zastosowanie przepisy us</w:t>
      </w:r>
      <w:r w:rsidR="00130B30">
        <w:rPr>
          <w:sz w:val="22"/>
          <w:szCs w:val="22"/>
        </w:rPr>
        <w:t>tawy Prawo Zamówień Publicznych</w:t>
      </w:r>
      <w:r w:rsidRPr="00CD56D2">
        <w:rPr>
          <w:sz w:val="22"/>
          <w:szCs w:val="22"/>
        </w:rPr>
        <w:t xml:space="preserve"> oraz przepisy ustawy Kodeks Cywilny.</w:t>
      </w:r>
    </w:p>
    <w:p w14:paraId="36BE190A" w14:textId="77777777" w:rsidR="00CD56D2" w:rsidRPr="00CD56D2" w:rsidRDefault="00CD56D2" w:rsidP="000F7A95">
      <w:pPr>
        <w:pStyle w:val="Akapitzlist"/>
        <w:numPr>
          <w:ilvl w:val="0"/>
          <w:numId w:val="165"/>
        </w:numPr>
        <w:autoSpaceDN w:val="0"/>
        <w:spacing w:after="60"/>
        <w:contextualSpacing w:val="0"/>
        <w:jc w:val="both"/>
        <w:textAlignment w:val="baseline"/>
        <w:rPr>
          <w:sz w:val="22"/>
          <w:szCs w:val="22"/>
        </w:rPr>
      </w:pPr>
      <w:r w:rsidRPr="00CD56D2">
        <w:rPr>
          <w:sz w:val="22"/>
          <w:szCs w:val="22"/>
        </w:rPr>
        <w:t xml:space="preserve">Wszelkie </w:t>
      </w:r>
      <w:proofErr w:type="gramStart"/>
      <w:r w:rsidRPr="00CD56D2">
        <w:rPr>
          <w:sz w:val="22"/>
          <w:szCs w:val="22"/>
        </w:rPr>
        <w:t>zmiany  umowy</w:t>
      </w:r>
      <w:proofErr w:type="gramEnd"/>
      <w:r w:rsidRPr="00CD56D2">
        <w:rPr>
          <w:sz w:val="22"/>
          <w:szCs w:val="22"/>
        </w:rPr>
        <w:t xml:space="preserve"> wymagają formy pisemnej pod rygorem nieważności.</w:t>
      </w:r>
    </w:p>
    <w:p w14:paraId="35D3719F" w14:textId="77777777" w:rsidR="00CD56D2" w:rsidRPr="00CD56D2" w:rsidRDefault="00CD56D2" w:rsidP="000F7A95">
      <w:pPr>
        <w:pStyle w:val="Akapitzlist"/>
        <w:numPr>
          <w:ilvl w:val="0"/>
          <w:numId w:val="165"/>
        </w:numPr>
        <w:autoSpaceDN w:val="0"/>
        <w:spacing w:after="60"/>
        <w:contextualSpacing w:val="0"/>
        <w:jc w:val="both"/>
        <w:textAlignment w:val="baseline"/>
        <w:rPr>
          <w:sz w:val="22"/>
          <w:szCs w:val="22"/>
        </w:rPr>
      </w:pPr>
      <w:r w:rsidRPr="00CD56D2">
        <w:rPr>
          <w:sz w:val="22"/>
          <w:szCs w:val="22"/>
        </w:rPr>
        <w:t>Wszelkie oświadczenia, zawiadomienia oraz zgłoszenia dokonywane przez Strony, a wynikające z postanowień niniejszej Umowy winny być dokonywane wyłącznie w formie pisemnej. Zawiadomienia i oświadczenia dokonane w innej formie nie wywołują, skutków prawnych ani faktycznych. Za termin przekazania przyjmuje się datę potwierdzenia odbioru.</w:t>
      </w:r>
    </w:p>
    <w:p w14:paraId="0BBAA433" w14:textId="77777777" w:rsidR="00CD56D2" w:rsidRPr="00CD56D2" w:rsidRDefault="00CD56D2" w:rsidP="000F7A95">
      <w:pPr>
        <w:pStyle w:val="Akapitzlist"/>
        <w:numPr>
          <w:ilvl w:val="0"/>
          <w:numId w:val="165"/>
        </w:numPr>
        <w:autoSpaceDN w:val="0"/>
        <w:spacing w:after="60"/>
        <w:contextualSpacing w:val="0"/>
        <w:jc w:val="both"/>
        <w:textAlignment w:val="baseline"/>
        <w:rPr>
          <w:sz w:val="22"/>
          <w:szCs w:val="22"/>
        </w:rPr>
      </w:pPr>
      <w:r w:rsidRPr="00CD56D2">
        <w:rPr>
          <w:sz w:val="22"/>
          <w:szCs w:val="22"/>
        </w:rPr>
        <w:t xml:space="preserve">Wszelka korespondencja dotycząca niniejszej Umowy winna być przekazywana na następujące adresy: </w:t>
      </w:r>
    </w:p>
    <w:p w14:paraId="1239FE4A" w14:textId="77777777" w:rsidR="00CD56D2" w:rsidRPr="00CD56D2" w:rsidRDefault="00CD56D2" w:rsidP="00CD56D2">
      <w:pPr>
        <w:pStyle w:val="Default"/>
        <w:tabs>
          <w:tab w:val="left" w:pos="284"/>
        </w:tabs>
        <w:jc w:val="both"/>
        <w:rPr>
          <w:rFonts w:ascii="Times New Roman" w:hAnsi="Times New Roman" w:cs="Times New Roman"/>
          <w:color w:val="auto"/>
          <w:sz w:val="22"/>
          <w:szCs w:val="22"/>
          <w:lang w:val="pl-PL"/>
        </w:rPr>
      </w:pPr>
    </w:p>
    <w:p w14:paraId="55DD147B" w14:textId="77777777" w:rsidR="00CD56D2" w:rsidRPr="00CD56D2" w:rsidRDefault="00CD56D2" w:rsidP="000F7A95">
      <w:pPr>
        <w:pStyle w:val="Default"/>
        <w:widowControl/>
        <w:numPr>
          <w:ilvl w:val="0"/>
          <w:numId w:val="166"/>
        </w:numPr>
        <w:tabs>
          <w:tab w:val="left" w:pos="-1876"/>
        </w:tabs>
        <w:autoSpaceDN w:val="0"/>
        <w:jc w:val="both"/>
        <w:textAlignment w:val="baseline"/>
        <w:rPr>
          <w:rFonts w:ascii="Times New Roman" w:hAnsi="Times New Roman" w:cs="Times New Roman"/>
          <w:color w:val="auto"/>
          <w:sz w:val="22"/>
          <w:szCs w:val="22"/>
        </w:rPr>
      </w:pPr>
      <w:r w:rsidRPr="00CD56D2">
        <w:rPr>
          <w:rFonts w:ascii="Times New Roman" w:hAnsi="Times New Roman" w:cs="Times New Roman"/>
          <w:color w:val="auto"/>
          <w:sz w:val="22"/>
          <w:szCs w:val="22"/>
        </w:rPr>
        <w:t xml:space="preserve">Do </w:t>
      </w:r>
      <w:proofErr w:type="spellStart"/>
      <w:r w:rsidRPr="00CD56D2">
        <w:rPr>
          <w:rFonts w:ascii="Times New Roman" w:hAnsi="Times New Roman" w:cs="Times New Roman"/>
          <w:color w:val="auto"/>
          <w:sz w:val="22"/>
          <w:szCs w:val="22"/>
        </w:rPr>
        <w:t>Wykonawcy</w:t>
      </w:r>
      <w:proofErr w:type="spellEnd"/>
      <w:r w:rsidRPr="00CD56D2">
        <w:rPr>
          <w:rFonts w:ascii="Times New Roman" w:hAnsi="Times New Roman" w:cs="Times New Roman"/>
          <w:color w:val="auto"/>
          <w:sz w:val="22"/>
          <w:szCs w:val="22"/>
        </w:rPr>
        <w:t xml:space="preserve">: </w:t>
      </w:r>
    </w:p>
    <w:p w14:paraId="1D6783FC" w14:textId="77777777" w:rsidR="00CD56D2" w:rsidRPr="00CD56D2" w:rsidRDefault="00CD56D2" w:rsidP="00CD56D2">
      <w:pPr>
        <w:pStyle w:val="Default"/>
        <w:tabs>
          <w:tab w:val="left" w:pos="284"/>
        </w:tabs>
        <w:jc w:val="both"/>
        <w:rPr>
          <w:rFonts w:ascii="Times New Roman" w:hAnsi="Times New Roman" w:cs="Times New Roman"/>
          <w:color w:val="auto"/>
          <w:sz w:val="22"/>
          <w:szCs w:val="22"/>
        </w:rPr>
      </w:pPr>
      <w:r w:rsidRPr="00CD56D2">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Nazwa</w:t>
      </w:r>
      <w:proofErr w:type="spellEnd"/>
      <w:r w:rsidR="00775EE9">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Wykonawcy</w:t>
      </w:r>
      <w:proofErr w:type="spellEnd"/>
      <w:r w:rsidRPr="00CD56D2">
        <w:rPr>
          <w:rFonts w:ascii="Times New Roman" w:hAnsi="Times New Roman" w:cs="Times New Roman"/>
          <w:color w:val="auto"/>
          <w:sz w:val="22"/>
          <w:szCs w:val="22"/>
        </w:rPr>
        <w:t xml:space="preserve">: </w:t>
      </w:r>
    </w:p>
    <w:p w14:paraId="273F1119" w14:textId="77777777" w:rsidR="00CD56D2" w:rsidRPr="00CD56D2" w:rsidRDefault="00CD56D2" w:rsidP="00CD56D2">
      <w:pPr>
        <w:pStyle w:val="Default"/>
        <w:tabs>
          <w:tab w:val="left" w:pos="284"/>
        </w:tabs>
        <w:jc w:val="both"/>
        <w:rPr>
          <w:rFonts w:ascii="Times New Roman" w:hAnsi="Times New Roman" w:cs="Times New Roman"/>
          <w:color w:val="auto"/>
          <w:sz w:val="22"/>
          <w:szCs w:val="22"/>
        </w:rPr>
      </w:pPr>
      <w:r w:rsidRPr="00CD56D2">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Adres</w:t>
      </w:r>
      <w:proofErr w:type="spellEnd"/>
      <w:r w:rsidRPr="00CD56D2">
        <w:rPr>
          <w:rFonts w:ascii="Times New Roman" w:hAnsi="Times New Roman" w:cs="Times New Roman"/>
          <w:color w:val="auto"/>
          <w:sz w:val="22"/>
          <w:szCs w:val="22"/>
        </w:rPr>
        <w:t xml:space="preserve">: </w:t>
      </w:r>
    </w:p>
    <w:p w14:paraId="397FA88D" w14:textId="77777777" w:rsidR="00CD56D2" w:rsidRPr="00CD56D2" w:rsidRDefault="00CD56D2" w:rsidP="00CD56D2">
      <w:pPr>
        <w:pStyle w:val="Default"/>
        <w:tabs>
          <w:tab w:val="left" w:pos="284"/>
        </w:tabs>
        <w:jc w:val="both"/>
        <w:rPr>
          <w:rFonts w:ascii="Times New Roman" w:hAnsi="Times New Roman" w:cs="Times New Roman"/>
          <w:color w:val="auto"/>
          <w:sz w:val="22"/>
          <w:szCs w:val="22"/>
        </w:rPr>
      </w:pPr>
      <w:r w:rsidRPr="00CD56D2">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Numertelefonu</w:t>
      </w:r>
      <w:proofErr w:type="spellEnd"/>
    </w:p>
    <w:p w14:paraId="7171F319" w14:textId="77777777" w:rsidR="00CD56D2" w:rsidRPr="00CD56D2" w:rsidRDefault="00CD56D2" w:rsidP="00CD56D2">
      <w:pPr>
        <w:pStyle w:val="Default"/>
        <w:tabs>
          <w:tab w:val="left" w:pos="284"/>
        </w:tabs>
        <w:jc w:val="both"/>
        <w:rPr>
          <w:rFonts w:ascii="Times New Roman" w:hAnsi="Times New Roman" w:cs="Times New Roman"/>
          <w:color w:val="auto"/>
          <w:sz w:val="22"/>
          <w:szCs w:val="22"/>
        </w:rPr>
      </w:pPr>
      <w:r w:rsidRPr="00CD56D2">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Numer</w:t>
      </w:r>
      <w:proofErr w:type="spellEnd"/>
      <w:r w:rsidRPr="00CD56D2">
        <w:rPr>
          <w:rFonts w:ascii="Times New Roman" w:hAnsi="Times New Roman" w:cs="Times New Roman"/>
          <w:color w:val="auto"/>
          <w:sz w:val="22"/>
          <w:szCs w:val="22"/>
        </w:rPr>
        <w:t xml:space="preserve"> fax:</w:t>
      </w:r>
    </w:p>
    <w:p w14:paraId="3B880A08" w14:textId="77777777" w:rsidR="00CD56D2" w:rsidRPr="00CD56D2" w:rsidRDefault="00CD56D2" w:rsidP="00CD56D2">
      <w:pPr>
        <w:pStyle w:val="Default"/>
        <w:tabs>
          <w:tab w:val="left" w:pos="284"/>
        </w:tabs>
        <w:jc w:val="both"/>
        <w:rPr>
          <w:rFonts w:ascii="Times New Roman" w:hAnsi="Times New Roman" w:cs="Times New Roman"/>
          <w:color w:val="auto"/>
          <w:sz w:val="22"/>
          <w:szCs w:val="22"/>
        </w:rPr>
      </w:pPr>
      <w:r w:rsidRPr="00CD56D2">
        <w:rPr>
          <w:rFonts w:ascii="Times New Roman" w:hAnsi="Times New Roman" w:cs="Times New Roman"/>
          <w:color w:val="auto"/>
          <w:sz w:val="22"/>
          <w:szCs w:val="22"/>
        </w:rPr>
        <w:lastRenderedPageBreak/>
        <w:t xml:space="preserve"> -</w:t>
      </w:r>
      <w:proofErr w:type="spellStart"/>
      <w:r w:rsidRPr="00CD56D2">
        <w:rPr>
          <w:rFonts w:ascii="Times New Roman" w:hAnsi="Times New Roman" w:cs="Times New Roman"/>
          <w:color w:val="auto"/>
          <w:sz w:val="22"/>
          <w:szCs w:val="22"/>
        </w:rPr>
        <w:t>Adres</w:t>
      </w:r>
      <w:proofErr w:type="spellEnd"/>
      <w:r w:rsidRPr="00CD56D2">
        <w:rPr>
          <w:rFonts w:ascii="Times New Roman" w:hAnsi="Times New Roman" w:cs="Times New Roman"/>
          <w:color w:val="auto"/>
          <w:sz w:val="22"/>
          <w:szCs w:val="22"/>
        </w:rPr>
        <w:t xml:space="preserve"> email:</w:t>
      </w:r>
      <w:r w:rsidRPr="00CD56D2">
        <w:rPr>
          <w:rFonts w:ascii="Times New Roman" w:hAnsi="Times New Roman" w:cs="Times New Roman"/>
          <w:color w:val="auto"/>
          <w:sz w:val="22"/>
          <w:szCs w:val="22"/>
        </w:rPr>
        <w:tab/>
      </w:r>
      <w:r w:rsidRPr="00CD56D2">
        <w:rPr>
          <w:rFonts w:ascii="Times New Roman" w:hAnsi="Times New Roman" w:cs="Times New Roman"/>
          <w:color w:val="auto"/>
          <w:sz w:val="22"/>
          <w:szCs w:val="22"/>
        </w:rPr>
        <w:tab/>
      </w:r>
      <w:r w:rsidRPr="00CD56D2">
        <w:rPr>
          <w:rFonts w:ascii="Times New Roman" w:hAnsi="Times New Roman" w:cs="Times New Roman"/>
          <w:color w:val="auto"/>
          <w:sz w:val="22"/>
          <w:szCs w:val="22"/>
        </w:rPr>
        <w:tab/>
      </w:r>
    </w:p>
    <w:p w14:paraId="6CF5A9CC" w14:textId="77777777" w:rsidR="00CD56D2" w:rsidRPr="00CD56D2" w:rsidRDefault="00CD56D2" w:rsidP="00CD56D2">
      <w:pPr>
        <w:pStyle w:val="Default"/>
        <w:tabs>
          <w:tab w:val="left" w:pos="284"/>
        </w:tabs>
        <w:jc w:val="both"/>
        <w:rPr>
          <w:rFonts w:ascii="Times New Roman" w:hAnsi="Times New Roman" w:cs="Times New Roman"/>
          <w:color w:val="auto"/>
          <w:sz w:val="22"/>
          <w:szCs w:val="22"/>
        </w:rPr>
      </w:pPr>
    </w:p>
    <w:p w14:paraId="277FEF99" w14:textId="77777777" w:rsidR="00CD56D2" w:rsidRPr="00CD56D2" w:rsidRDefault="00CD56D2" w:rsidP="000F7A95">
      <w:pPr>
        <w:pStyle w:val="Default"/>
        <w:widowControl/>
        <w:numPr>
          <w:ilvl w:val="0"/>
          <w:numId w:val="166"/>
        </w:numPr>
        <w:tabs>
          <w:tab w:val="left" w:pos="-1440"/>
        </w:tabs>
        <w:autoSpaceDN w:val="0"/>
        <w:jc w:val="both"/>
        <w:textAlignment w:val="baseline"/>
        <w:rPr>
          <w:rFonts w:ascii="Times New Roman" w:hAnsi="Times New Roman" w:cs="Times New Roman"/>
          <w:color w:val="auto"/>
          <w:sz w:val="22"/>
          <w:szCs w:val="22"/>
        </w:rPr>
      </w:pPr>
      <w:r w:rsidRPr="00CD56D2">
        <w:rPr>
          <w:rFonts w:ascii="Times New Roman" w:hAnsi="Times New Roman" w:cs="Times New Roman"/>
          <w:color w:val="auto"/>
          <w:sz w:val="22"/>
          <w:szCs w:val="22"/>
        </w:rPr>
        <w:t xml:space="preserve">Do </w:t>
      </w:r>
      <w:proofErr w:type="spellStart"/>
      <w:r w:rsidRPr="00CD56D2">
        <w:rPr>
          <w:rFonts w:ascii="Times New Roman" w:hAnsi="Times New Roman" w:cs="Times New Roman"/>
          <w:color w:val="auto"/>
          <w:sz w:val="22"/>
          <w:szCs w:val="22"/>
        </w:rPr>
        <w:t>Zamawiającego</w:t>
      </w:r>
      <w:proofErr w:type="spellEnd"/>
    </w:p>
    <w:p w14:paraId="7217770D" w14:textId="77777777" w:rsidR="00CD56D2" w:rsidRPr="00CD56D2" w:rsidRDefault="00CD56D2" w:rsidP="00CD56D2">
      <w:pPr>
        <w:pStyle w:val="Default"/>
        <w:tabs>
          <w:tab w:val="left" w:pos="720"/>
        </w:tabs>
        <w:ind w:left="360"/>
        <w:jc w:val="both"/>
        <w:rPr>
          <w:rFonts w:ascii="Times New Roman" w:hAnsi="Times New Roman" w:cs="Times New Roman"/>
          <w:color w:val="auto"/>
          <w:sz w:val="22"/>
          <w:szCs w:val="22"/>
        </w:rPr>
      </w:pPr>
    </w:p>
    <w:p w14:paraId="093F2FF4" w14:textId="0A4512D9" w:rsidR="00CD56D2" w:rsidRPr="005A4DAE" w:rsidRDefault="00CD56D2" w:rsidP="00CD56D2">
      <w:pPr>
        <w:pStyle w:val="Default"/>
        <w:tabs>
          <w:tab w:val="left" w:pos="284"/>
        </w:tabs>
        <w:jc w:val="both"/>
        <w:rPr>
          <w:rFonts w:ascii="Times New Roman" w:hAnsi="Times New Roman" w:cs="Times New Roman"/>
          <w:color w:val="auto"/>
          <w:sz w:val="22"/>
          <w:szCs w:val="22"/>
          <w:lang w:val="pl-PL"/>
        </w:rPr>
      </w:pPr>
      <w:r w:rsidRPr="005A4DAE">
        <w:rPr>
          <w:rFonts w:ascii="Times New Roman" w:hAnsi="Times New Roman" w:cs="Times New Roman"/>
          <w:color w:val="auto"/>
          <w:sz w:val="22"/>
          <w:szCs w:val="22"/>
          <w:lang w:val="pl-PL"/>
        </w:rPr>
        <w:t xml:space="preserve">- </w:t>
      </w:r>
      <w:proofErr w:type="spellStart"/>
      <w:r w:rsidRPr="005A4DAE">
        <w:rPr>
          <w:rFonts w:ascii="Times New Roman" w:hAnsi="Times New Roman" w:cs="Times New Roman"/>
          <w:color w:val="auto"/>
          <w:sz w:val="22"/>
          <w:szCs w:val="22"/>
          <w:lang w:val="pl-PL"/>
        </w:rPr>
        <w:t>NazwaWykonawcy</w:t>
      </w:r>
      <w:proofErr w:type="spellEnd"/>
      <w:r w:rsidRPr="005A4DAE">
        <w:rPr>
          <w:rFonts w:ascii="Times New Roman" w:hAnsi="Times New Roman" w:cs="Times New Roman"/>
          <w:color w:val="auto"/>
          <w:sz w:val="22"/>
          <w:szCs w:val="22"/>
          <w:lang w:val="pl-PL"/>
        </w:rPr>
        <w:t xml:space="preserve">: </w:t>
      </w:r>
      <w:r w:rsidR="005A4DAE" w:rsidRPr="005A4DAE">
        <w:rPr>
          <w:rFonts w:ascii="Times New Roman" w:hAnsi="Times New Roman" w:cs="Times New Roman"/>
          <w:color w:val="auto"/>
          <w:sz w:val="22"/>
          <w:szCs w:val="22"/>
          <w:lang w:val="pl-PL"/>
        </w:rPr>
        <w:t>Samodzie</w:t>
      </w:r>
      <w:r w:rsidR="005A4DAE">
        <w:rPr>
          <w:rFonts w:ascii="Times New Roman" w:hAnsi="Times New Roman" w:cs="Times New Roman"/>
          <w:color w:val="auto"/>
          <w:sz w:val="22"/>
          <w:szCs w:val="22"/>
          <w:lang w:val="pl-PL"/>
        </w:rPr>
        <w:t>lny Publiczny Zespół Zakładów Op</w:t>
      </w:r>
      <w:r w:rsidR="005A4DAE" w:rsidRPr="005A4DAE">
        <w:rPr>
          <w:rFonts w:ascii="Times New Roman" w:hAnsi="Times New Roman" w:cs="Times New Roman"/>
          <w:color w:val="auto"/>
          <w:sz w:val="22"/>
          <w:szCs w:val="22"/>
          <w:lang w:val="pl-PL"/>
        </w:rPr>
        <w:t xml:space="preserve">ieki </w:t>
      </w:r>
      <w:r w:rsidR="005A4DAE">
        <w:rPr>
          <w:rFonts w:ascii="Times New Roman" w:hAnsi="Times New Roman" w:cs="Times New Roman"/>
          <w:color w:val="auto"/>
          <w:sz w:val="22"/>
          <w:szCs w:val="22"/>
          <w:lang w:val="pl-PL"/>
        </w:rPr>
        <w:t>Zdrowotnej w K</w:t>
      </w:r>
      <w:r w:rsidR="005A4DAE" w:rsidRPr="005A4DAE">
        <w:rPr>
          <w:rFonts w:ascii="Times New Roman" w:hAnsi="Times New Roman" w:cs="Times New Roman"/>
          <w:color w:val="auto"/>
          <w:sz w:val="22"/>
          <w:szCs w:val="22"/>
          <w:lang w:val="pl-PL"/>
        </w:rPr>
        <w:t>o</w:t>
      </w:r>
      <w:r w:rsidR="005A4DAE">
        <w:rPr>
          <w:rFonts w:ascii="Times New Roman" w:hAnsi="Times New Roman" w:cs="Times New Roman"/>
          <w:color w:val="auto"/>
          <w:sz w:val="22"/>
          <w:szCs w:val="22"/>
          <w:lang w:val="pl-PL"/>
        </w:rPr>
        <w:t>zi</w:t>
      </w:r>
      <w:r w:rsidR="005A4DAE" w:rsidRPr="005A4DAE">
        <w:rPr>
          <w:rFonts w:ascii="Times New Roman" w:hAnsi="Times New Roman" w:cs="Times New Roman"/>
          <w:color w:val="auto"/>
          <w:sz w:val="22"/>
          <w:szCs w:val="22"/>
          <w:lang w:val="pl-PL"/>
        </w:rPr>
        <w:t>enicach</w:t>
      </w:r>
    </w:p>
    <w:p w14:paraId="581F4B6D" w14:textId="0937CBD9" w:rsidR="00CD56D2" w:rsidRPr="005A4DAE" w:rsidRDefault="00CD56D2" w:rsidP="00CD56D2">
      <w:pPr>
        <w:pStyle w:val="Default"/>
        <w:tabs>
          <w:tab w:val="left" w:pos="284"/>
        </w:tabs>
        <w:jc w:val="both"/>
        <w:rPr>
          <w:rFonts w:ascii="Times New Roman" w:hAnsi="Times New Roman" w:cs="Times New Roman"/>
          <w:color w:val="auto"/>
          <w:sz w:val="22"/>
          <w:szCs w:val="22"/>
          <w:lang w:val="pl-PL"/>
        </w:rPr>
      </w:pPr>
      <w:r w:rsidRPr="005A4DAE">
        <w:rPr>
          <w:rFonts w:ascii="Times New Roman" w:hAnsi="Times New Roman" w:cs="Times New Roman"/>
          <w:color w:val="auto"/>
          <w:sz w:val="22"/>
          <w:szCs w:val="22"/>
          <w:lang w:val="pl-PL"/>
        </w:rPr>
        <w:t xml:space="preserve">- Adres: </w:t>
      </w:r>
      <w:r w:rsidR="005A4DAE">
        <w:rPr>
          <w:rFonts w:ascii="Times New Roman" w:hAnsi="Times New Roman" w:cs="Times New Roman"/>
          <w:color w:val="auto"/>
          <w:sz w:val="22"/>
          <w:szCs w:val="22"/>
          <w:lang w:val="pl-PL"/>
        </w:rPr>
        <w:t>ul.</w:t>
      </w:r>
      <w:r w:rsidR="00F27880">
        <w:rPr>
          <w:rFonts w:ascii="Times New Roman" w:hAnsi="Times New Roman" w:cs="Times New Roman"/>
          <w:color w:val="auto"/>
          <w:sz w:val="22"/>
          <w:szCs w:val="22"/>
          <w:lang w:val="pl-PL"/>
        </w:rPr>
        <w:t xml:space="preserve"> </w:t>
      </w:r>
      <w:r w:rsidR="005A4DAE">
        <w:rPr>
          <w:rFonts w:ascii="Times New Roman" w:hAnsi="Times New Roman" w:cs="Times New Roman"/>
          <w:color w:val="auto"/>
          <w:sz w:val="22"/>
          <w:szCs w:val="22"/>
          <w:lang w:val="pl-PL"/>
        </w:rPr>
        <w:t xml:space="preserve">Al. </w:t>
      </w:r>
      <w:proofErr w:type="gramStart"/>
      <w:r w:rsidR="005A4DAE">
        <w:rPr>
          <w:rFonts w:ascii="Times New Roman" w:hAnsi="Times New Roman" w:cs="Times New Roman"/>
          <w:color w:val="auto"/>
          <w:sz w:val="22"/>
          <w:szCs w:val="22"/>
          <w:lang w:val="pl-PL"/>
        </w:rPr>
        <w:t xml:space="preserve">Władysława </w:t>
      </w:r>
      <w:r w:rsidR="005A4DAE" w:rsidRPr="005A4DAE">
        <w:rPr>
          <w:rFonts w:ascii="Times New Roman" w:hAnsi="Times New Roman" w:cs="Times New Roman"/>
          <w:color w:val="auto"/>
          <w:sz w:val="22"/>
          <w:szCs w:val="22"/>
          <w:lang w:val="pl-PL"/>
        </w:rPr>
        <w:t xml:space="preserve"> Sikorskiego</w:t>
      </w:r>
      <w:proofErr w:type="gramEnd"/>
      <w:r w:rsidR="005A4DAE" w:rsidRPr="005A4DAE">
        <w:rPr>
          <w:rFonts w:ascii="Times New Roman" w:hAnsi="Times New Roman" w:cs="Times New Roman"/>
          <w:color w:val="auto"/>
          <w:sz w:val="22"/>
          <w:szCs w:val="22"/>
          <w:lang w:val="pl-PL"/>
        </w:rPr>
        <w:t xml:space="preserve"> 10, 26-900 Kozienice</w:t>
      </w:r>
    </w:p>
    <w:p w14:paraId="439D7FBF" w14:textId="5D5AB6E2" w:rsidR="00CD56D2" w:rsidRPr="00CD56D2" w:rsidRDefault="00CD56D2" w:rsidP="00CD56D2">
      <w:pPr>
        <w:pStyle w:val="Default"/>
        <w:tabs>
          <w:tab w:val="left" w:pos="284"/>
        </w:tabs>
        <w:jc w:val="both"/>
        <w:rPr>
          <w:rFonts w:ascii="Times New Roman" w:hAnsi="Times New Roman" w:cs="Times New Roman"/>
          <w:color w:val="auto"/>
          <w:sz w:val="22"/>
          <w:szCs w:val="22"/>
        </w:rPr>
      </w:pPr>
      <w:r w:rsidRPr="00CD56D2">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Numer</w:t>
      </w:r>
      <w:proofErr w:type="spellEnd"/>
      <w:r w:rsidR="005A4DAE">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telefonu</w:t>
      </w:r>
      <w:proofErr w:type="spellEnd"/>
      <w:r w:rsidRPr="00CD56D2">
        <w:rPr>
          <w:rFonts w:ascii="Times New Roman" w:hAnsi="Times New Roman" w:cs="Times New Roman"/>
          <w:color w:val="auto"/>
          <w:sz w:val="22"/>
          <w:szCs w:val="22"/>
        </w:rPr>
        <w:t>:</w:t>
      </w:r>
      <w:r w:rsidR="005A4DAE">
        <w:rPr>
          <w:rFonts w:ascii="Times New Roman" w:hAnsi="Times New Roman" w:cs="Times New Roman"/>
          <w:color w:val="auto"/>
          <w:sz w:val="22"/>
          <w:szCs w:val="22"/>
        </w:rPr>
        <w:t xml:space="preserve"> (48</w:t>
      </w:r>
      <w:proofErr w:type="gramStart"/>
      <w:r w:rsidR="005A4DAE">
        <w:rPr>
          <w:rFonts w:ascii="Times New Roman" w:hAnsi="Times New Roman" w:cs="Times New Roman"/>
          <w:color w:val="auto"/>
          <w:sz w:val="22"/>
          <w:szCs w:val="22"/>
        </w:rPr>
        <w:t>)  38</w:t>
      </w:r>
      <w:proofErr w:type="gramEnd"/>
      <w:r w:rsidR="005A4DAE">
        <w:rPr>
          <w:rFonts w:ascii="Times New Roman" w:hAnsi="Times New Roman" w:cs="Times New Roman"/>
          <w:color w:val="auto"/>
          <w:sz w:val="22"/>
          <w:szCs w:val="22"/>
        </w:rPr>
        <w:t xml:space="preserve"> 28 773</w:t>
      </w:r>
    </w:p>
    <w:p w14:paraId="0C3A927D" w14:textId="6F76663D" w:rsidR="00CD56D2" w:rsidRPr="00CD56D2" w:rsidRDefault="00CD56D2" w:rsidP="00CD56D2">
      <w:pPr>
        <w:pStyle w:val="Default"/>
        <w:tabs>
          <w:tab w:val="left" w:pos="284"/>
        </w:tabs>
        <w:jc w:val="both"/>
        <w:rPr>
          <w:rFonts w:ascii="Times New Roman" w:hAnsi="Times New Roman" w:cs="Times New Roman"/>
          <w:color w:val="auto"/>
          <w:sz w:val="22"/>
          <w:szCs w:val="22"/>
        </w:rPr>
      </w:pPr>
      <w:r w:rsidRPr="00CD56D2">
        <w:rPr>
          <w:rFonts w:ascii="Times New Roman" w:hAnsi="Times New Roman" w:cs="Times New Roman"/>
          <w:color w:val="auto"/>
          <w:sz w:val="22"/>
          <w:szCs w:val="22"/>
        </w:rPr>
        <w:t xml:space="preserve">- </w:t>
      </w:r>
      <w:proofErr w:type="spellStart"/>
      <w:r w:rsidRPr="00CD56D2">
        <w:rPr>
          <w:rFonts w:ascii="Times New Roman" w:hAnsi="Times New Roman" w:cs="Times New Roman"/>
          <w:color w:val="auto"/>
          <w:sz w:val="22"/>
          <w:szCs w:val="22"/>
        </w:rPr>
        <w:t>Numer</w:t>
      </w:r>
      <w:proofErr w:type="spellEnd"/>
      <w:r w:rsidRPr="00CD56D2">
        <w:rPr>
          <w:rFonts w:ascii="Times New Roman" w:hAnsi="Times New Roman" w:cs="Times New Roman"/>
          <w:color w:val="auto"/>
          <w:sz w:val="22"/>
          <w:szCs w:val="22"/>
        </w:rPr>
        <w:t xml:space="preserve"> </w:t>
      </w:r>
      <w:proofErr w:type="gramStart"/>
      <w:r w:rsidRPr="00CD56D2">
        <w:rPr>
          <w:rFonts w:ascii="Times New Roman" w:hAnsi="Times New Roman" w:cs="Times New Roman"/>
          <w:color w:val="auto"/>
          <w:sz w:val="22"/>
          <w:szCs w:val="22"/>
        </w:rPr>
        <w:t>fax:</w:t>
      </w:r>
      <w:proofErr w:type="gramEnd"/>
      <w:r w:rsidR="005A4DAE">
        <w:rPr>
          <w:rFonts w:ascii="Times New Roman" w:hAnsi="Times New Roman" w:cs="Times New Roman"/>
          <w:color w:val="auto"/>
          <w:sz w:val="22"/>
          <w:szCs w:val="22"/>
        </w:rPr>
        <w:t>(48) 614 81 39</w:t>
      </w:r>
    </w:p>
    <w:p w14:paraId="3E127F8E" w14:textId="1BF04435" w:rsidR="00CD56D2" w:rsidRPr="005A4DAE" w:rsidRDefault="00CD56D2" w:rsidP="00CD56D2">
      <w:pPr>
        <w:pStyle w:val="Default"/>
        <w:tabs>
          <w:tab w:val="left" w:pos="284"/>
        </w:tabs>
        <w:jc w:val="both"/>
        <w:rPr>
          <w:rFonts w:ascii="Times New Roman" w:hAnsi="Times New Roman" w:cs="Times New Roman"/>
          <w:color w:val="auto"/>
          <w:sz w:val="22"/>
          <w:szCs w:val="22"/>
        </w:rPr>
      </w:pPr>
      <w:r w:rsidRPr="005A4DAE">
        <w:rPr>
          <w:rFonts w:ascii="Times New Roman" w:hAnsi="Times New Roman" w:cs="Times New Roman"/>
          <w:color w:val="auto"/>
          <w:sz w:val="22"/>
          <w:szCs w:val="22"/>
        </w:rPr>
        <w:t xml:space="preserve">- </w:t>
      </w:r>
      <w:proofErr w:type="spellStart"/>
      <w:r w:rsidRPr="005A4DAE">
        <w:rPr>
          <w:rFonts w:ascii="Times New Roman" w:hAnsi="Times New Roman" w:cs="Times New Roman"/>
          <w:color w:val="auto"/>
          <w:sz w:val="22"/>
          <w:szCs w:val="22"/>
        </w:rPr>
        <w:t>Adres</w:t>
      </w:r>
      <w:proofErr w:type="spellEnd"/>
      <w:r w:rsidRPr="005A4DAE">
        <w:rPr>
          <w:rFonts w:ascii="Times New Roman" w:hAnsi="Times New Roman" w:cs="Times New Roman"/>
          <w:color w:val="auto"/>
          <w:sz w:val="22"/>
          <w:szCs w:val="22"/>
        </w:rPr>
        <w:t xml:space="preserve"> email:</w:t>
      </w:r>
      <w:r w:rsidR="005A4DAE" w:rsidRPr="005A4DAE">
        <w:rPr>
          <w:rFonts w:ascii="Times New Roman" w:hAnsi="Times New Roman" w:cs="Times New Roman"/>
          <w:color w:val="auto"/>
          <w:sz w:val="22"/>
          <w:szCs w:val="22"/>
        </w:rPr>
        <w:t xml:space="preserve"> zp@</w:t>
      </w:r>
      <w:r w:rsidR="005A4DAE">
        <w:rPr>
          <w:rFonts w:ascii="Times New Roman" w:hAnsi="Times New Roman" w:cs="Times New Roman"/>
          <w:color w:val="auto"/>
          <w:sz w:val="22"/>
          <w:szCs w:val="22"/>
        </w:rPr>
        <w:t>szpitalkozienice.pl</w:t>
      </w:r>
    </w:p>
    <w:p w14:paraId="66B442A0" w14:textId="77777777" w:rsidR="00CD56D2" w:rsidRPr="005A4DAE" w:rsidRDefault="00CD56D2" w:rsidP="00CD56D2">
      <w:pPr>
        <w:pStyle w:val="Default"/>
        <w:tabs>
          <w:tab w:val="left" w:pos="284"/>
        </w:tabs>
        <w:jc w:val="both"/>
        <w:rPr>
          <w:rFonts w:ascii="Times New Roman" w:hAnsi="Times New Roman" w:cs="Times New Roman"/>
          <w:color w:val="auto"/>
          <w:sz w:val="22"/>
          <w:szCs w:val="22"/>
        </w:rPr>
      </w:pPr>
    </w:p>
    <w:p w14:paraId="2C6CDE60" w14:textId="38B870E9" w:rsidR="00CD56D2" w:rsidRPr="00CD56D2" w:rsidRDefault="00CD56D2" w:rsidP="000F7A95">
      <w:pPr>
        <w:pStyle w:val="Akapitzlist"/>
        <w:numPr>
          <w:ilvl w:val="0"/>
          <w:numId w:val="165"/>
        </w:numPr>
        <w:autoSpaceDN w:val="0"/>
        <w:spacing w:after="60"/>
        <w:contextualSpacing w:val="0"/>
        <w:jc w:val="both"/>
        <w:textAlignment w:val="baseline"/>
        <w:rPr>
          <w:sz w:val="22"/>
          <w:szCs w:val="22"/>
        </w:rPr>
      </w:pPr>
      <w:r w:rsidRPr="00CD56D2">
        <w:rPr>
          <w:sz w:val="22"/>
          <w:szCs w:val="22"/>
        </w:rPr>
        <w:t xml:space="preserve">Każda ze Stron jest zobowiązana do pisemnego powiadomienia drugiej Strony o zmianie swojego adresu, numeru telefonu lub numeru faksu, adresu e-mail tak szybko jak będzie to możliwe po dacie wystąpienia zmiany, w żadnym wypadku, nie później jednak </w:t>
      </w:r>
      <w:proofErr w:type="spellStart"/>
      <w:r w:rsidRPr="00CD56D2">
        <w:rPr>
          <w:sz w:val="22"/>
          <w:szCs w:val="22"/>
        </w:rPr>
        <w:t>niżw</w:t>
      </w:r>
      <w:proofErr w:type="spellEnd"/>
      <w:r w:rsidRPr="00CD56D2">
        <w:rPr>
          <w:sz w:val="22"/>
          <w:szCs w:val="22"/>
        </w:rPr>
        <w:t xml:space="preserve"> ciągu 3 (słownie: trzech) dni roboczych od wystąpienia takiej zmiany. </w:t>
      </w:r>
    </w:p>
    <w:p w14:paraId="679BD214" w14:textId="77777777" w:rsidR="00CD56D2" w:rsidRPr="00CD56D2" w:rsidRDefault="00CD56D2" w:rsidP="000F7A95">
      <w:pPr>
        <w:pStyle w:val="Akapitzlist"/>
        <w:numPr>
          <w:ilvl w:val="0"/>
          <w:numId w:val="165"/>
        </w:numPr>
        <w:autoSpaceDN w:val="0"/>
        <w:spacing w:after="60"/>
        <w:contextualSpacing w:val="0"/>
        <w:jc w:val="both"/>
        <w:textAlignment w:val="baseline"/>
        <w:rPr>
          <w:sz w:val="22"/>
          <w:szCs w:val="22"/>
        </w:rPr>
      </w:pPr>
      <w:r w:rsidRPr="00CD56D2">
        <w:rPr>
          <w:sz w:val="22"/>
          <w:szCs w:val="22"/>
        </w:rPr>
        <w:t xml:space="preserve">W przypadku niewywiązania się jednej ze Stron z obowiązku, o którym mowa w ust. 6, korespondencja wysłana na podany w Umowie adres lub numer uważana będzie za doręczoną. </w:t>
      </w:r>
    </w:p>
    <w:p w14:paraId="5FD734DC" w14:textId="77777777" w:rsidR="00CD56D2" w:rsidRPr="00CD56D2" w:rsidRDefault="00CD56D2" w:rsidP="000F7A95">
      <w:pPr>
        <w:pStyle w:val="Akapitzlist"/>
        <w:numPr>
          <w:ilvl w:val="0"/>
          <w:numId w:val="165"/>
        </w:numPr>
        <w:autoSpaceDN w:val="0"/>
        <w:spacing w:after="60"/>
        <w:contextualSpacing w:val="0"/>
        <w:jc w:val="both"/>
        <w:textAlignment w:val="baseline"/>
        <w:rPr>
          <w:sz w:val="22"/>
          <w:szCs w:val="22"/>
        </w:rPr>
      </w:pPr>
      <w:r w:rsidRPr="00CD56D2">
        <w:rPr>
          <w:sz w:val="22"/>
          <w:szCs w:val="22"/>
        </w:rPr>
        <w:t xml:space="preserve">Umowę sporządzono w trzech jednobrzmiących egzemplarzach, z których dwa otrzymuje Zamawiający, a jeden Wykonawca. </w:t>
      </w:r>
    </w:p>
    <w:p w14:paraId="5E13D5D4" w14:textId="77777777" w:rsidR="00CD56D2" w:rsidRPr="00CD56D2" w:rsidRDefault="00CD56D2" w:rsidP="000F7A95">
      <w:pPr>
        <w:pStyle w:val="Akapitzlist"/>
        <w:numPr>
          <w:ilvl w:val="0"/>
          <w:numId w:val="165"/>
        </w:numPr>
        <w:autoSpaceDN w:val="0"/>
        <w:spacing w:after="60"/>
        <w:contextualSpacing w:val="0"/>
        <w:jc w:val="both"/>
        <w:textAlignment w:val="baseline"/>
        <w:rPr>
          <w:sz w:val="22"/>
          <w:szCs w:val="22"/>
        </w:rPr>
      </w:pPr>
      <w:r w:rsidRPr="00CD56D2">
        <w:rPr>
          <w:sz w:val="22"/>
          <w:szCs w:val="22"/>
        </w:rPr>
        <w:t xml:space="preserve">Załączniki stanowią integralną część Umowy. </w:t>
      </w:r>
    </w:p>
    <w:p w14:paraId="39FF1429" w14:textId="77777777" w:rsidR="00CD56D2" w:rsidRPr="00CD56D2" w:rsidRDefault="00CD56D2" w:rsidP="00CD56D2">
      <w:pPr>
        <w:pStyle w:val="Default"/>
        <w:tabs>
          <w:tab w:val="left" w:pos="284"/>
        </w:tabs>
        <w:jc w:val="both"/>
        <w:rPr>
          <w:rFonts w:ascii="Times New Roman" w:hAnsi="Times New Roman" w:cs="Times New Roman"/>
          <w:color w:val="auto"/>
          <w:sz w:val="22"/>
          <w:szCs w:val="22"/>
          <w:lang w:val="pl-PL"/>
        </w:rPr>
      </w:pPr>
    </w:p>
    <w:p w14:paraId="09B54330" w14:textId="77777777" w:rsidR="00CD56D2" w:rsidRPr="00CD56D2" w:rsidRDefault="00CD56D2" w:rsidP="00CD56D2">
      <w:pPr>
        <w:pStyle w:val="Default"/>
        <w:tabs>
          <w:tab w:val="left" w:pos="284"/>
        </w:tabs>
        <w:jc w:val="both"/>
        <w:rPr>
          <w:rFonts w:ascii="Times New Roman" w:hAnsi="Times New Roman" w:cs="Times New Roman"/>
          <w:color w:val="auto"/>
          <w:sz w:val="22"/>
          <w:szCs w:val="22"/>
          <w:lang w:val="pl-PL"/>
        </w:rPr>
      </w:pPr>
    </w:p>
    <w:p w14:paraId="09DF3732" w14:textId="77777777" w:rsidR="00CD56D2" w:rsidRPr="00CD56D2" w:rsidRDefault="00CD56D2" w:rsidP="00CD56D2">
      <w:pPr>
        <w:pStyle w:val="Default"/>
        <w:ind w:left="860" w:hanging="160"/>
        <w:rPr>
          <w:rFonts w:ascii="Times New Roman" w:hAnsi="Times New Roman" w:cs="Times New Roman"/>
          <w:sz w:val="22"/>
          <w:szCs w:val="22"/>
          <w:lang w:val="pl-PL"/>
        </w:rPr>
      </w:pPr>
      <w:r w:rsidRPr="00CD56D2">
        <w:rPr>
          <w:rFonts w:ascii="Times New Roman" w:hAnsi="Times New Roman" w:cs="Times New Roman"/>
          <w:b/>
          <w:bCs/>
          <w:color w:val="auto"/>
          <w:sz w:val="22"/>
          <w:szCs w:val="22"/>
          <w:lang w:val="pl-PL"/>
        </w:rPr>
        <w:t xml:space="preserve">ZAMAWIAJĄCY </w:t>
      </w:r>
      <w:r w:rsidRPr="00CD56D2">
        <w:rPr>
          <w:rFonts w:ascii="Times New Roman" w:hAnsi="Times New Roman" w:cs="Times New Roman"/>
          <w:b/>
          <w:bCs/>
          <w:color w:val="auto"/>
          <w:sz w:val="22"/>
          <w:szCs w:val="22"/>
          <w:lang w:val="pl-PL"/>
        </w:rPr>
        <w:tab/>
      </w:r>
      <w:r w:rsidRPr="00CD56D2">
        <w:rPr>
          <w:rFonts w:ascii="Times New Roman" w:hAnsi="Times New Roman" w:cs="Times New Roman"/>
          <w:b/>
          <w:bCs/>
          <w:color w:val="auto"/>
          <w:sz w:val="22"/>
          <w:szCs w:val="22"/>
          <w:lang w:val="pl-PL"/>
        </w:rPr>
        <w:tab/>
      </w:r>
      <w:r w:rsidRPr="00CD56D2">
        <w:rPr>
          <w:rFonts w:ascii="Times New Roman" w:hAnsi="Times New Roman" w:cs="Times New Roman"/>
          <w:b/>
          <w:bCs/>
          <w:color w:val="auto"/>
          <w:sz w:val="22"/>
          <w:szCs w:val="22"/>
          <w:lang w:val="pl-PL"/>
        </w:rPr>
        <w:tab/>
      </w:r>
      <w:r w:rsidRPr="00CD56D2">
        <w:rPr>
          <w:rFonts w:ascii="Times New Roman" w:hAnsi="Times New Roman" w:cs="Times New Roman"/>
          <w:b/>
          <w:bCs/>
          <w:color w:val="auto"/>
          <w:sz w:val="22"/>
          <w:szCs w:val="22"/>
          <w:lang w:val="pl-PL"/>
        </w:rPr>
        <w:tab/>
      </w:r>
      <w:r w:rsidRPr="00CD56D2">
        <w:rPr>
          <w:rFonts w:ascii="Times New Roman" w:hAnsi="Times New Roman" w:cs="Times New Roman"/>
          <w:b/>
          <w:bCs/>
          <w:color w:val="auto"/>
          <w:sz w:val="22"/>
          <w:szCs w:val="22"/>
          <w:lang w:val="pl-PL"/>
        </w:rPr>
        <w:tab/>
      </w:r>
      <w:r w:rsidRPr="00CD56D2">
        <w:rPr>
          <w:rFonts w:ascii="Times New Roman" w:hAnsi="Times New Roman" w:cs="Times New Roman"/>
          <w:b/>
          <w:bCs/>
          <w:color w:val="auto"/>
          <w:sz w:val="22"/>
          <w:szCs w:val="22"/>
          <w:lang w:val="pl-PL"/>
        </w:rPr>
        <w:tab/>
        <w:t xml:space="preserve">WYKONAWCA </w:t>
      </w:r>
    </w:p>
    <w:p w14:paraId="535539D4" w14:textId="77777777" w:rsidR="00CD56D2" w:rsidRPr="00CD56D2" w:rsidRDefault="00CD56D2" w:rsidP="00CD56D2">
      <w:pPr>
        <w:pStyle w:val="Default"/>
        <w:rPr>
          <w:rFonts w:ascii="Times New Roman" w:hAnsi="Times New Roman" w:cs="Times New Roman"/>
          <w:color w:val="auto"/>
          <w:sz w:val="22"/>
          <w:szCs w:val="22"/>
          <w:lang w:val="pl-PL"/>
        </w:rPr>
      </w:pPr>
    </w:p>
    <w:p w14:paraId="07984A7E" w14:textId="77777777" w:rsidR="00CD56D2" w:rsidRPr="00CD56D2" w:rsidRDefault="00CD56D2" w:rsidP="00CD56D2">
      <w:pPr>
        <w:pStyle w:val="Default"/>
        <w:rPr>
          <w:rFonts w:ascii="Times New Roman" w:hAnsi="Times New Roman" w:cs="Times New Roman"/>
          <w:b/>
          <w:bCs/>
          <w:color w:val="auto"/>
          <w:sz w:val="22"/>
          <w:szCs w:val="22"/>
          <w:u w:val="single"/>
          <w:lang w:val="pl-PL"/>
        </w:rPr>
      </w:pPr>
    </w:p>
    <w:p w14:paraId="786E7A65" w14:textId="77777777" w:rsidR="00CD56D2" w:rsidRPr="00CD56D2" w:rsidRDefault="00CD56D2" w:rsidP="00CD56D2">
      <w:pPr>
        <w:pStyle w:val="Default"/>
        <w:rPr>
          <w:rFonts w:ascii="Times New Roman" w:hAnsi="Times New Roman" w:cs="Times New Roman"/>
          <w:b/>
          <w:bCs/>
          <w:color w:val="auto"/>
          <w:sz w:val="22"/>
          <w:szCs w:val="22"/>
          <w:u w:val="single"/>
          <w:lang w:val="pl-PL"/>
        </w:rPr>
      </w:pPr>
      <w:r w:rsidRPr="00CD56D2">
        <w:rPr>
          <w:rFonts w:ascii="Times New Roman" w:hAnsi="Times New Roman" w:cs="Times New Roman"/>
          <w:b/>
          <w:bCs/>
          <w:color w:val="auto"/>
          <w:sz w:val="22"/>
          <w:szCs w:val="22"/>
          <w:u w:val="single"/>
          <w:lang w:val="pl-PL"/>
        </w:rPr>
        <w:t>Wykaz załączników:</w:t>
      </w:r>
    </w:p>
    <w:p w14:paraId="415A5E7E" w14:textId="77777777" w:rsidR="00CD56D2" w:rsidRPr="00CD56D2" w:rsidRDefault="00CD56D2" w:rsidP="00CD56D2">
      <w:pPr>
        <w:pStyle w:val="Default"/>
        <w:rPr>
          <w:rFonts w:ascii="Times New Roman" w:hAnsi="Times New Roman" w:cs="Times New Roman"/>
          <w:b/>
          <w:bCs/>
          <w:color w:val="auto"/>
          <w:sz w:val="22"/>
          <w:szCs w:val="22"/>
          <w:u w:val="single"/>
          <w:lang w:val="pl-PL"/>
        </w:rPr>
      </w:pPr>
      <w:r w:rsidRPr="00CD56D2">
        <w:rPr>
          <w:rFonts w:ascii="Times New Roman" w:hAnsi="Times New Roman" w:cs="Times New Roman"/>
          <w:b/>
          <w:bCs/>
          <w:color w:val="auto"/>
          <w:sz w:val="22"/>
          <w:szCs w:val="22"/>
          <w:u w:val="single"/>
          <w:lang w:val="pl-PL"/>
        </w:rPr>
        <w:t>1. Wzór Protokołu Odbioru Etapu</w:t>
      </w:r>
    </w:p>
    <w:p w14:paraId="42E7CD88" w14:textId="77777777" w:rsidR="00CD56D2" w:rsidRPr="00247E4D" w:rsidRDefault="00CD56D2" w:rsidP="00CD56D2">
      <w:pPr>
        <w:pStyle w:val="Default"/>
        <w:rPr>
          <w:rFonts w:ascii="Times New Roman" w:hAnsi="Times New Roman" w:cs="Times New Roman"/>
          <w:b/>
          <w:bCs/>
          <w:color w:val="auto"/>
          <w:sz w:val="22"/>
          <w:szCs w:val="22"/>
          <w:u w:val="single"/>
          <w:lang w:val="pl-PL"/>
        </w:rPr>
      </w:pPr>
      <w:r w:rsidRPr="00247E4D">
        <w:rPr>
          <w:rFonts w:ascii="Times New Roman" w:hAnsi="Times New Roman" w:cs="Times New Roman"/>
          <w:b/>
          <w:bCs/>
          <w:color w:val="auto"/>
          <w:sz w:val="22"/>
          <w:szCs w:val="22"/>
          <w:u w:val="single"/>
          <w:lang w:val="pl-PL"/>
        </w:rPr>
        <w:t>2. Wzór Protokołu Odbioru Zamówienia</w:t>
      </w:r>
    </w:p>
    <w:p w14:paraId="297A5554" w14:textId="2953E443" w:rsidR="003F50EE" w:rsidRDefault="003F50EE" w:rsidP="00BF6125">
      <w:pPr>
        <w:rPr>
          <w:rFonts w:cs="Times New Roman"/>
          <w:b/>
        </w:rPr>
      </w:pPr>
    </w:p>
    <w:p w14:paraId="7C67932B" w14:textId="77777777" w:rsidR="002048F2" w:rsidRDefault="002048F2" w:rsidP="00BF6125">
      <w:pPr>
        <w:rPr>
          <w:rFonts w:cs="Times New Roman"/>
          <w:b/>
        </w:rPr>
        <w:sectPr w:rsidR="002048F2" w:rsidSect="00A30F50">
          <w:headerReference w:type="default" r:id="rId15"/>
          <w:pgSz w:w="11906" w:h="16838"/>
          <w:pgMar w:top="1985" w:right="1417" w:bottom="1417" w:left="1417" w:header="708" w:footer="708" w:gutter="0"/>
          <w:pgNumType w:start="1"/>
          <w:cols w:space="708"/>
          <w:docGrid w:linePitch="600" w:charSpace="40960"/>
        </w:sectPr>
      </w:pPr>
    </w:p>
    <w:p w14:paraId="4497BEF2" w14:textId="77777777" w:rsidR="005C65F2" w:rsidRPr="00B7408D" w:rsidRDefault="005C65F2" w:rsidP="00BF6125">
      <w:pPr>
        <w:rPr>
          <w:rFonts w:cs="Times New Roman"/>
          <w:b/>
        </w:rPr>
      </w:pPr>
    </w:p>
    <w:p w14:paraId="0C853331" w14:textId="77777777" w:rsidR="003F50EE" w:rsidRPr="00B7408D" w:rsidRDefault="005C65F2" w:rsidP="00BF6125">
      <w:pPr>
        <w:pStyle w:val="Tekstpodstawowywcity22"/>
        <w:spacing w:line="259" w:lineRule="auto"/>
        <w:ind w:left="6372"/>
        <w:rPr>
          <w:b/>
          <w:sz w:val="20"/>
        </w:rPr>
      </w:pPr>
      <w:r w:rsidRPr="00B7408D">
        <w:rPr>
          <w:b/>
          <w:sz w:val="20"/>
        </w:rPr>
        <w:t>Załącznik nr 7</w:t>
      </w:r>
      <w:r w:rsidR="003F50EE" w:rsidRPr="00B7408D">
        <w:rPr>
          <w:b/>
          <w:sz w:val="20"/>
        </w:rPr>
        <w:t xml:space="preserve"> do SIWZ</w:t>
      </w:r>
    </w:p>
    <w:p w14:paraId="6D099A24" w14:textId="77777777" w:rsidR="003F50EE" w:rsidRPr="00B7408D" w:rsidRDefault="003F50EE" w:rsidP="00BF6125">
      <w:pPr>
        <w:pBdr>
          <w:top w:val="single" w:sz="4" w:space="1" w:color="000000"/>
          <w:left w:val="single" w:sz="4" w:space="3" w:color="000000"/>
          <w:bottom w:val="single" w:sz="4" w:space="1" w:color="000000"/>
          <w:right w:val="single" w:sz="4" w:space="0" w:color="000000"/>
        </w:pBdr>
        <w:ind w:right="6237"/>
        <w:rPr>
          <w:rFonts w:cs="Times New Roman"/>
          <w:b/>
        </w:rPr>
      </w:pPr>
    </w:p>
    <w:p w14:paraId="246B51E3" w14:textId="77777777" w:rsidR="003F50EE" w:rsidRPr="00B7408D" w:rsidRDefault="003F50EE" w:rsidP="00BF6125">
      <w:pPr>
        <w:pBdr>
          <w:top w:val="single" w:sz="4" w:space="1" w:color="000000"/>
          <w:left w:val="single" w:sz="4" w:space="3" w:color="000000"/>
          <w:bottom w:val="single" w:sz="4" w:space="1" w:color="000000"/>
          <w:right w:val="single" w:sz="4" w:space="0" w:color="000000"/>
        </w:pBdr>
        <w:ind w:right="6237"/>
        <w:rPr>
          <w:rFonts w:cs="Times New Roman"/>
          <w:b/>
        </w:rPr>
      </w:pPr>
    </w:p>
    <w:p w14:paraId="44314037" w14:textId="77777777" w:rsidR="003F50EE" w:rsidRPr="00B7408D" w:rsidRDefault="003F50EE" w:rsidP="00BF6125">
      <w:pPr>
        <w:pBdr>
          <w:top w:val="single" w:sz="4" w:space="1" w:color="000000"/>
          <w:left w:val="single" w:sz="4" w:space="3" w:color="000000"/>
          <w:bottom w:val="single" w:sz="4" w:space="1" w:color="000000"/>
          <w:right w:val="single" w:sz="4" w:space="0" w:color="000000"/>
        </w:pBdr>
        <w:ind w:right="6237"/>
        <w:jc w:val="center"/>
        <w:rPr>
          <w:rFonts w:cs="Times New Roman"/>
        </w:rPr>
      </w:pPr>
    </w:p>
    <w:p w14:paraId="30795426" w14:textId="77777777" w:rsidR="003F50EE" w:rsidRPr="00B7408D" w:rsidRDefault="003F50EE" w:rsidP="00BF6125">
      <w:pPr>
        <w:pBdr>
          <w:top w:val="single" w:sz="4" w:space="1" w:color="000000"/>
          <w:left w:val="single" w:sz="4" w:space="3" w:color="000000"/>
          <w:bottom w:val="single" w:sz="4" w:space="1" w:color="000000"/>
          <w:right w:val="single" w:sz="4" w:space="0" w:color="000000"/>
        </w:pBdr>
        <w:ind w:right="6237"/>
        <w:jc w:val="center"/>
        <w:rPr>
          <w:rFonts w:cs="Times New Roman"/>
        </w:rPr>
      </w:pPr>
      <w:r w:rsidRPr="00B7408D">
        <w:rPr>
          <w:rFonts w:cs="Times New Roman"/>
        </w:rPr>
        <w:t>Pieczęć Wykonawcy</w:t>
      </w:r>
    </w:p>
    <w:p w14:paraId="399E0B4C" w14:textId="77777777" w:rsidR="003F50EE" w:rsidRPr="00B7408D" w:rsidRDefault="003F50EE" w:rsidP="00BF6125">
      <w:pPr>
        <w:rPr>
          <w:rFonts w:cs="Times New Roman"/>
          <w:b/>
        </w:rPr>
      </w:pPr>
    </w:p>
    <w:p w14:paraId="7F24461C" w14:textId="77777777" w:rsidR="003F50EE" w:rsidRPr="00B7408D" w:rsidRDefault="003F50EE" w:rsidP="00BF6125">
      <w:pPr>
        <w:jc w:val="center"/>
        <w:rPr>
          <w:rFonts w:cs="Times New Roman"/>
          <w:b/>
        </w:rPr>
      </w:pPr>
      <w:r w:rsidRPr="00B7408D">
        <w:rPr>
          <w:rFonts w:cs="Times New Roman"/>
          <w:b/>
        </w:rPr>
        <w:t>Formularz ofertowy</w:t>
      </w:r>
    </w:p>
    <w:p w14:paraId="2DA2A8C5" w14:textId="77777777" w:rsidR="003F50EE" w:rsidRPr="00B7408D" w:rsidRDefault="003F50EE" w:rsidP="00BF6125">
      <w:pPr>
        <w:jc w:val="both"/>
        <w:rPr>
          <w:rFonts w:cs="Times New Roman"/>
        </w:rPr>
      </w:pPr>
    </w:p>
    <w:p w14:paraId="54314623" w14:textId="77777777" w:rsidR="003F50EE" w:rsidRPr="00B7408D" w:rsidRDefault="003F50EE" w:rsidP="00BF6125">
      <w:pPr>
        <w:jc w:val="both"/>
        <w:rPr>
          <w:rFonts w:cs="Times New Roman"/>
        </w:rPr>
      </w:pPr>
      <w:r w:rsidRPr="00B7408D">
        <w:rPr>
          <w:rFonts w:cs="Times New Roman"/>
        </w:rPr>
        <w:t>Pełna nazwa Wykonawcy:..........................................................................................................</w:t>
      </w:r>
    </w:p>
    <w:p w14:paraId="015C8BE1" w14:textId="77777777" w:rsidR="003F50EE" w:rsidRPr="00B7408D" w:rsidRDefault="003F50EE" w:rsidP="00BF6125">
      <w:pPr>
        <w:jc w:val="both"/>
        <w:rPr>
          <w:rFonts w:cs="Times New Roman"/>
        </w:rPr>
      </w:pPr>
    </w:p>
    <w:p w14:paraId="566EDE13" w14:textId="77777777" w:rsidR="003F50EE" w:rsidRPr="00B7408D" w:rsidRDefault="003F50EE" w:rsidP="00BF6125">
      <w:pPr>
        <w:jc w:val="both"/>
        <w:rPr>
          <w:rFonts w:cs="Times New Roman"/>
        </w:rPr>
      </w:pPr>
      <w:r w:rsidRPr="00B7408D">
        <w:rPr>
          <w:rFonts w:cs="Times New Roman"/>
        </w:rPr>
        <w:t>.............................................................................................................................................</w:t>
      </w:r>
    </w:p>
    <w:p w14:paraId="764A669A" w14:textId="77777777" w:rsidR="003F50EE" w:rsidRPr="00B7408D" w:rsidRDefault="003F50EE" w:rsidP="00BF6125">
      <w:pPr>
        <w:jc w:val="both"/>
        <w:rPr>
          <w:rFonts w:cs="Times New Roman"/>
        </w:rPr>
      </w:pPr>
    </w:p>
    <w:p w14:paraId="1F4F163D" w14:textId="77777777" w:rsidR="003F50EE" w:rsidRPr="00B7408D" w:rsidRDefault="003F50EE" w:rsidP="00BF6125">
      <w:pPr>
        <w:jc w:val="both"/>
        <w:rPr>
          <w:rFonts w:cs="Times New Roman"/>
        </w:rPr>
      </w:pPr>
      <w:r w:rsidRPr="00B7408D">
        <w:rPr>
          <w:rFonts w:cs="Times New Roman"/>
        </w:rPr>
        <w:t>Adres Wykonawcy:...............................................................................................................</w:t>
      </w:r>
    </w:p>
    <w:p w14:paraId="3814D20A" w14:textId="77777777" w:rsidR="003F50EE" w:rsidRPr="00B7408D" w:rsidRDefault="003F50EE" w:rsidP="00BF6125">
      <w:pPr>
        <w:rPr>
          <w:rFonts w:cs="Times New Roman"/>
        </w:rPr>
      </w:pPr>
    </w:p>
    <w:p w14:paraId="11CAA619" w14:textId="77777777" w:rsidR="003F50EE" w:rsidRPr="00B7408D" w:rsidRDefault="003F50EE" w:rsidP="00BF6125">
      <w:pPr>
        <w:rPr>
          <w:rFonts w:cs="Times New Roman"/>
        </w:rPr>
      </w:pPr>
      <w:r w:rsidRPr="00B7408D">
        <w:rPr>
          <w:rFonts w:cs="Times New Roman"/>
        </w:rPr>
        <w:t>NIP: ……………………………………………………………………………………………..</w:t>
      </w:r>
    </w:p>
    <w:p w14:paraId="2652C61B" w14:textId="77777777" w:rsidR="003F50EE" w:rsidRPr="00B7408D" w:rsidRDefault="003F50EE" w:rsidP="00BF6125">
      <w:pPr>
        <w:rPr>
          <w:rFonts w:cs="Times New Roman"/>
        </w:rPr>
      </w:pPr>
    </w:p>
    <w:p w14:paraId="5086B60D" w14:textId="77777777" w:rsidR="003F50EE" w:rsidRPr="00B7408D" w:rsidRDefault="003F50EE" w:rsidP="00BF6125">
      <w:pPr>
        <w:rPr>
          <w:rFonts w:cs="Times New Roman"/>
        </w:rPr>
      </w:pPr>
      <w:r w:rsidRPr="00B7408D">
        <w:rPr>
          <w:rFonts w:cs="Times New Roman"/>
        </w:rPr>
        <w:t>Kontakt:</w:t>
      </w:r>
    </w:p>
    <w:p w14:paraId="5B02EC0F" w14:textId="77777777" w:rsidR="003F50EE" w:rsidRPr="00B7408D" w:rsidRDefault="003F50EE" w:rsidP="00BF6125">
      <w:pPr>
        <w:jc w:val="both"/>
        <w:rPr>
          <w:rFonts w:cs="Times New Roman"/>
        </w:rPr>
      </w:pPr>
      <w:r w:rsidRPr="00B7408D">
        <w:rPr>
          <w:rFonts w:cs="Times New Roman"/>
        </w:rPr>
        <w:t>Adres do korespondencji:......................................................................................................</w:t>
      </w:r>
    </w:p>
    <w:p w14:paraId="1A26E567" w14:textId="77777777" w:rsidR="003F50EE" w:rsidRPr="00B7408D" w:rsidRDefault="003F50EE" w:rsidP="00BF6125">
      <w:pPr>
        <w:jc w:val="both"/>
        <w:rPr>
          <w:rFonts w:cs="Times New Roman"/>
        </w:rPr>
      </w:pPr>
    </w:p>
    <w:p w14:paraId="613B4DBF" w14:textId="77777777" w:rsidR="003F50EE" w:rsidRPr="00B7408D" w:rsidRDefault="003F50EE" w:rsidP="00BF6125">
      <w:pPr>
        <w:jc w:val="both"/>
        <w:rPr>
          <w:rFonts w:cs="Times New Roman"/>
        </w:rPr>
      </w:pPr>
      <w:r w:rsidRPr="00B7408D">
        <w:rPr>
          <w:rFonts w:cs="Times New Roman"/>
        </w:rPr>
        <w:t>.............................................................................................................................................</w:t>
      </w:r>
    </w:p>
    <w:p w14:paraId="3B229478" w14:textId="77777777" w:rsidR="003F50EE" w:rsidRPr="00B7408D" w:rsidRDefault="003F50EE" w:rsidP="00BF6125">
      <w:pPr>
        <w:rPr>
          <w:rFonts w:cs="Times New Roman"/>
        </w:rPr>
      </w:pPr>
    </w:p>
    <w:p w14:paraId="38A691A4" w14:textId="77777777" w:rsidR="003F50EE" w:rsidRPr="00B7408D" w:rsidRDefault="003F50EE" w:rsidP="00BF6125">
      <w:pPr>
        <w:rPr>
          <w:rFonts w:cs="Times New Roman"/>
        </w:rPr>
      </w:pPr>
      <w:proofErr w:type="gramStart"/>
      <w:r w:rsidRPr="00B7408D">
        <w:rPr>
          <w:rFonts w:cs="Times New Roman"/>
        </w:rPr>
        <w:t>tel</w:t>
      </w:r>
      <w:proofErr w:type="gramEnd"/>
      <w:r w:rsidRPr="00B7408D">
        <w:rPr>
          <w:rFonts w:cs="Times New Roman"/>
        </w:rPr>
        <w:t>.: ……….……………</w:t>
      </w:r>
      <w:r w:rsidRPr="00B7408D">
        <w:rPr>
          <w:rFonts w:cs="Times New Roman"/>
        </w:rPr>
        <w:tab/>
        <w:t xml:space="preserve">e-mail: ………………………. </w:t>
      </w:r>
      <w:r w:rsidRPr="00B7408D">
        <w:rPr>
          <w:rFonts w:cs="Times New Roman"/>
        </w:rPr>
        <w:tab/>
      </w:r>
      <w:proofErr w:type="gramStart"/>
      <w:r w:rsidRPr="00B7408D">
        <w:rPr>
          <w:rFonts w:cs="Times New Roman"/>
        </w:rPr>
        <w:t>fax</w:t>
      </w:r>
      <w:proofErr w:type="gramEnd"/>
      <w:r w:rsidRPr="00B7408D">
        <w:rPr>
          <w:rFonts w:cs="Times New Roman"/>
        </w:rPr>
        <w:t>.: ………..................</w:t>
      </w:r>
    </w:p>
    <w:p w14:paraId="692E1672" w14:textId="77777777" w:rsidR="003F50EE" w:rsidRPr="00B7408D" w:rsidRDefault="003F50EE" w:rsidP="00BF6125">
      <w:pPr>
        <w:rPr>
          <w:rFonts w:cs="Times New Roman"/>
        </w:rPr>
      </w:pPr>
    </w:p>
    <w:p w14:paraId="55B48BE9" w14:textId="77777777" w:rsidR="004D42A6" w:rsidRDefault="003F50EE" w:rsidP="002242C1">
      <w:pPr>
        <w:pStyle w:val="Tytu"/>
        <w:numPr>
          <w:ilvl w:val="0"/>
          <w:numId w:val="18"/>
        </w:numPr>
        <w:tabs>
          <w:tab w:val="clear" w:pos="644"/>
          <w:tab w:val="num" w:pos="0"/>
        </w:tabs>
        <w:spacing w:line="259" w:lineRule="auto"/>
        <w:ind w:left="426" w:hanging="426"/>
        <w:jc w:val="both"/>
        <w:rPr>
          <w:b w:val="0"/>
          <w:i w:val="0"/>
          <w:sz w:val="22"/>
          <w:szCs w:val="22"/>
        </w:rPr>
      </w:pPr>
      <w:r w:rsidRPr="00B7408D">
        <w:rPr>
          <w:b w:val="0"/>
          <w:i w:val="0"/>
          <w:sz w:val="22"/>
          <w:szCs w:val="22"/>
        </w:rPr>
        <w:t xml:space="preserve">Zgłaszam swój udział w przetargu nieograniczonym na </w:t>
      </w:r>
      <w:r w:rsidRPr="00B7408D">
        <w:rPr>
          <w:sz w:val="22"/>
          <w:szCs w:val="22"/>
        </w:rPr>
        <w:t>,,</w:t>
      </w:r>
      <w:r w:rsidR="005A4DAE" w:rsidRPr="005A4DAE">
        <w:rPr>
          <w:i w:val="0"/>
          <w:sz w:val="22"/>
          <w:szCs w:val="22"/>
        </w:rPr>
        <w:t xml:space="preserve">Dostawę i wdrożenie Zintegrowanego Systemu Informatycznego dla SP ZZOZ w Kozienicach wraz z dostawą i uruchomieniem infrastruktury informatycznej” </w:t>
      </w:r>
      <w:r w:rsidR="005A4DAE" w:rsidRPr="004D42A6">
        <w:rPr>
          <w:b w:val="0"/>
          <w:i w:val="0"/>
          <w:sz w:val="22"/>
          <w:szCs w:val="22"/>
        </w:rPr>
        <w:t>realizowanego w ramach projektu:</w:t>
      </w:r>
      <w:r w:rsidR="005A4DAE" w:rsidRPr="005A4DAE">
        <w:rPr>
          <w:i w:val="0"/>
          <w:sz w:val="22"/>
          <w:szCs w:val="22"/>
        </w:rPr>
        <w:t xml:space="preserve"> ,,Elektroniczna platforma gromadzenia, analizy i </w:t>
      </w:r>
      <w:proofErr w:type="gramStart"/>
      <w:r w:rsidR="005A4DAE" w:rsidRPr="005A4DAE">
        <w:rPr>
          <w:i w:val="0"/>
          <w:sz w:val="22"/>
          <w:szCs w:val="22"/>
        </w:rPr>
        <w:t>udostępniania  danych</w:t>
      </w:r>
      <w:proofErr w:type="gramEnd"/>
      <w:r w:rsidR="005A4DAE" w:rsidRPr="005A4DAE">
        <w:rPr>
          <w:i w:val="0"/>
          <w:sz w:val="22"/>
          <w:szCs w:val="22"/>
        </w:rPr>
        <w:t xml:space="preserve"> medycznych w SP ZZOZ w Kozienicach”.</w:t>
      </w:r>
      <w:r w:rsidR="004D42A6">
        <w:rPr>
          <w:b w:val="0"/>
          <w:i w:val="0"/>
          <w:sz w:val="22"/>
          <w:szCs w:val="22"/>
        </w:rPr>
        <w:t xml:space="preserve"> </w:t>
      </w:r>
    </w:p>
    <w:p w14:paraId="281FF366" w14:textId="21B348DC" w:rsidR="003F50EE" w:rsidRPr="005A4DAE" w:rsidRDefault="004D42A6" w:rsidP="004D42A6">
      <w:pPr>
        <w:pStyle w:val="Tytu"/>
        <w:spacing w:line="259" w:lineRule="auto"/>
        <w:ind w:left="426"/>
        <w:jc w:val="both"/>
        <w:rPr>
          <w:b w:val="0"/>
          <w:i w:val="0"/>
          <w:sz w:val="22"/>
          <w:szCs w:val="22"/>
        </w:rPr>
      </w:pPr>
      <w:r>
        <w:rPr>
          <w:b w:val="0"/>
          <w:i w:val="0"/>
          <w:sz w:val="22"/>
          <w:szCs w:val="22"/>
        </w:rPr>
        <w:t xml:space="preserve">Nr sprawy: </w:t>
      </w:r>
      <w:r w:rsidRPr="004D42A6">
        <w:rPr>
          <w:i w:val="0"/>
          <w:sz w:val="22"/>
          <w:szCs w:val="22"/>
        </w:rPr>
        <w:t>03/PN/ND.ZP/2018</w:t>
      </w:r>
    </w:p>
    <w:p w14:paraId="6CC95DAE" w14:textId="77777777" w:rsidR="003F50EE" w:rsidRPr="00B7408D" w:rsidRDefault="003F50EE" w:rsidP="00BF6125">
      <w:pPr>
        <w:pStyle w:val="Podtytu"/>
        <w:spacing w:line="259" w:lineRule="auto"/>
        <w:rPr>
          <w:sz w:val="22"/>
          <w:szCs w:val="22"/>
        </w:rPr>
      </w:pPr>
    </w:p>
    <w:p w14:paraId="041BBCF3" w14:textId="77777777" w:rsidR="003F50EE" w:rsidRPr="00B7408D" w:rsidRDefault="003F50EE" w:rsidP="002242C1">
      <w:pPr>
        <w:pStyle w:val="tekstinpunktowanie"/>
        <w:numPr>
          <w:ilvl w:val="0"/>
          <w:numId w:val="16"/>
        </w:numPr>
        <w:spacing w:after="240" w:line="259" w:lineRule="auto"/>
        <w:jc w:val="both"/>
        <w:rPr>
          <w:b/>
          <w:sz w:val="22"/>
          <w:szCs w:val="22"/>
        </w:rPr>
      </w:pPr>
      <w:r w:rsidRPr="00B7408D">
        <w:rPr>
          <w:b/>
          <w:sz w:val="22"/>
          <w:szCs w:val="22"/>
        </w:rPr>
        <w:t>Oferuję realizację zamówienia, zgodnie ze specyfikacją istotnych warunków zamówienia, według następujących warunków cenowych:</w:t>
      </w:r>
    </w:p>
    <w:p w14:paraId="372C5693" w14:textId="77777777" w:rsidR="003F50EE" w:rsidRPr="00B7408D" w:rsidRDefault="003F50EE" w:rsidP="00BF6125">
      <w:pPr>
        <w:pStyle w:val="tekstinpunktowanie"/>
        <w:numPr>
          <w:ilvl w:val="0"/>
          <w:numId w:val="0"/>
        </w:numPr>
        <w:spacing w:line="259" w:lineRule="auto"/>
        <w:ind w:left="340"/>
        <w:jc w:val="both"/>
        <w:rPr>
          <w:b/>
          <w:sz w:val="22"/>
          <w:szCs w:val="22"/>
        </w:rPr>
      </w:pPr>
      <w:r w:rsidRPr="00B7408D">
        <w:rPr>
          <w:b/>
          <w:sz w:val="22"/>
          <w:szCs w:val="22"/>
        </w:rPr>
        <w:t>Całkowita cena: ……………………………… zł</w:t>
      </w:r>
      <w:r w:rsidR="0049007E" w:rsidRPr="00B7408D">
        <w:rPr>
          <w:b/>
          <w:sz w:val="22"/>
          <w:szCs w:val="22"/>
        </w:rPr>
        <w:t xml:space="preserve"> brutto (słownie: ………………………..).</w:t>
      </w:r>
    </w:p>
    <w:p w14:paraId="3B0203E5" w14:textId="77777777" w:rsidR="003F50EE" w:rsidRPr="00B7408D" w:rsidRDefault="003F50EE" w:rsidP="00BF6125">
      <w:pPr>
        <w:jc w:val="both"/>
        <w:rPr>
          <w:rFonts w:cs="Times New Roman"/>
        </w:rPr>
      </w:pPr>
    </w:p>
    <w:p w14:paraId="575C2E66" w14:textId="39BECF0A" w:rsidR="003F50EE" w:rsidRPr="00B7408D" w:rsidRDefault="0049007E" w:rsidP="002242C1">
      <w:pPr>
        <w:numPr>
          <w:ilvl w:val="0"/>
          <w:numId w:val="16"/>
        </w:numPr>
        <w:suppressAutoHyphens/>
        <w:spacing w:after="0"/>
        <w:jc w:val="both"/>
        <w:rPr>
          <w:rFonts w:cs="Times New Roman"/>
        </w:rPr>
      </w:pPr>
      <w:r w:rsidRPr="00B7408D">
        <w:rPr>
          <w:rFonts w:cs="Times New Roman"/>
        </w:rPr>
        <w:lastRenderedPageBreak/>
        <w:t xml:space="preserve">Akceptuję </w:t>
      </w:r>
      <w:r w:rsidR="0046672E">
        <w:rPr>
          <w:rFonts w:cs="Times New Roman"/>
        </w:rPr>
        <w:t>21</w:t>
      </w:r>
      <w:r w:rsidR="003F50EE" w:rsidRPr="00B7408D">
        <w:rPr>
          <w:rFonts w:cs="Times New Roman"/>
        </w:rPr>
        <w:t>-dniowy termin płatności od daty dostarczenia do siedziby Zamawiającego prawidłowo wystawionej faktury VAT.</w:t>
      </w:r>
    </w:p>
    <w:p w14:paraId="066CE077" w14:textId="77777777" w:rsidR="003F50EE" w:rsidRPr="00B7408D" w:rsidRDefault="003F50EE" w:rsidP="002242C1">
      <w:pPr>
        <w:numPr>
          <w:ilvl w:val="0"/>
          <w:numId w:val="16"/>
        </w:numPr>
        <w:suppressAutoHyphens/>
        <w:spacing w:after="0"/>
        <w:jc w:val="both"/>
        <w:rPr>
          <w:rFonts w:cs="Times New Roman"/>
        </w:rPr>
      </w:pPr>
      <w:r w:rsidRPr="00B7408D">
        <w:rPr>
          <w:rFonts w:cs="Times New Roman"/>
        </w:rPr>
        <w:t>Oświadczam, że jestem związany ofertą w terminie wskazanym w Specyfikacji Istotnych Warunków Zamówienia.</w:t>
      </w:r>
    </w:p>
    <w:p w14:paraId="19EBEDCE" w14:textId="77777777" w:rsidR="003F50EE" w:rsidRPr="00B7408D" w:rsidRDefault="003F50EE" w:rsidP="002242C1">
      <w:pPr>
        <w:numPr>
          <w:ilvl w:val="0"/>
          <w:numId w:val="16"/>
        </w:numPr>
        <w:suppressAutoHyphens/>
        <w:spacing w:after="0"/>
        <w:jc w:val="both"/>
        <w:rPr>
          <w:rFonts w:cs="Times New Roman"/>
        </w:rPr>
      </w:pPr>
      <w:r w:rsidRPr="00B7408D">
        <w:rPr>
          <w:rFonts w:cs="Times New Roman"/>
        </w:rPr>
        <w:t>Oświadczam, że zapoznałem się ze Specyfikacja Istotnych Warunków Zamówienia i nie wnoszę do niej żadnych zastrzeżeń. Tym samym zobowiązuję się do spełnienia wszystkich warunków zawartych w SIWZ.</w:t>
      </w:r>
    </w:p>
    <w:p w14:paraId="0B0EB0A3" w14:textId="77777777" w:rsidR="003F50EE" w:rsidRPr="00B7408D" w:rsidRDefault="003F50EE" w:rsidP="002242C1">
      <w:pPr>
        <w:numPr>
          <w:ilvl w:val="0"/>
          <w:numId w:val="16"/>
        </w:numPr>
        <w:suppressAutoHyphens/>
        <w:spacing w:after="0"/>
        <w:jc w:val="both"/>
        <w:rPr>
          <w:rFonts w:cs="Times New Roman"/>
        </w:rPr>
      </w:pPr>
      <w:r w:rsidRPr="00B7408D">
        <w:rPr>
          <w:rFonts w:cs="Times New Roman"/>
        </w:rPr>
        <w:t>Oświadczam, że akceptuję wzór umowy. Jednocześnie zobowiązuję się w przypadku wyboru mojej oferty podpisać umowę bez zastrzeżeń, w terminie i miejscu wyznaczonym przez Zamawiającego.</w:t>
      </w:r>
    </w:p>
    <w:p w14:paraId="4D9B048D" w14:textId="77777777" w:rsidR="003F50EE" w:rsidRPr="00B7408D" w:rsidRDefault="003F50EE" w:rsidP="002242C1">
      <w:pPr>
        <w:numPr>
          <w:ilvl w:val="0"/>
          <w:numId w:val="16"/>
        </w:numPr>
        <w:suppressAutoHyphens/>
        <w:spacing w:after="0"/>
        <w:jc w:val="both"/>
        <w:rPr>
          <w:rFonts w:cs="Times New Roman"/>
        </w:rPr>
      </w:pPr>
      <w:r w:rsidRPr="00B7408D">
        <w:rPr>
          <w:rFonts w:cs="Times New Roman"/>
        </w:rPr>
        <w:t>Oświadczam, że usługę objętą zamówieniem wykonam*:</w:t>
      </w:r>
    </w:p>
    <w:p w14:paraId="4F0A7CEC" w14:textId="77777777" w:rsidR="003F50EE" w:rsidRPr="00B7408D" w:rsidRDefault="003F50EE" w:rsidP="00BF6125">
      <w:pPr>
        <w:pStyle w:val="Kolorowalistaakcent11"/>
        <w:spacing w:line="259" w:lineRule="auto"/>
        <w:rPr>
          <w:sz w:val="22"/>
          <w:szCs w:val="22"/>
        </w:rPr>
      </w:pPr>
    </w:p>
    <w:p w14:paraId="6067528F" w14:textId="6F3DAA7A" w:rsidR="003F50EE" w:rsidRPr="00B7408D" w:rsidRDefault="003F50EE" w:rsidP="00BF6125">
      <w:pPr>
        <w:ind w:left="340"/>
        <w:jc w:val="both"/>
        <w:rPr>
          <w:rFonts w:cs="Times New Roman"/>
        </w:rPr>
      </w:pPr>
      <w:r w:rsidRPr="00B7408D">
        <w:rPr>
          <w:rFonts w:cs="Times New Roman"/>
        </w:rPr>
        <w:t>- siłami własnymi</w:t>
      </w:r>
      <w:r w:rsidR="006E448C">
        <w:rPr>
          <w:rFonts w:cs="Times New Roman"/>
        </w:rPr>
        <w:t>, tj. bez udziału podwykonawców,</w:t>
      </w:r>
    </w:p>
    <w:p w14:paraId="76D71635" w14:textId="77777777" w:rsidR="003F50EE" w:rsidRPr="00B7408D" w:rsidRDefault="003F50EE" w:rsidP="00BF6125">
      <w:pPr>
        <w:ind w:left="340"/>
        <w:jc w:val="both"/>
        <w:rPr>
          <w:rFonts w:cs="Times New Roman"/>
        </w:rPr>
      </w:pPr>
      <w:r w:rsidRPr="00B7408D">
        <w:rPr>
          <w:rFonts w:cs="Times New Roman"/>
        </w:rPr>
        <w:t>- przy udziale podwykonawców (informację o podwykonawcach proszę zamieścić</w:t>
      </w:r>
      <w:r w:rsidR="00D228A3" w:rsidRPr="00B7408D">
        <w:rPr>
          <w:rFonts w:cs="Times New Roman"/>
        </w:rPr>
        <w:t xml:space="preserve"> w Załączniku nr 10 do SIWZ).</w:t>
      </w:r>
    </w:p>
    <w:p w14:paraId="347BDC6D" w14:textId="77777777" w:rsidR="003F50EE" w:rsidRPr="00B7408D" w:rsidRDefault="003F50EE" w:rsidP="002242C1">
      <w:pPr>
        <w:pStyle w:val="Tekstpodstawowy"/>
        <w:numPr>
          <w:ilvl w:val="0"/>
          <w:numId w:val="16"/>
        </w:numPr>
        <w:spacing w:line="259" w:lineRule="auto"/>
        <w:jc w:val="both"/>
        <w:rPr>
          <w:color w:val="000000"/>
          <w:sz w:val="22"/>
          <w:szCs w:val="22"/>
        </w:rPr>
      </w:pPr>
      <w:r w:rsidRPr="00B7408D">
        <w:rPr>
          <w:color w:val="000000"/>
          <w:sz w:val="22"/>
          <w:szCs w:val="22"/>
        </w:rPr>
        <w:t>Wadium należy zwrócić na rachunek bankowy nr ……………………………………………….……. / w przypadku wniesienia wadium w innej formie na adres …………………………………………...</w:t>
      </w:r>
    </w:p>
    <w:p w14:paraId="4DCCEBD8" w14:textId="5147625F" w:rsidR="006E448C" w:rsidRPr="006E448C" w:rsidRDefault="003F50EE" w:rsidP="002242C1">
      <w:pPr>
        <w:pStyle w:val="Tekstpodstawowy"/>
        <w:numPr>
          <w:ilvl w:val="0"/>
          <w:numId w:val="16"/>
        </w:numPr>
        <w:spacing w:line="259" w:lineRule="auto"/>
        <w:jc w:val="both"/>
        <w:rPr>
          <w:color w:val="000000"/>
          <w:sz w:val="22"/>
          <w:szCs w:val="22"/>
        </w:rPr>
      </w:pPr>
      <w:r w:rsidRPr="00B7408D">
        <w:rPr>
          <w:sz w:val="22"/>
          <w:szCs w:val="22"/>
        </w:rPr>
        <w:t>Informacja, czy wybór oferty b</w:t>
      </w:r>
      <w:r w:rsidR="00F05618">
        <w:rPr>
          <w:sz w:val="22"/>
          <w:szCs w:val="22"/>
        </w:rPr>
        <w:t>ędzie prowadzić do powstania u Z</w:t>
      </w:r>
      <w:r w:rsidRPr="00B7408D">
        <w:rPr>
          <w:sz w:val="22"/>
          <w:szCs w:val="22"/>
        </w:rPr>
        <w:t xml:space="preserve">amawiającego obowiązku podatkowego: TAK/NIE </w:t>
      </w:r>
      <w:r w:rsidR="006E448C">
        <w:rPr>
          <w:sz w:val="22"/>
          <w:szCs w:val="22"/>
        </w:rPr>
        <w:t>*.</w:t>
      </w:r>
    </w:p>
    <w:p w14:paraId="5CC41922" w14:textId="77777777" w:rsidR="006E448C" w:rsidRDefault="006E448C" w:rsidP="006E448C">
      <w:pPr>
        <w:pStyle w:val="Tekstpodstawowy"/>
        <w:spacing w:line="259" w:lineRule="auto"/>
        <w:ind w:left="340"/>
        <w:jc w:val="both"/>
        <w:rPr>
          <w:sz w:val="22"/>
          <w:szCs w:val="22"/>
        </w:rPr>
      </w:pPr>
    </w:p>
    <w:p w14:paraId="0EC40E1A" w14:textId="6495AABE" w:rsidR="003F50EE" w:rsidRPr="00B7408D" w:rsidRDefault="006E448C" w:rsidP="006E448C">
      <w:pPr>
        <w:pStyle w:val="Tekstpodstawowy"/>
        <w:spacing w:line="259" w:lineRule="auto"/>
        <w:ind w:left="340"/>
        <w:jc w:val="both"/>
        <w:rPr>
          <w:color w:val="000000"/>
          <w:sz w:val="22"/>
          <w:szCs w:val="22"/>
        </w:rPr>
      </w:pPr>
      <w:r>
        <w:rPr>
          <w:sz w:val="22"/>
          <w:szCs w:val="22"/>
        </w:rPr>
        <w:t>*</w:t>
      </w:r>
      <w:r w:rsidR="003F50EE" w:rsidRPr="00B7408D">
        <w:rPr>
          <w:i/>
          <w:sz w:val="22"/>
          <w:szCs w:val="22"/>
        </w:rPr>
        <w:t>(właściwe zakreślić)</w:t>
      </w:r>
      <w:r w:rsidR="003F50EE" w:rsidRPr="00B7408D">
        <w:rPr>
          <w:sz w:val="22"/>
          <w:szCs w:val="22"/>
        </w:rPr>
        <w:t>.</w:t>
      </w:r>
    </w:p>
    <w:p w14:paraId="125DC062" w14:textId="77777777" w:rsidR="003F50EE" w:rsidRPr="00B7408D" w:rsidRDefault="003F50EE" w:rsidP="00BF6125">
      <w:pPr>
        <w:pStyle w:val="Kolorowalistaakcent11"/>
        <w:spacing w:line="259" w:lineRule="auto"/>
        <w:rPr>
          <w:sz w:val="22"/>
          <w:szCs w:val="22"/>
        </w:rPr>
      </w:pPr>
    </w:p>
    <w:p w14:paraId="31AA2746" w14:textId="77777777" w:rsidR="003F50EE" w:rsidRPr="00B7408D" w:rsidRDefault="003F50EE" w:rsidP="00BF6125">
      <w:pPr>
        <w:pStyle w:val="Tekstpodstawowy"/>
        <w:spacing w:line="259" w:lineRule="auto"/>
        <w:ind w:left="340"/>
        <w:jc w:val="both"/>
        <w:rPr>
          <w:color w:val="000000"/>
          <w:sz w:val="22"/>
          <w:szCs w:val="22"/>
        </w:rPr>
      </w:pPr>
      <w:r w:rsidRPr="00B7408D">
        <w:rPr>
          <w:sz w:val="22"/>
          <w:szCs w:val="22"/>
        </w:rPr>
        <w:t xml:space="preserve">W przypadku zakreślenia TAK - wskazanie nazwy (rodzaju) towaru lub usługi, których dostawa lub świadczenie będzie prowadzić do jego powstania: ………………………………………………………………………………………………. </w:t>
      </w:r>
      <w:proofErr w:type="gramStart"/>
      <w:r w:rsidRPr="00B7408D">
        <w:rPr>
          <w:sz w:val="22"/>
          <w:szCs w:val="22"/>
        </w:rPr>
        <w:t>oraz</w:t>
      </w:r>
      <w:proofErr w:type="gramEnd"/>
      <w:r w:rsidRPr="00B7408D">
        <w:rPr>
          <w:sz w:val="22"/>
          <w:szCs w:val="22"/>
        </w:rPr>
        <w:t xml:space="preserve"> wskazanie ich wartość bez kwoty podatku ……………………………………………………………………………………………….</w:t>
      </w:r>
    </w:p>
    <w:p w14:paraId="4A2DE62B" w14:textId="77E942BD" w:rsidR="00152C0A" w:rsidRDefault="00152C0A">
      <w:pPr>
        <w:rPr>
          <w:rFonts w:cs="Times New Roman"/>
        </w:rPr>
      </w:pPr>
    </w:p>
    <w:p w14:paraId="134A081C" w14:textId="77777777" w:rsidR="007F4903" w:rsidRDefault="007F4903" w:rsidP="00A60C14">
      <w:pPr>
        <w:pStyle w:val="Tekstpodstawowy"/>
        <w:numPr>
          <w:ilvl w:val="0"/>
          <w:numId w:val="16"/>
        </w:numPr>
        <w:spacing w:line="259" w:lineRule="auto"/>
        <w:jc w:val="both"/>
        <w:rPr>
          <w:sz w:val="22"/>
          <w:szCs w:val="22"/>
        </w:rPr>
      </w:pPr>
      <w:r>
        <w:rPr>
          <w:sz w:val="22"/>
          <w:szCs w:val="22"/>
        </w:rPr>
        <w:t>Hasło dostępu do pliku JEDZ: ……………</w:t>
      </w:r>
    </w:p>
    <w:p w14:paraId="2BAB43DB" w14:textId="00492308" w:rsidR="007F4903" w:rsidRDefault="007F4903" w:rsidP="00A60C14">
      <w:pPr>
        <w:pStyle w:val="Tekstpodstawowy"/>
        <w:numPr>
          <w:ilvl w:val="0"/>
          <w:numId w:val="16"/>
        </w:numPr>
        <w:spacing w:line="259" w:lineRule="auto"/>
        <w:jc w:val="both"/>
        <w:rPr>
          <w:sz w:val="22"/>
          <w:szCs w:val="22"/>
        </w:rPr>
      </w:pPr>
      <w:r>
        <w:rPr>
          <w:sz w:val="22"/>
          <w:szCs w:val="22"/>
        </w:rPr>
        <w:t xml:space="preserve">Opis procedury </w:t>
      </w:r>
      <w:proofErr w:type="spellStart"/>
      <w:r>
        <w:rPr>
          <w:sz w:val="22"/>
          <w:szCs w:val="22"/>
        </w:rPr>
        <w:t>oszyfrowania</w:t>
      </w:r>
      <w:proofErr w:type="spellEnd"/>
      <w:r>
        <w:rPr>
          <w:sz w:val="22"/>
          <w:szCs w:val="22"/>
        </w:rPr>
        <w:t xml:space="preserve"> pliku JEDZ</w:t>
      </w:r>
      <w:r w:rsidR="00607B5D">
        <w:rPr>
          <w:sz w:val="22"/>
          <w:szCs w:val="22"/>
        </w:rPr>
        <w:t>:</w:t>
      </w:r>
    </w:p>
    <w:p w14:paraId="08EF45DE" w14:textId="3B6183D0" w:rsidR="007F4903" w:rsidRDefault="007F4903" w:rsidP="007F4903">
      <w:pPr>
        <w:pStyle w:val="Tekstpodstawowy"/>
        <w:spacing w:line="259" w:lineRule="auto"/>
        <w:ind w:left="340"/>
        <w:jc w:val="both"/>
        <w:rPr>
          <w:sz w:val="22"/>
          <w:szCs w:val="22"/>
        </w:rPr>
      </w:pPr>
      <w:r>
        <w:rPr>
          <w:sz w:val="22"/>
          <w:szCs w:val="22"/>
        </w:rPr>
        <w:t>…………………………………….</w:t>
      </w:r>
    </w:p>
    <w:p w14:paraId="35E20834" w14:textId="77777777" w:rsidR="007F4903" w:rsidRDefault="007F4903" w:rsidP="007F4903">
      <w:pPr>
        <w:pStyle w:val="Tekstpodstawowy"/>
        <w:spacing w:line="259" w:lineRule="auto"/>
        <w:ind w:left="340"/>
        <w:jc w:val="both"/>
        <w:rPr>
          <w:sz w:val="22"/>
          <w:szCs w:val="22"/>
        </w:rPr>
      </w:pPr>
    </w:p>
    <w:p w14:paraId="345D26DE" w14:textId="5332B3A1" w:rsidR="00152C0A" w:rsidRDefault="00152C0A" w:rsidP="00A60C14">
      <w:pPr>
        <w:pStyle w:val="Tekstpodstawowy"/>
        <w:numPr>
          <w:ilvl w:val="0"/>
          <w:numId w:val="16"/>
        </w:numPr>
        <w:spacing w:line="259" w:lineRule="auto"/>
        <w:jc w:val="both"/>
        <w:rPr>
          <w:sz w:val="22"/>
          <w:szCs w:val="22"/>
        </w:rPr>
      </w:pPr>
      <w:r>
        <w:rPr>
          <w:sz w:val="22"/>
          <w:szCs w:val="22"/>
        </w:rPr>
        <w:t>W</w:t>
      </w:r>
      <w:r w:rsidRPr="00152C0A">
        <w:rPr>
          <w:sz w:val="22"/>
          <w:szCs w:val="22"/>
        </w:rPr>
        <w:t xml:space="preserve">ykonawca </w:t>
      </w:r>
      <w:r w:rsidR="00D60144">
        <w:rPr>
          <w:sz w:val="22"/>
          <w:szCs w:val="22"/>
        </w:rPr>
        <w:t>potwierdza</w:t>
      </w:r>
      <w:r>
        <w:rPr>
          <w:sz w:val="22"/>
          <w:szCs w:val="22"/>
        </w:rPr>
        <w:t>, ż</w:t>
      </w:r>
      <w:r w:rsidRPr="00152C0A">
        <w:rPr>
          <w:sz w:val="22"/>
          <w:szCs w:val="22"/>
        </w:rPr>
        <w:t>e spełnia</w:t>
      </w:r>
      <w:r>
        <w:rPr>
          <w:sz w:val="22"/>
          <w:szCs w:val="22"/>
        </w:rPr>
        <w:t xml:space="preserve"> wszystkie wymaga</w:t>
      </w:r>
      <w:r w:rsidRPr="00152C0A">
        <w:rPr>
          <w:sz w:val="22"/>
          <w:szCs w:val="22"/>
        </w:rPr>
        <w:t>nia obligatoryjne</w:t>
      </w:r>
      <w:r w:rsidR="00513975">
        <w:rPr>
          <w:sz w:val="22"/>
          <w:szCs w:val="22"/>
        </w:rPr>
        <w:t>, zgodnie z Z</w:t>
      </w:r>
      <w:r w:rsidR="006E448C">
        <w:rPr>
          <w:sz w:val="22"/>
          <w:szCs w:val="22"/>
        </w:rPr>
        <w:t>ałącznikiem nr</w:t>
      </w:r>
      <w:r w:rsidR="00A27D28">
        <w:rPr>
          <w:sz w:val="22"/>
          <w:szCs w:val="22"/>
        </w:rPr>
        <w:t xml:space="preserve"> 1 do SIWZ</w:t>
      </w:r>
    </w:p>
    <w:p w14:paraId="74A8F4CD" w14:textId="77777777" w:rsidR="002D2F4D" w:rsidRDefault="002D2F4D" w:rsidP="00A60C14">
      <w:pPr>
        <w:pStyle w:val="Tekstpodstawowy"/>
        <w:numPr>
          <w:ilvl w:val="0"/>
          <w:numId w:val="16"/>
        </w:numPr>
        <w:spacing w:line="259" w:lineRule="auto"/>
        <w:jc w:val="both"/>
        <w:rPr>
          <w:sz w:val="22"/>
          <w:szCs w:val="22"/>
        </w:rPr>
      </w:pPr>
      <w:r>
        <w:rPr>
          <w:sz w:val="22"/>
          <w:szCs w:val="22"/>
        </w:rPr>
        <w:t>Wykonawca potwierdza, że spełnia następujące wymagania dodatkowe:</w:t>
      </w:r>
    </w:p>
    <w:p w14:paraId="10C45ABB" w14:textId="77777777" w:rsidR="002D2F4D" w:rsidRDefault="002D2F4D" w:rsidP="002D2F4D">
      <w:pPr>
        <w:pStyle w:val="Tekstpodstawowy"/>
        <w:spacing w:line="259" w:lineRule="auto"/>
        <w:ind w:left="720"/>
        <w:jc w:val="both"/>
        <w:rPr>
          <w:sz w:val="22"/>
          <w:szCs w:val="22"/>
        </w:rPr>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7352"/>
        <w:gridCol w:w="1134"/>
      </w:tblGrid>
      <w:tr w:rsidR="002D2F4D" w:rsidRPr="0049222D" w14:paraId="2E08D8F8" w14:textId="77777777" w:rsidTr="0035162C">
        <w:trPr>
          <w:trHeight w:val="60"/>
        </w:trPr>
        <w:tc>
          <w:tcPr>
            <w:tcW w:w="591" w:type="dxa"/>
            <w:shd w:val="clear" w:color="auto" w:fill="4472C4" w:themeFill="accent1"/>
            <w:vAlign w:val="center"/>
            <w:hideMark/>
          </w:tcPr>
          <w:p w14:paraId="57D96DF5" w14:textId="77777777" w:rsidR="002D2F4D" w:rsidRPr="0035162C" w:rsidRDefault="002D2F4D" w:rsidP="0072312A">
            <w:pPr>
              <w:ind w:left="2" w:right="29" w:hanging="11"/>
              <w:jc w:val="center"/>
              <w:rPr>
                <w:b/>
                <w:color w:val="FFFFFF" w:themeColor="background1"/>
              </w:rPr>
            </w:pPr>
            <w:r w:rsidRPr="0035162C">
              <w:rPr>
                <w:b/>
                <w:color w:val="FFFFFF" w:themeColor="background1"/>
              </w:rPr>
              <w:t>LP</w:t>
            </w:r>
          </w:p>
        </w:tc>
        <w:tc>
          <w:tcPr>
            <w:tcW w:w="7352" w:type="dxa"/>
            <w:shd w:val="clear" w:color="auto" w:fill="4472C4" w:themeFill="accent1"/>
            <w:vAlign w:val="center"/>
            <w:hideMark/>
          </w:tcPr>
          <w:p w14:paraId="4B5C286B" w14:textId="77777777" w:rsidR="002D2F4D" w:rsidRPr="0035162C" w:rsidRDefault="002D2F4D" w:rsidP="0072312A">
            <w:pPr>
              <w:ind w:left="-70" w:hanging="11"/>
              <w:jc w:val="center"/>
              <w:rPr>
                <w:b/>
                <w:color w:val="FFFFFF" w:themeColor="background1"/>
              </w:rPr>
            </w:pPr>
            <w:r w:rsidRPr="0035162C">
              <w:rPr>
                <w:b/>
                <w:color w:val="FFFFFF" w:themeColor="background1"/>
              </w:rPr>
              <w:t>Opis</w:t>
            </w:r>
          </w:p>
        </w:tc>
        <w:tc>
          <w:tcPr>
            <w:tcW w:w="1134" w:type="dxa"/>
            <w:shd w:val="clear" w:color="auto" w:fill="4472C4" w:themeFill="accent1"/>
          </w:tcPr>
          <w:p w14:paraId="29877799" w14:textId="77777777" w:rsidR="002D2F4D" w:rsidRPr="0035162C" w:rsidRDefault="002D2F4D" w:rsidP="0072312A">
            <w:pPr>
              <w:ind w:left="-70" w:hanging="11"/>
              <w:jc w:val="center"/>
              <w:rPr>
                <w:color w:val="FFFFFF" w:themeColor="background1"/>
              </w:rPr>
            </w:pPr>
            <w:r w:rsidRPr="0035162C">
              <w:rPr>
                <w:color w:val="FFFFFF" w:themeColor="background1"/>
              </w:rPr>
              <w:t>Spełnia</w:t>
            </w:r>
          </w:p>
          <w:p w14:paraId="4D04038B" w14:textId="77777777" w:rsidR="002D2F4D" w:rsidRPr="0035162C" w:rsidRDefault="002D2F4D" w:rsidP="0072312A">
            <w:pPr>
              <w:ind w:left="-70" w:hanging="11"/>
              <w:jc w:val="center"/>
              <w:rPr>
                <w:b/>
                <w:color w:val="FFFFFF" w:themeColor="background1"/>
              </w:rPr>
            </w:pPr>
            <w:r w:rsidRPr="0035162C">
              <w:rPr>
                <w:color w:val="FFFFFF" w:themeColor="background1"/>
              </w:rPr>
              <w:t>TAK/NIE</w:t>
            </w:r>
          </w:p>
        </w:tc>
      </w:tr>
      <w:tr w:rsidR="002D2F4D" w:rsidRPr="00737A42" w14:paraId="7B82471B"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4786408" w14:textId="77777777" w:rsidR="002D2F4D" w:rsidRPr="00FE0801" w:rsidRDefault="002D2F4D" w:rsidP="000F7A95">
            <w:pPr>
              <w:pStyle w:val="Akapitzlist"/>
              <w:numPr>
                <w:ilvl w:val="0"/>
                <w:numId w:val="124"/>
              </w:numPr>
              <w:suppressAutoHyphens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39A25AC0" w14:textId="77777777" w:rsidR="002D2F4D" w:rsidRPr="00FE0801" w:rsidRDefault="002D2F4D" w:rsidP="00E820CC">
            <w:pPr>
              <w:ind w:left="60" w:hanging="11"/>
              <w:jc w:val="both"/>
            </w:pPr>
            <w:r w:rsidRPr="00FE0801">
              <w:t xml:space="preserve">System umożliwia pracę w innych wersjach językowych. Powinna </w:t>
            </w:r>
            <w:proofErr w:type="gramStart"/>
            <w:r w:rsidRPr="00FE0801">
              <w:t>istnieć co</w:t>
            </w:r>
            <w:proofErr w:type="gramEnd"/>
            <w:r w:rsidRPr="00FE0801">
              <w:t xml:space="preserve"> najmniej wersja anglojęzyczna systemu obejmująca nazwy okien i etykiety pól</w:t>
            </w:r>
          </w:p>
          <w:p w14:paraId="24805B68" w14:textId="665C6AB4" w:rsidR="002D2F4D" w:rsidRPr="00FE0801" w:rsidRDefault="002D2F4D" w:rsidP="00E820CC">
            <w:pPr>
              <w:ind w:left="60" w:hanging="11"/>
              <w:jc w:val="both"/>
            </w:pPr>
            <w:r w:rsidRPr="00FE0801">
              <w:t>Podczas uruchamiania systemu, użytkownik musi mieć możliwość wybrania wersji językowej</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B3F6E95" w14:textId="77777777" w:rsidR="002D2F4D" w:rsidRPr="00FE0801" w:rsidRDefault="002D2F4D" w:rsidP="0072312A">
            <w:pPr>
              <w:ind w:left="60" w:hanging="11"/>
            </w:pPr>
          </w:p>
        </w:tc>
      </w:tr>
      <w:tr w:rsidR="002D2F4D" w:rsidRPr="00775533" w14:paraId="1FFD6E1E"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FEED61C" w14:textId="77777777" w:rsidR="002D2F4D" w:rsidRPr="00FE0801" w:rsidRDefault="002D2F4D" w:rsidP="000F7A95">
            <w:pPr>
              <w:pStyle w:val="Tekstpodstawowywcity"/>
              <w:numPr>
                <w:ilvl w:val="0"/>
                <w:numId w:val="124"/>
              </w:numPr>
              <w:suppressAutoHyphens w:val="0"/>
              <w:spacing w:after="60" w:line="254" w:lineRule="auto"/>
              <w:ind w:left="357" w:hanging="357"/>
              <w:jc w:val="center"/>
              <w:rPr>
                <w:rFonts w:ascii="Arial" w:eastAsia="Calibri" w:hAnsi="Arial" w:cs="Arial"/>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1898E164" w14:textId="02767707" w:rsidR="002D2F4D" w:rsidRPr="00FE0801" w:rsidRDefault="002D2F4D" w:rsidP="00E820CC">
            <w:pPr>
              <w:ind w:left="60" w:hanging="11"/>
              <w:jc w:val="both"/>
            </w:pPr>
            <w:r w:rsidRPr="00FE0801">
              <w:t xml:space="preserve">System powinien umożliwiać zapamiętanie zdefiniowanych kryteriów </w:t>
            </w:r>
            <w:r w:rsidRPr="00FE0801">
              <w:lastRenderedPageBreak/>
              <w:t>wyszukiwania z dokładnością dla jednostki i użytkownika</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C0B7E6A" w14:textId="77777777" w:rsidR="002D2F4D" w:rsidRPr="00FE0801" w:rsidRDefault="002D2F4D" w:rsidP="0072312A">
            <w:pPr>
              <w:ind w:left="60" w:hanging="11"/>
            </w:pPr>
          </w:p>
        </w:tc>
      </w:tr>
      <w:tr w:rsidR="002D2F4D" w:rsidRPr="00775533" w14:paraId="0FBA62BB"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87644EC"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4C3EEB46" w14:textId="15C0EFC8" w:rsidR="002D2F4D" w:rsidRPr="00FE0801" w:rsidRDefault="002D2F4D" w:rsidP="00E820CC">
            <w:pPr>
              <w:ind w:left="60" w:hanging="11"/>
              <w:jc w:val="both"/>
            </w:pPr>
            <w:r w:rsidRPr="00FE0801">
              <w:t>System powinien umożliwiać sprawdzanie poprawności pisowni w polach opisowych tj. opis badania, wynik, epikryza</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4D4B898" w14:textId="77777777" w:rsidR="002D2F4D" w:rsidRPr="00FE0801" w:rsidRDefault="002D2F4D" w:rsidP="0072312A">
            <w:pPr>
              <w:ind w:left="60" w:hanging="11"/>
            </w:pPr>
          </w:p>
        </w:tc>
      </w:tr>
      <w:tr w:rsidR="002D2F4D" w:rsidRPr="00775533" w14:paraId="586E58DA"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C6A6CA8"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19D7693C" w14:textId="25BB93E4" w:rsidR="002D2F4D" w:rsidRPr="00FE0801" w:rsidRDefault="002D2F4D" w:rsidP="00E820CC">
            <w:pPr>
              <w:ind w:left="60" w:hanging="11"/>
              <w:jc w:val="both"/>
            </w:pPr>
            <w:r w:rsidRPr="00FE0801">
              <w:t xml:space="preserve">System powinien </w:t>
            </w:r>
            <w:proofErr w:type="spellStart"/>
            <w:r w:rsidRPr="00FE0801">
              <w:t>wylogowywać</w:t>
            </w:r>
            <w:proofErr w:type="spellEnd"/>
            <w:r w:rsidRPr="00FE0801">
              <w:t xml:space="preserve"> lub blokować sesję użytkownika po zadanym czasie braku aktywności</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7ECF48A" w14:textId="77777777" w:rsidR="002D2F4D" w:rsidRPr="00FE0801" w:rsidRDefault="002D2F4D" w:rsidP="0072312A">
            <w:pPr>
              <w:ind w:left="60" w:hanging="11"/>
            </w:pPr>
          </w:p>
        </w:tc>
      </w:tr>
      <w:tr w:rsidR="002D2F4D" w:rsidRPr="00775533" w14:paraId="346BC239"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C5393D1"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4D5A6CA0" w14:textId="77777777" w:rsidR="002D2F4D" w:rsidRPr="00FE0801" w:rsidRDefault="002D2F4D" w:rsidP="00E820CC">
            <w:pPr>
              <w:ind w:left="60" w:hanging="11"/>
              <w:jc w:val="both"/>
            </w:pPr>
            <w:r w:rsidRPr="00FE0801">
              <w:t>System powinien umożliwić definiowanie wiadomości, których wysłanie jest inicjowane zdarzeniem np. zlecenie leku, badania, wynik badania, zamówienie na lek do apteki, przeterminowane podania.</w:t>
            </w:r>
          </w:p>
          <w:p w14:paraId="21061CB4" w14:textId="77777777" w:rsidR="002D2F4D" w:rsidRPr="00FE0801" w:rsidRDefault="002D2F4D" w:rsidP="00E820CC">
            <w:pPr>
              <w:ind w:left="60" w:hanging="11"/>
              <w:jc w:val="both"/>
            </w:pPr>
            <w:r w:rsidRPr="00FE0801">
              <w:t>System powinien zapewniać mechanizm powiadomień generowanych automatycznie w związku ze śledzeniem stanu realizacji zleceń, wyników badań, zamówień do apteki.</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287F26C" w14:textId="77777777" w:rsidR="002D2F4D" w:rsidRPr="00FE0801" w:rsidRDefault="002D2F4D" w:rsidP="0072312A">
            <w:pPr>
              <w:ind w:left="60" w:hanging="11"/>
            </w:pPr>
          </w:p>
        </w:tc>
      </w:tr>
      <w:tr w:rsidR="002D2F4D" w:rsidRPr="003505B4" w14:paraId="6BEEDE0E"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506C5E6" w14:textId="77777777" w:rsidR="002D2F4D" w:rsidRPr="007445A4" w:rsidRDefault="002D2F4D" w:rsidP="0072312A">
            <w:pPr>
              <w:pStyle w:val="Akapitzlist1"/>
              <w:spacing w:before="60" w:after="60" w:line="254" w:lineRule="auto"/>
              <w:ind w:left="360"/>
              <w:rPr>
                <w:rFonts w:ascii="Arial" w:hAnsi="Arial" w:cs="Arial"/>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0FE2D416" w14:textId="77777777" w:rsidR="002D2F4D" w:rsidRPr="0064653C" w:rsidRDefault="002D2F4D" w:rsidP="00E820CC">
            <w:pPr>
              <w:ind w:left="60" w:hanging="11"/>
              <w:jc w:val="both"/>
              <w:rPr>
                <w:b/>
              </w:rPr>
            </w:pPr>
            <w:r w:rsidRPr="0064653C">
              <w:rPr>
                <w:b/>
              </w:rPr>
              <w:t>Izba Przyjęć</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BEF0711" w14:textId="77777777" w:rsidR="002D2F4D" w:rsidRPr="0064653C" w:rsidRDefault="002D2F4D" w:rsidP="0072312A">
            <w:pPr>
              <w:ind w:left="60" w:hanging="11"/>
              <w:rPr>
                <w:b/>
              </w:rPr>
            </w:pPr>
          </w:p>
        </w:tc>
      </w:tr>
      <w:tr w:rsidR="002D2F4D" w:rsidRPr="003505B4" w14:paraId="45314080"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5C9B8D8"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66C516C0" w14:textId="28256034" w:rsidR="002D2F4D" w:rsidRPr="00FE0801" w:rsidRDefault="002D2F4D" w:rsidP="00E820CC">
            <w:pPr>
              <w:ind w:left="60" w:hanging="11"/>
              <w:jc w:val="both"/>
            </w:pPr>
            <w:r w:rsidRPr="00FE0801">
              <w:t xml:space="preserve">System musi przechowywać historię zmian danych osobowych pacjenta. Wgląd w dane medyczne sprzed zmiany danych osobowych powinno umożliwić przeglądanie </w:t>
            </w:r>
            <w:r>
              <w:t>i</w:t>
            </w:r>
            <w:r w:rsidRPr="00FE0801">
              <w:t xml:space="preserve"> wydruk dokumentacji z danymi pacjenta aktualnymi na dzień tworzenia tej dokumentacji</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206AD40" w14:textId="77777777" w:rsidR="002D2F4D" w:rsidRPr="00FE0801" w:rsidRDefault="002D2F4D" w:rsidP="0072312A">
            <w:pPr>
              <w:ind w:left="60" w:hanging="11"/>
            </w:pPr>
          </w:p>
        </w:tc>
      </w:tr>
      <w:tr w:rsidR="002D2F4D" w:rsidRPr="00775533" w14:paraId="18555D3F"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D843696" w14:textId="77777777" w:rsidR="002D2F4D" w:rsidRPr="007445A4" w:rsidRDefault="002D2F4D" w:rsidP="0072312A">
            <w:pPr>
              <w:pStyle w:val="Akapitzlist1"/>
              <w:spacing w:before="60" w:after="60" w:line="254" w:lineRule="auto"/>
              <w:ind w:left="360"/>
              <w:contextualSpacing w:val="0"/>
              <w:rPr>
                <w:rFonts w:ascii="Arial" w:hAnsi="Arial" w:cs="Arial"/>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242EC1EE" w14:textId="77777777" w:rsidR="002D2F4D" w:rsidRPr="0064653C" w:rsidRDefault="002D2F4D" w:rsidP="00E820CC">
            <w:pPr>
              <w:ind w:left="60" w:hanging="11"/>
              <w:jc w:val="both"/>
              <w:rPr>
                <w:b/>
              </w:rPr>
            </w:pPr>
            <w:r w:rsidRPr="0064653C">
              <w:rPr>
                <w:b/>
              </w:rPr>
              <w:t>Oddział</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0D28C19" w14:textId="77777777" w:rsidR="002D2F4D" w:rsidRPr="0064653C" w:rsidRDefault="002D2F4D" w:rsidP="0072312A">
            <w:pPr>
              <w:ind w:left="60" w:hanging="11"/>
              <w:rPr>
                <w:b/>
              </w:rPr>
            </w:pPr>
          </w:p>
        </w:tc>
      </w:tr>
      <w:tr w:rsidR="002D2F4D" w:rsidRPr="00775533" w14:paraId="3C56A7B1"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DE6FC47"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4168E0B9" w14:textId="77777777" w:rsidR="002D2F4D" w:rsidRPr="00FE0801" w:rsidRDefault="002D2F4D" w:rsidP="00E820CC">
            <w:pPr>
              <w:ind w:left="60" w:hanging="11"/>
              <w:jc w:val="both"/>
            </w:pPr>
            <w:r w:rsidRPr="00FE0801">
              <w:t>System musi umożliwiać wyszukiwanie pacjentów na liście wg różnych parametrów, w tym:</w:t>
            </w:r>
          </w:p>
          <w:p w14:paraId="6F81E422" w14:textId="3CE88495" w:rsidR="002D2F4D" w:rsidRPr="00FE0801" w:rsidRDefault="002D2F4D" w:rsidP="00E820CC">
            <w:pPr>
              <w:ind w:left="60" w:hanging="11"/>
              <w:jc w:val="both"/>
            </w:pPr>
            <w:r w:rsidRPr="00FE0801">
              <w:t xml:space="preserve"> - stan pacjenta</w:t>
            </w:r>
            <w:r w:rsidR="006E448C">
              <w:t>,</w:t>
            </w:r>
          </w:p>
          <w:p w14:paraId="6519DEC4" w14:textId="3F330BDD" w:rsidR="002D2F4D" w:rsidRPr="00FE0801" w:rsidRDefault="002D2F4D" w:rsidP="00E820CC">
            <w:pPr>
              <w:ind w:left="60" w:hanging="11"/>
              <w:jc w:val="both"/>
            </w:pPr>
            <w:r w:rsidRPr="00FE0801">
              <w:t xml:space="preserve"> - status pacjenta ( przysłany z IP, przebywający na oddziale, skierowany do innej jednostki, na przepustce, uciekinier)</w:t>
            </w:r>
            <w:r w:rsidR="006E448C">
              <w:t>,</w:t>
            </w:r>
          </w:p>
          <w:p w14:paraId="2C83ED21" w14:textId="245AFEEB" w:rsidR="002D2F4D" w:rsidRPr="00FE0801" w:rsidRDefault="002D2F4D" w:rsidP="00E820CC">
            <w:pPr>
              <w:ind w:left="60" w:hanging="11"/>
              <w:jc w:val="both"/>
            </w:pPr>
            <w:r w:rsidRPr="00FE0801">
              <w:t xml:space="preserve"> - status </w:t>
            </w:r>
            <w:proofErr w:type="spellStart"/>
            <w:r w:rsidRPr="00FE0801">
              <w:t>eWUŚ</w:t>
            </w:r>
            <w:proofErr w:type="spellEnd"/>
            <w:r w:rsidR="006E448C">
              <w:t>,</w:t>
            </w:r>
          </w:p>
          <w:p w14:paraId="5C2CE25A" w14:textId="51F24AD9" w:rsidR="002D2F4D" w:rsidRPr="00FE0801" w:rsidRDefault="002D2F4D" w:rsidP="00E820CC">
            <w:pPr>
              <w:ind w:left="60" w:hanging="11"/>
              <w:jc w:val="both"/>
            </w:pPr>
            <w:r w:rsidRPr="00FE0801">
              <w:t xml:space="preserve"> - identyfikator pacjenta</w:t>
            </w:r>
            <w:r w:rsidR="006E448C">
              <w:t>,</w:t>
            </w:r>
          </w:p>
          <w:p w14:paraId="40F48EF5" w14:textId="572E39A0" w:rsidR="002D2F4D" w:rsidRPr="00FE0801" w:rsidRDefault="002D2F4D" w:rsidP="00E820CC">
            <w:pPr>
              <w:ind w:left="60" w:hanging="11"/>
              <w:jc w:val="both"/>
            </w:pPr>
            <w:r w:rsidRPr="00FE0801">
              <w:t xml:space="preserve"> - lekarz prowadzący</w:t>
            </w:r>
            <w:r w:rsidR="006E448C">
              <w:t>,</w:t>
            </w:r>
          </w:p>
          <w:p w14:paraId="011D14F0" w14:textId="2365A451" w:rsidR="002D2F4D" w:rsidRPr="00FE0801" w:rsidRDefault="002D2F4D" w:rsidP="00E820CC">
            <w:pPr>
              <w:ind w:left="60" w:hanging="11"/>
              <w:jc w:val="both"/>
            </w:pPr>
            <w:r w:rsidRPr="00FE0801">
              <w:t xml:space="preserve"> - nazwisko i imię</w:t>
            </w:r>
            <w:r w:rsidR="006E448C">
              <w:t>,</w:t>
            </w:r>
          </w:p>
          <w:p w14:paraId="53B8FD0C" w14:textId="0D5D6E34" w:rsidR="002D2F4D" w:rsidRPr="00FE0801" w:rsidRDefault="002D2F4D" w:rsidP="00E820CC">
            <w:pPr>
              <w:ind w:left="60" w:hanging="11"/>
              <w:jc w:val="both"/>
            </w:pPr>
            <w:r w:rsidRPr="00FE0801">
              <w:t xml:space="preserve"> - nr księgi głównej</w:t>
            </w:r>
            <w:r w:rsidR="006E448C">
              <w:t>,</w:t>
            </w:r>
          </w:p>
          <w:p w14:paraId="7AD0A899" w14:textId="54596BE6" w:rsidR="002D2F4D" w:rsidRPr="00FE0801" w:rsidRDefault="002D2F4D" w:rsidP="00E820CC">
            <w:pPr>
              <w:ind w:left="60" w:hanging="11"/>
              <w:jc w:val="both"/>
            </w:pPr>
            <w:r w:rsidRPr="00FE0801">
              <w:t xml:space="preserve"> - rozpoznanie</w:t>
            </w:r>
            <w:r w:rsidR="006E448C">
              <w:t>,</w:t>
            </w:r>
          </w:p>
          <w:p w14:paraId="31E0E8D3" w14:textId="058D3A70" w:rsidR="002D2F4D" w:rsidRPr="00FE0801" w:rsidRDefault="002D2F4D" w:rsidP="00E820CC">
            <w:pPr>
              <w:ind w:left="60" w:hanging="11"/>
              <w:jc w:val="both"/>
            </w:pPr>
            <w:r w:rsidRPr="00FE0801">
              <w:t xml:space="preserve"> - płatnik</w:t>
            </w:r>
            <w:r w:rsidR="006E448C">
              <w:t>,</w:t>
            </w:r>
          </w:p>
          <w:p w14:paraId="1C50A838" w14:textId="16079309" w:rsidR="002D2F4D" w:rsidRPr="00FE0801" w:rsidRDefault="002D2F4D" w:rsidP="00E820CC">
            <w:pPr>
              <w:ind w:left="60" w:hanging="11"/>
              <w:jc w:val="both"/>
            </w:pPr>
            <w:r w:rsidRPr="00FE0801">
              <w:t xml:space="preserve"> - nr </w:t>
            </w:r>
            <w:proofErr w:type="gramStart"/>
            <w:r w:rsidRPr="00FE0801">
              <w:t>kartoteki  i</w:t>
            </w:r>
            <w:proofErr w:type="gramEnd"/>
            <w:r w:rsidRPr="00FE0801">
              <w:t xml:space="preserve"> karty pacjenta</w:t>
            </w:r>
            <w:r w:rsidR="006E448C">
              <w:t>,</w:t>
            </w:r>
          </w:p>
          <w:p w14:paraId="5D521D58" w14:textId="3BA08A86" w:rsidR="002D2F4D" w:rsidRPr="00FE0801" w:rsidRDefault="002D2F4D" w:rsidP="00E820CC">
            <w:pPr>
              <w:ind w:left="60" w:hanging="11"/>
              <w:jc w:val="both"/>
            </w:pPr>
            <w:r w:rsidRPr="00FE0801">
              <w:t xml:space="preserve"> - zlecenia modyfikowane w ciągu ostatnich X godzin</w:t>
            </w:r>
            <w:r w:rsidR="006E448C">
              <w:t>,</w:t>
            </w:r>
          </w:p>
          <w:p w14:paraId="323CB13B" w14:textId="18EF10BF" w:rsidR="002D2F4D" w:rsidRPr="00FE0801" w:rsidRDefault="002D2F4D" w:rsidP="00E820CC">
            <w:pPr>
              <w:ind w:left="60" w:hanging="11"/>
              <w:jc w:val="both"/>
            </w:pPr>
            <w:r w:rsidRPr="00FE0801">
              <w:t xml:space="preserve"> - z aktualnymi zleceniami leków</w:t>
            </w:r>
            <w:r w:rsidR="006E448C">
              <w:t>,</w:t>
            </w:r>
          </w:p>
          <w:p w14:paraId="5D67EC5D" w14:textId="26622F9A" w:rsidR="002D2F4D" w:rsidRPr="00FE0801" w:rsidRDefault="002D2F4D" w:rsidP="00E820CC">
            <w:pPr>
              <w:ind w:left="60" w:hanging="11"/>
              <w:jc w:val="both"/>
            </w:pPr>
            <w:r w:rsidRPr="00FE0801">
              <w:t xml:space="preserve"> - obsługiwani w innych jednostkach</w:t>
            </w:r>
            <w:r w:rsidR="006E448C">
              <w:t>,</w:t>
            </w:r>
          </w:p>
          <w:p w14:paraId="76E39402" w14:textId="1FC8F3F9" w:rsidR="002D2F4D" w:rsidRPr="00FE0801" w:rsidRDefault="002D2F4D" w:rsidP="00E820CC">
            <w:pPr>
              <w:ind w:left="60" w:hanging="11"/>
              <w:jc w:val="both"/>
            </w:pPr>
            <w:r w:rsidRPr="00FE0801">
              <w:t xml:space="preserve"> - z przepustkami do zatwierdzenia</w:t>
            </w:r>
            <w:r w:rsidR="006E448C">
              <w:t>,</w:t>
            </w:r>
          </w:p>
          <w:p w14:paraId="13B203F8" w14:textId="7B4466CE" w:rsidR="002D2F4D" w:rsidRPr="00FE0801" w:rsidRDefault="002D2F4D" w:rsidP="00E820CC">
            <w:pPr>
              <w:ind w:left="60" w:hanging="11"/>
              <w:jc w:val="both"/>
            </w:pPr>
            <w:r w:rsidRPr="00FE0801">
              <w:lastRenderedPageBreak/>
              <w:t xml:space="preserve"> - zlecenia leków do potwierdzenia</w:t>
            </w:r>
            <w:r w:rsidR="006E448C">
              <w:t>,</w:t>
            </w:r>
          </w:p>
          <w:p w14:paraId="2F4F02A8" w14:textId="0A28D464" w:rsidR="002D2F4D" w:rsidRPr="00FE0801" w:rsidRDefault="002D2F4D" w:rsidP="00E820CC">
            <w:pPr>
              <w:ind w:left="60" w:hanging="11"/>
              <w:jc w:val="both"/>
            </w:pPr>
            <w:r w:rsidRPr="00FE0801">
              <w:t xml:space="preserve"> - obsługiwani w trybie IOM</w:t>
            </w:r>
            <w:r w:rsidR="006E448C">
              <w:t>,</w:t>
            </w:r>
          </w:p>
          <w:p w14:paraId="0525BE67" w14:textId="5B68B500" w:rsidR="002D2F4D" w:rsidRPr="00FE0801" w:rsidRDefault="002D2F4D" w:rsidP="00E820CC">
            <w:pPr>
              <w:ind w:left="60" w:hanging="11"/>
              <w:jc w:val="both"/>
            </w:pPr>
            <w:r w:rsidRPr="00FE0801">
              <w:t xml:space="preserve"> - bez opisu historii choroby</w:t>
            </w:r>
            <w:r w:rsidR="006E448C">
              <w:t>,</w:t>
            </w:r>
          </w:p>
          <w:p w14:paraId="140620F4" w14:textId="5AF4B570" w:rsidR="002D2F4D" w:rsidRPr="00FE0801" w:rsidRDefault="002D2F4D" w:rsidP="00E820CC">
            <w:pPr>
              <w:ind w:left="60" w:hanging="11"/>
              <w:jc w:val="both"/>
            </w:pPr>
            <w:r w:rsidRPr="00FE0801">
              <w:t xml:space="preserve"> - daty urodzenia</w:t>
            </w:r>
            <w:r w:rsidR="006E448C">
              <w:t>,</w:t>
            </w:r>
          </w:p>
          <w:p w14:paraId="4A2AF892" w14:textId="78E16DDD" w:rsidR="002D2F4D" w:rsidRPr="00FE0801" w:rsidRDefault="002D2F4D" w:rsidP="00E820CC">
            <w:pPr>
              <w:ind w:left="60" w:hanging="11"/>
              <w:jc w:val="both"/>
            </w:pPr>
            <w:r w:rsidRPr="00FE0801">
              <w:t xml:space="preserve"> - wyszukanie pacjenta z wykorzystanie kodu paskowego z opaski</w:t>
            </w:r>
            <w:r w:rsidR="006E448C">
              <w:t>,</w:t>
            </w:r>
          </w:p>
          <w:p w14:paraId="6D8EE143" w14:textId="7B40B1DD" w:rsidR="002D2F4D" w:rsidRPr="00FE0801" w:rsidRDefault="002D2F4D" w:rsidP="00E820CC">
            <w:pPr>
              <w:ind w:left="60" w:hanging="11"/>
              <w:jc w:val="both"/>
            </w:pPr>
            <w:r w:rsidRPr="00FE0801">
              <w:t xml:space="preserve"> - osoby poniżej określonego wieku (roku życia)</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D64BA95" w14:textId="77777777" w:rsidR="002D2F4D" w:rsidRPr="00FE0801" w:rsidRDefault="002D2F4D" w:rsidP="0072312A">
            <w:pPr>
              <w:ind w:left="60" w:hanging="11"/>
            </w:pPr>
          </w:p>
        </w:tc>
      </w:tr>
      <w:tr w:rsidR="002D2F4D" w:rsidRPr="00775533" w14:paraId="21D33C9D"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36C08AA"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42955A05" w14:textId="77777777" w:rsidR="002D2F4D" w:rsidRPr="00FE0801" w:rsidRDefault="002D2F4D" w:rsidP="00E820CC">
            <w:pPr>
              <w:ind w:left="60" w:hanging="11"/>
              <w:jc w:val="both"/>
            </w:pPr>
            <w:r w:rsidRPr="00FE0801">
              <w:t>System musi umożliwiać przeglądanie historii choroby, wyników badań, zleceń z wielu pobytów na jednym ekranie.</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6AB39BF" w14:textId="77777777" w:rsidR="002D2F4D" w:rsidRPr="00FE0801" w:rsidRDefault="002D2F4D" w:rsidP="0072312A">
            <w:pPr>
              <w:ind w:left="60" w:hanging="11"/>
            </w:pPr>
          </w:p>
        </w:tc>
      </w:tr>
      <w:tr w:rsidR="002D2F4D" w:rsidRPr="00775533" w14:paraId="0584391A"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FC91FFD"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21DCF54B" w14:textId="77777777" w:rsidR="002D2F4D" w:rsidRPr="00FE0801" w:rsidRDefault="002D2F4D" w:rsidP="00E820CC">
            <w:pPr>
              <w:ind w:left="60" w:hanging="11"/>
              <w:jc w:val="both"/>
            </w:pPr>
            <w:r w:rsidRPr="00FE0801">
              <w:t>System musi umożliwić</w:t>
            </w:r>
            <w:r>
              <w:t>,</w:t>
            </w:r>
            <w:r w:rsidRPr="00FE0801">
              <w:t xml:space="preserve"> podczas przenoszenia pacjenta na inny oddział, przepięcie zleceń i kart pomocniczych pacjenta do dokumentacji nowego oddziału.</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B038E" w14:textId="77777777" w:rsidR="002D2F4D" w:rsidRPr="00FE0801" w:rsidRDefault="002D2F4D" w:rsidP="0072312A">
            <w:pPr>
              <w:ind w:left="60" w:hanging="11"/>
            </w:pPr>
          </w:p>
        </w:tc>
      </w:tr>
      <w:tr w:rsidR="002D2F4D" w:rsidRPr="00775533" w14:paraId="0BC1CD03"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C8F5E1B"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631A0C78" w14:textId="7BF471C7" w:rsidR="002D2F4D" w:rsidRPr="00FE0801" w:rsidRDefault="002D2F4D" w:rsidP="00E820CC">
            <w:pPr>
              <w:ind w:left="60" w:hanging="11"/>
              <w:jc w:val="both"/>
            </w:pPr>
            <w:r w:rsidRPr="00FE0801">
              <w:t>System musi umożliwiać rozszerzenie definicji diagnoz i procedur pielęgniarskich o diagnozy i interwencje wg klasyfikacji INCP</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95D4F8D" w14:textId="77777777" w:rsidR="002D2F4D" w:rsidRPr="00FE0801" w:rsidRDefault="002D2F4D" w:rsidP="0072312A">
            <w:pPr>
              <w:ind w:left="60" w:hanging="11"/>
            </w:pPr>
          </w:p>
        </w:tc>
      </w:tr>
      <w:tr w:rsidR="002D2F4D" w:rsidRPr="00775533" w14:paraId="21F74D28"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4E29813"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23F0DC48" w14:textId="6BBDE14B" w:rsidR="002D2F4D" w:rsidRPr="00FE0801" w:rsidRDefault="002D2F4D" w:rsidP="00E820CC">
            <w:pPr>
              <w:ind w:left="60" w:hanging="11"/>
              <w:jc w:val="both"/>
            </w:pPr>
            <w:r w:rsidRPr="00FE0801">
              <w:t>System powinien umożliwić, podczas wystawiania recepty, kopiowanie leku z listy leków podanych i zlecanych podczas hospitalizacji</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A3F85A7" w14:textId="77777777" w:rsidR="002D2F4D" w:rsidRPr="00FE0801" w:rsidRDefault="002D2F4D" w:rsidP="0072312A">
            <w:pPr>
              <w:ind w:left="60" w:hanging="11"/>
            </w:pPr>
          </w:p>
        </w:tc>
      </w:tr>
      <w:tr w:rsidR="002D2F4D" w:rsidRPr="003505B4" w14:paraId="7F257710"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757CA2E" w14:textId="77777777" w:rsidR="002D2F4D" w:rsidRPr="0064653C" w:rsidRDefault="002D2F4D" w:rsidP="0072312A">
            <w:pPr>
              <w:pStyle w:val="Akapitzlist1"/>
              <w:spacing w:before="60" w:after="60" w:line="254" w:lineRule="auto"/>
              <w:ind w:left="360"/>
              <w:contextualSpacing w:val="0"/>
              <w:rPr>
                <w:rFonts w:ascii="Arial" w:hAnsi="Arial" w:cs="Arial"/>
                <w:b/>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6DF40799" w14:textId="77777777" w:rsidR="002D2F4D" w:rsidRPr="0064653C" w:rsidRDefault="002D2F4D" w:rsidP="00E820CC">
            <w:pPr>
              <w:ind w:left="60" w:hanging="11"/>
              <w:jc w:val="both"/>
              <w:rPr>
                <w:b/>
              </w:rPr>
            </w:pPr>
            <w:r w:rsidRPr="0064653C">
              <w:rPr>
                <w:b/>
              </w:rPr>
              <w:t>Zlecenia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5D45DF6" w14:textId="77777777" w:rsidR="002D2F4D" w:rsidRPr="0064653C" w:rsidRDefault="002D2F4D" w:rsidP="0072312A">
            <w:pPr>
              <w:ind w:left="60" w:hanging="11"/>
              <w:rPr>
                <w:b/>
              </w:rPr>
            </w:pPr>
          </w:p>
        </w:tc>
      </w:tr>
      <w:tr w:rsidR="002D2F4D" w:rsidRPr="003505B4" w14:paraId="7500AA19"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B5592B4" w14:textId="77777777" w:rsidR="002D2F4D" w:rsidRPr="003505B4" w:rsidRDefault="002D2F4D" w:rsidP="000F7A95">
            <w:pPr>
              <w:pStyle w:val="Akapitzlist1"/>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60" w:after="60" w:line="254" w:lineRule="auto"/>
              <w:ind w:left="357" w:hanging="357"/>
              <w:contextualSpacing w:val="0"/>
              <w:jc w:val="center"/>
              <w:rPr>
                <w:rFonts w:ascii="Arial" w:hAnsi="Arial" w:cs="Arial"/>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7CE9E0D3" w14:textId="6E78D9C7" w:rsidR="002D2F4D" w:rsidRPr="00FE0801" w:rsidRDefault="002D2F4D" w:rsidP="00E820CC">
            <w:pPr>
              <w:ind w:left="60" w:hanging="11"/>
              <w:jc w:val="both"/>
            </w:pPr>
            <w:r w:rsidRPr="00FE0801">
              <w:t>System musi pozwalać na zlecanie leków wg nazwy handlowej i międzynarodowej</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362EBE6" w14:textId="77777777" w:rsidR="002D2F4D" w:rsidRPr="00FE0801" w:rsidRDefault="002D2F4D" w:rsidP="0072312A">
            <w:pPr>
              <w:ind w:left="60" w:hanging="11"/>
            </w:pPr>
          </w:p>
        </w:tc>
      </w:tr>
      <w:tr w:rsidR="002D2F4D" w:rsidRPr="003505B4" w14:paraId="53C31CF1"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58A6F3A" w14:textId="77777777" w:rsidR="002D2F4D" w:rsidRPr="003505B4" w:rsidRDefault="002D2F4D" w:rsidP="000F7A95">
            <w:pPr>
              <w:pStyle w:val="Akapitzlist1"/>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60" w:after="60" w:line="254" w:lineRule="auto"/>
              <w:ind w:left="357" w:hanging="357"/>
              <w:contextualSpacing w:val="0"/>
              <w:jc w:val="center"/>
              <w:rPr>
                <w:rFonts w:ascii="Arial" w:hAnsi="Arial" w:cs="Arial"/>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1AD9DE83" w14:textId="77777777" w:rsidR="002D2F4D" w:rsidRPr="00FE0801" w:rsidRDefault="002D2F4D" w:rsidP="00E820CC">
            <w:pPr>
              <w:ind w:left="60" w:hanging="11"/>
              <w:jc w:val="both"/>
            </w:pPr>
            <w:r w:rsidRPr="00FE0801">
              <w:t>System musi umożliwić graficzne oznaczenie zleceń wymagających potwierdzenia rozpoczęcia lub kontynuacji.</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33A0448" w14:textId="77777777" w:rsidR="002D2F4D" w:rsidRPr="00FE0801" w:rsidRDefault="002D2F4D" w:rsidP="0072312A">
            <w:pPr>
              <w:ind w:left="60" w:hanging="11"/>
            </w:pPr>
          </w:p>
        </w:tc>
      </w:tr>
      <w:tr w:rsidR="002D2F4D" w:rsidRPr="003505B4" w14:paraId="1E1CE52F"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F3A1AC5" w14:textId="77777777" w:rsidR="002D2F4D" w:rsidRPr="003505B4" w:rsidRDefault="002D2F4D" w:rsidP="000F7A95">
            <w:pPr>
              <w:pStyle w:val="Akapitzlist1"/>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60" w:after="60" w:line="254" w:lineRule="auto"/>
              <w:ind w:left="357" w:hanging="357"/>
              <w:contextualSpacing w:val="0"/>
              <w:jc w:val="center"/>
              <w:rPr>
                <w:rFonts w:ascii="Arial" w:hAnsi="Arial" w:cs="Arial"/>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7321F3DF" w14:textId="2D4797E9" w:rsidR="002D2F4D" w:rsidRPr="00FE0801" w:rsidRDefault="002D2F4D" w:rsidP="00E820CC">
            <w:pPr>
              <w:ind w:left="60" w:hanging="11"/>
              <w:jc w:val="both"/>
            </w:pPr>
            <w:r w:rsidRPr="00FE0801">
              <w:t>System musi zapewnić możliwość przeglądania wyników liczbowych w postaci graficznej (badanie trendu) z uwzględnieniem wykonanych procedur i podanych leków</w:t>
            </w:r>
            <w:r>
              <w:t xml:space="preserve"> na osi czasu</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8959909" w14:textId="77777777" w:rsidR="002D2F4D" w:rsidRPr="00FE0801" w:rsidRDefault="002D2F4D" w:rsidP="0072312A">
            <w:pPr>
              <w:ind w:left="60" w:hanging="11"/>
            </w:pPr>
          </w:p>
        </w:tc>
      </w:tr>
      <w:tr w:rsidR="002D2F4D" w:rsidRPr="003505B4" w14:paraId="0AE9ACEF"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590F9BD" w14:textId="77777777" w:rsidR="002D2F4D" w:rsidRPr="0064653C" w:rsidRDefault="002D2F4D" w:rsidP="0072312A">
            <w:pPr>
              <w:pStyle w:val="Akapitzlist1"/>
              <w:spacing w:before="60" w:after="60" w:line="254" w:lineRule="auto"/>
              <w:ind w:left="360"/>
              <w:contextualSpacing w:val="0"/>
              <w:rPr>
                <w:rFonts w:ascii="Arial" w:hAnsi="Arial" w:cs="Arial"/>
                <w:b/>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35C9B44F" w14:textId="77777777" w:rsidR="002D2F4D" w:rsidRPr="0064653C" w:rsidRDefault="002D2F4D" w:rsidP="00E820CC">
            <w:pPr>
              <w:ind w:left="60" w:hanging="11"/>
              <w:jc w:val="both"/>
              <w:rPr>
                <w:b/>
              </w:rPr>
            </w:pPr>
            <w:r w:rsidRPr="0064653C">
              <w:rPr>
                <w:b/>
              </w:rPr>
              <w:t>Gabinet Lekarski</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616FCB7" w14:textId="77777777" w:rsidR="002D2F4D" w:rsidRPr="0064653C" w:rsidRDefault="002D2F4D" w:rsidP="0072312A">
            <w:pPr>
              <w:ind w:left="60" w:hanging="11"/>
              <w:rPr>
                <w:b/>
              </w:rPr>
            </w:pPr>
          </w:p>
        </w:tc>
      </w:tr>
      <w:tr w:rsidR="002D2F4D" w:rsidRPr="003505B4" w14:paraId="6277AB81"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19C05FF" w14:textId="77777777" w:rsidR="002D2F4D" w:rsidRPr="00FE0801" w:rsidRDefault="002D2F4D" w:rsidP="000F7A95">
            <w:pPr>
              <w:pStyle w:val="Akapitzlist"/>
              <w:numPr>
                <w:ilvl w:val="0"/>
                <w:numId w:val="12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199ED1D2" w14:textId="77777777" w:rsidR="002D2F4D" w:rsidRPr="00FE0801" w:rsidRDefault="002D2F4D" w:rsidP="00E820CC">
            <w:pPr>
              <w:ind w:left="60" w:hanging="11"/>
              <w:jc w:val="both"/>
            </w:pPr>
            <w:r w:rsidRPr="00FE0801">
              <w:t>System musi umożliwiać:</w:t>
            </w:r>
          </w:p>
          <w:p w14:paraId="7CE41205" w14:textId="7560F8CB" w:rsidR="002D2F4D" w:rsidRPr="00FE0801" w:rsidRDefault="002D2F4D" w:rsidP="00E820CC">
            <w:pPr>
              <w:ind w:left="60" w:hanging="11"/>
              <w:jc w:val="both"/>
            </w:pPr>
            <w:proofErr w:type="gramStart"/>
            <w:r w:rsidRPr="00FE0801">
              <w:t>-  rejestrowanie</w:t>
            </w:r>
            <w:proofErr w:type="gramEnd"/>
            <w:r w:rsidRPr="00FE0801">
              <w:t xml:space="preserve"> treści głosowych </w:t>
            </w:r>
            <w:r w:rsidR="006E448C">
              <w:t>w zastępstwie opisów tekstowych,</w:t>
            </w:r>
          </w:p>
          <w:p w14:paraId="54943483" w14:textId="506EB66D" w:rsidR="002D2F4D" w:rsidRPr="00FE0801" w:rsidRDefault="002D2F4D" w:rsidP="00E820CC">
            <w:pPr>
              <w:ind w:left="60" w:hanging="11"/>
              <w:jc w:val="both"/>
            </w:pPr>
            <w:r w:rsidRPr="00FE0801">
              <w:t>- odsłuchanie oraz przetwarzanie nagranych notatek głosowych przez operatora na tekst, prezent</w:t>
            </w:r>
            <w:r w:rsidR="006E448C">
              <w:t>owany w miejscu dodania notatki,</w:t>
            </w:r>
          </w:p>
          <w:p w14:paraId="54AF789B" w14:textId="77777777" w:rsidR="002D2F4D" w:rsidRPr="00FE0801" w:rsidRDefault="002D2F4D" w:rsidP="00E820CC">
            <w:pPr>
              <w:ind w:left="60" w:hanging="11"/>
              <w:jc w:val="both"/>
            </w:pPr>
            <w:r w:rsidRPr="00FE0801">
              <w:t>- rozpoczęcie/wstrzymanie nagrywania oraz odsłuch i usunięcie nagranej notatki głosowej.</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AB2A52D" w14:textId="77777777" w:rsidR="002D2F4D" w:rsidRPr="00FE0801" w:rsidRDefault="002D2F4D" w:rsidP="0072312A">
            <w:pPr>
              <w:ind w:left="60" w:hanging="11"/>
            </w:pPr>
          </w:p>
        </w:tc>
      </w:tr>
      <w:tr w:rsidR="002D2F4D" w:rsidRPr="003505B4" w14:paraId="35DEEE09"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3FB4CE1" w14:textId="77777777" w:rsidR="002D2F4D" w:rsidRPr="0064653C" w:rsidRDefault="002D2F4D" w:rsidP="0072312A">
            <w:pPr>
              <w:pStyle w:val="Akapitzlist1"/>
              <w:spacing w:before="60" w:after="60" w:line="254" w:lineRule="auto"/>
              <w:ind w:left="360"/>
              <w:contextualSpacing w:val="0"/>
              <w:rPr>
                <w:rFonts w:ascii="Arial" w:hAnsi="Arial" w:cs="Arial"/>
                <w:b/>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7AC1257B" w14:textId="77777777" w:rsidR="002D2F4D" w:rsidRPr="0064653C" w:rsidRDefault="002D2F4D" w:rsidP="00E820CC">
            <w:pPr>
              <w:ind w:left="60" w:hanging="11"/>
              <w:jc w:val="both"/>
              <w:rPr>
                <w:b/>
              </w:rPr>
            </w:pPr>
            <w:r w:rsidRPr="0064653C">
              <w:rPr>
                <w:b/>
              </w:rPr>
              <w:t>Apteka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EC7E667" w14:textId="77777777" w:rsidR="002D2F4D" w:rsidRPr="0064653C" w:rsidRDefault="002D2F4D" w:rsidP="0072312A">
            <w:pPr>
              <w:ind w:left="60" w:hanging="11"/>
              <w:rPr>
                <w:b/>
              </w:rPr>
            </w:pPr>
          </w:p>
        </w:tc>
      </w:tr>
      <w:tr w:rsidR="002D2F4D" w:rsidRPr="003505B4" w14:paraId="6D0928A9"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45EA955" w14:textId="77777777" w:rsidR="002D2F4D" w:rsidRPr="00FE0801" w:rsidRDefault="002D2F4D" w:rsidP="000F7A95">
            <w:pPr>
              <w:pStyle w:val="Akapitzlist"/>
              <w:numPr>
                <w:ilvl w:val="0"/>
                <w:numId w:val="124"/>
              </w:numPr>
              <w:suppressAutoHyphens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7E930874" w14:textId="77777777" w:rsidR="002D2F4D" w:rsidRPr="00FE0801" w:rsidRDefault="002D2F4D" w:rsidP="00E820CC">
            <w:pPr>
              <w:ind w:left="60" w:hanging="11"/>
              <w:jc w:val="both"/>
            </w:pPr>
            <w:r w:rsidRPr="00FE0801">
              <w:t>System musi umożliwiać definiowanie zamienników dla wybranych leków</w:t>
            </w:r>
          </w:p>
          <w:p w14:paraId="69B83D87" w14:textId="42595BF9" w:rsidR="002D2F4D" w:rsidRPr="00FE0801" w:rsidRDefault="002D2F4D" w:rsidP="00E820CC">
            <w:pPr>
              <w:ind w:left="60" w:hanging="11"/>
              <w:jc w:val="both"/>
            </w:pPr>
            <w:r w:rsidRPr="00FE0801">
              <w:t>W systemie musi być możliwość przypisania leku do grupy odpowiedników/zamienników</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C1D59C1" w14:textId="77777777" w:rsidR="002D2F4D" w:rsidRPr="00FE0801" w:rsidRDefault="002D2F4D" w:rsidP="0072312A">
            <w:pPr>
              <w:ind w:left="60" w:hanging="11"/>
            </w:pPr>
          </w:p>
        </w:tc>
      </w:tr>
      <w:tr w:rsidR="002D2F4D" w:rsidRPr="003505B4" w14:paraId="44E67AFC"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369DCA6" w14:textId="77777777" w:rsidR="002D2F4D" w:rsidRPr="00FE0801" w:rsidRDefault="002D2F4D" w:rsidP="000F7A95">
            <w:pPr>
              <w:pStyle w:val="Akapitzlist"/>
              <w:numPr>
                <w:ilvl w:val="0"/>
                <w:numId w:val="124"/>
              </w:numPr>
              <w:suppressAutoHyphens w:val="0"/>
              <w:spacing w:after="60" w:line="254" w:lineRule="auto"/>
              <w:ind w:left="357" w:hanging="357"/>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5F428C84" w14:textId="77777777" w:rsidR="002D2F4D" w:rsidRPr="00FE0801" w:rsidRDefault="002D2F4D" w:rsidP="00E820CC">
            <w:pPr>
              <w:ind w:left="60" w:hanging="11"/>
              <w:jc w:val="both"/>
            </w:pPr>
            <w:r w:rsidRPr="00FE0801">
              <w:t>System umożliwia obsługę magazynu depozytów w szczególności:</w:t>
            </w:r>
          </w:p>
          <w:p w14:paraId="17159758" w14:textId="792A3A44" w:rsidR="002D2F4D" w:rsidRPr="00FE0801" w:rsidRDefault="002D2F4D" w:rsidP="00E820CC">
            <w:pPr>
              <w:ind w:left="60" w:hanging="11"/>
              <w:jc w:val="both"/>
            </w:pPr>
            <w:r w:rsidRPr="00FE0801">
              <w:lastRenderedPageBreak/>
              <w:t xml:space="preserve"> - konfigurację magazynu depozytów obejmującą możliwość definiowania dokumentu oraz możliwość oraz karty materiału depozytowego</w:t>
            </w:r>
            <w:r w:rsidR="006E448C">
              <w:t>,</w:t>
            </w:r>
          </w:p>
          <w:p w14:paraId="325BDA52" w14:textId="77777777" w:rsidR="002D2F4D" w:rsidRPr="00FE0801" w:rsidRDefault="002D2F4D" w:rsidP="00E820CC">
            <w:pPr>
              <w:ind w:left="60" w:hanging="11"/>
              <w:jc w:val="both"/>
            </w:pPr>
            <w:r w:rsidRPr="00FE0801">
              <w:t xml:space="preserve"> - obsługę dokumentów:</w:t>
            </w:r>
          </w:p>
          <w:p w14:paraId="08D33CFB" w14:textId="640A4899" w:rsidR="002D2F4D" w:rsidRPr="00FE0801" w:rsidRDefault="002D2F4D" w:rsidP="00E820CC">
            <w:pPr>
              <w:ind w:left="60" w:hanging="11"/>
              <w:jc w:val="both"/>
            </w:pPr>
            <w:r w:rsidRPr="00FE0801">
              <w:t xml:space="preserve"> </w:t>
            </w:r>
            <w:r>
              <w:t xml:space="preserve">* </w:t>
            </w:r>
            <w:r w:rsidRPr="00FE0801">
              <w:t>przyjęcie materiałów w depozyt</w:t>
            </w:r>
            <w:r w:rsidR="006E448C">
              <w:t>,</w:t>
            </w:r>
          </w:p>
          <w:p w14:paraId="2AD71DB6" w14:textId="79900632" w:rsidR="002D2F4D" w:rsidRPr="00FE0801" w:rsidRDefault="002D2F4D" w:rsidP="00E820CC">
            <w:pPr>
              <w:ind w:left="60" w:hanging="11"/>
              <w:jc w:val="both"/>
            </w:pPr>
            <w:r w:rsidRPr="00FE0801">
              <w:t xml:space="preserve"> </w:t>
            </w:r>
            <w:r>
              <w:t xml:space="preserve">* </w:t>
            </w:r>
            <w:r w:rsidRPr="00FE0801">
              <w:t>faktura depozytowa</w:t>
            </w:r>
            <w:r w:rsidR="006E448C">
              <w:t>,</w:t>
            </w:r>
          </w:p>
          <w:p w14:paraId="199B8F42" w14:textId="254AAC98" w:rsidR="002D2F4D" w:rsidRPr="00FE0801" w:rsidRDefault="002D2F4D" w:rsidP="00E820CC">
            <w:pPr>
              <w:ind w:left="60" w:hanging="11"/>
              <w:jc w:val="both"/>
            </w:pPr>
            <w:r w:rsidRPr="00FE0801">
              <w:t xml:space="preserve"> </w:t>
            </w:r>
            <w:r>
              <w:t xml:space="preserve">* </w:t>
            </w:r>
            <w:r w:rsidRPr="00FE0801">
              <w:t>korekta faktury depozytowej</w:t>
            </w:r>
            <w:r w:rsidR="006E448C">
              <w:t>,</w:t>
            </w:r>
          </w:p>
          <w:p w14:paraId="7FD39D08" w14:textId="3CCC0395" w:rsidR="002D2F4D" w:rsidRPr="00FE0801" w:rsidRDefault="002D2F4D" w:rsidP="00E820CC">
            <w:pPr>
              <w:ind w:left="60" w:hanging="11"/>
              <w:jc w:val="both"/>
            </w:pPr>
            <w:r w:rsidRPr="00FE0801">
              <w:t xml:space="preserve"> </w:t>
            </w:r>
            <w:r>
              <w:t xml:space="preserve">* </w:t>
            </w:r>
            <w:r w:rsidRPr="00FE0801">
              <w:t>rozchód depozytowy na pacjenta</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43C35BD" w14:textId="77777777" w:rsidR="002D2F4D" w:rsidRPr="00FE0801" w:rsidRDefault="002D2F4D" w:rsidP="0072312A">
            <w:pPr>
              <w:ind w:left="60" w:hanging="11"/>
            </w:pPr>
          </w:p>
        </w:tc>
      </w:tr>
      <w:tr w:rsidR="002D2F4D" w:rsidRPr="003505B4" w14:paraId="32E5F2D2"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90901F8" w14:textId="77777777" w:rsidR="002D2F4D" w:rsidRPr="0064653C" w:rsidRDefault="002D2F4D" w:rsidP="0072312A">
            <w:pPr>
              <w:pStyle w:val="Akapitzlist1"/>
              <w:spacing w:before="60" w:after="60" w:line="254" w:lineRule="auto"/>
              <w:ind w:left="360"/>
              <w:contextualSpacing w:val="0"/>
              <w:rPr>
                <w:rFonts w:ascii="Arial" w:hAnsi="Arial" w:cs="Arial"/>
                <w:b/>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499D5A90" w14:textId="77777777" w:rsidR="002D2F4D" w:rsidRPr="0064653C" w:rsidRDefault="002D2F4D" w:rsidP="00E820CC">
            <w:pPr>
              <w:ind w:left="60" w:hanging="11"/>
              <w:jc w:val="both"/>
              <w:rPr>
                <w:b/>
              </w:rPr>
            </w:pPr>
            <w:r w:rsidRPr="0064653C">
              <w:rPr>
                <w:b/>
              </w:rPr>
              <w:t>Blok Operacyjny</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A82D7D" w14:textId="77777777" w:rsidR="002D2F4D" w:rsidRPr="0064653C" w:rsidRDefault="002D2F4D" w:rsidP="0072312A">
            <w:pPr>
              <w:ind w:left="60" w:hanging="11"/>
              <w:rPr>
                <w:b/>
              </w:rPr>
            </w:pPr>
          </w:p>
        </w:tc>
      </w:tr>
      <w:tr w:rsidR="002D2F4D" w:rsidRPr="003505B4" w14:paraId="2D3AE275"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AA13709" w14:textId="77777777" w:rsidR="002D2F4D" w:rsidRPr="00FE0801" w:rsidRDefault="002D2F4D" w:rsidP="000F7A95">
            <w:pPr>
              <w:pStyle w:val="Akapitzlist"/>
              <w:numPr>
                <w:ilvl w:val="0"/>
                <w:numId w:val="124"/>
              </w:numPr>
              <w:suppressAutoHyphens w:val="0"/>
              <w:spacing w:after="60" w:line="254" w:lineRule="auto"/>
              <w:ind w:left="357" w:hanging="357"/>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55C91874" w14:textId="42E00007" w:rsidR="002D2F4D" w:rsidRPr="00FE0801" w:rsidRDefault="002D2F4D" w:rsidP="00E820CC">
            <w:pPr>
              <w:ind w:left="60" w:hanging="11"/>
              <w:jc w:val="both"/>
            </w:pPr>
            <w:r w:rsidRPr="00FE0801">
              <w:t>System powinien umożliwiać planowanie zabiegów dla pacjentów kierowanych na zabieg z innych jednostek</w:t>
            </w:r>
            <w:r>
              <w:t xml:space="preserve">, </w:t>
            </w:r>
            <w:proofErr w:type="spellStart"/>
            <w:r>
              <w:t>np</w:t>
            </w:r>
            <w:proofErr w:type="spellEnd"/>
            <w:r>
              <w:t xml:space="preserve"> gabinetu lekarskiego oraz pacjentów, </w:t>
            </w:r>
            <w:proofErr w:type="gramStart"/>
            <w:r>
              <w:t>nie będącyc</w:t>
            </w:r>
            <w:r w:rsidR="006E448C">
              <w:t>h</w:t>
            </w:r>
            <w:proofErr w:type="gramEnd"/>
            <w:r w:rsidR="006E448C">
              <w:t xml:space="preserve"> aktualnie na liście pacjentów.</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EBBFF39" w14:textId="77777777" w:rsidR="002D2F4D" w:rsidRPr="00FE0801" w:rsidRDefault="002D2F4D" w:rsidP="0072312A">
            <w:pPr>
              <w:ind w:left="60" w:hanging="11"/>
            </w:pPr>
          </w:p>
        </w:tc>
      </w:tr>
      <w:tr w:rsidR="002D2F4D" w:rsidRPr="003505B4" w14:paraId="540E5C57"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70E778C" w14:textId="77777777" w:rsidR="002D2F4D" w:rsidRPr="0064653C" w:rsidRDefault="002D2F4D" w:rsidP="0072312A">
            <w:pPr>
              <w:pStyle w:val="Akapitzlist1"/>
              <w:spacing w:before="60" w:after="60" w:line="254" w:lineRule="auto"/>
              <w:ind w:left="360"/>
              <w:contextualSpacing w:val="0"/>
              <w:rPr>
                <w:rFonts w:ascii="Arial" w:hAnsi="Arial" w:cs="Arial"/>
                <w:b/>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110D15EC" w14:textId="77777777" w:rsidR="002D2F4D" w:rsidRPr="0064653C" w:rsidRDefault="002D2F4D" w:rsidP="00E820CC">
            <w:pPr>
              <w:ind w:left="60" w:hanging="11"/>
              <w:jc w:val="both"/>
              <w:rPr>
                <w:b/>
              </w:rPr>
            </w:pPr>
            <w:r w:rsidRPr="0064653C">
              <w:rPr>
                <w:b/>
              </w:rPr>
              <w:t>Aplikacja na urządzenia mobilne</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E0EACF7" w14:textId="77777777" w:rsidR="002D2F4D" w:rsidRPr="0064653C" w:rsidRDefault="002D2F4D" w:rsidP="0072312A">
            <w:pPr>
              <w:ind w:left="60" w:hanging="11"/>
              <w:rPr>
                <w:b/>
              </w:rPr>
            </w:pPr>
          </w:p>
        </w:tc>
      </w:tr>
      <w:tr w:rsidR="002D2F4D" w:rsidRPr="003505B4" w14:paraId="34DA2D38"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5F962ED" w14:textId="77777777" w:rsidR="002D2F4D" w:rsidRPr="00FE0801" w:rsidRDefault="002D2F4D" w:rsidP="000F7A95">
            <w:pPr>
              <w:pStyle w:val="Akapitzlist"/>
              <w:numPr>
                <w:ilvl w:val="0"/>
                <w:numId w:val="124"/>
              </w:numPr>
              <w:suppressAutoHyphens w:val="0"/>
              <w:spacing w:after="60" w:line="254" w:lineRule="auto"/>
              <w:ind w:left="357" w:hanging="357"/>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0B54F877" w14:textId="77777777" w:rsidR="002D2F4D" w:rsidRPr="00FE0801" w:rsidRDefault="002D2F4D" w:rsidP="00E820CC">
            <w:pPr>
              <w:ind w:left="60" w:hanging="11"/>
              <w:jc w:val="both"/>
            </w:pPr>
            <w:r w:rsidRPr="00FE0801">
              <w:t>Aplikacja musi umożliwić zlecanie podań leków w tym:</w:t>
            </w:r>
          </w:p>
          <w:p w14:paraId="55CCA2F4" w14:textId="266DE75C" w:rsidR="002D2F4D" w:rsidRPr="00FE0801" w:rsidRDefault="002D2F4D" w:rsidP="00E820CC">
            <w:pPr>
              <w:ind w:left="60" w:hanging="11"/>
              <w:jc w:val="both"/>
            </w:pPr>
            <w:r w:rsidRPr="00FE0801">
              <w:t xml:space="preserve"> - zlecenie leku z podaną datą końca obowiązywania zlecenia</w:t>
            </w:r>
            <w:r w:rsidR="006E448C">
              <w:t>,</w:t>
            </w:r>
          </w:p>
          <w:p w14:paraId="26944D8C" w14:textId="61516D97" w:rsidR="002D2F4D" w:rsidRPr="00FE0801" w:rsidRDefault="002D2F4D" w:rsidP="00E820CC">
            <w:pPr>
              <w:ind w:left="60" w:hanging="11"/>
              <w:jc w:val="both"/>
            </w:pPr>
            <w:r w:rsidRPr="00FE0801">
              <w:t xml:space="preserve"> - zlecenie leku bez podania daty końca obowiązywania zlecenia</w:t>
            </w:r>
            <w:r w:rsidR="006E448C">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26FC4B6" w14:textId="77777777" w:rsidR="002D2F4D" w:rsidRPr="00FE0801" w:rsidRDefault="002D2F4D" w:rsidP="0072312A">
            <w:pPr>
              <w:ind w:left="60" w:hanging="11"/>
            </w:pPr>
          </w:p>
        </w:tc>
      </w:tr>
      <w:tr w:rsidR="002D2F4D" w:rsidRPr="003505B4" w14:paraId="2CA77AF3"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105928A" w14:textId="77777777" w:rsidR="002D2F4D" w:rsidRPr="00FE0801" w:rsidRDefault="002D2F4D" w:rsidP="000F7A95">
            <w:pPr>
              <w:pStyle w:val="Akapitzlist"/>
              <w:numPr>
                <w:ilvl w:val="0"/>
                <w:numId w:val="124"/>
              </w:numPr>
              <w:suppressAutoHyphens w:val="0"/>
              <w:spacing w:after="60" w:line="254" w:lineRule="auto"/>
              <w:ind w:left="357" w:hanging="357"/>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3DD37FC4" w14:textId="77777777" w:rsidR="002D2F4D" w:rsidRPr="00FE0801" w:rsidRDefault="002D2F4D" w:rsidP="00E820CC">
            <w:pPr>
              <w:ind w:left="60" w:hanging="11"/>
              <w:jc w:val="both"/>
            </w:pPr>
            <w:r w:rsidRPr="00FE0801">
              <w:t>Aplikacja musi umożliwić podanie pacjentowi wieloskładnikowej mieszanki leków.</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5D94E8D" w14:textId="77777777" w:rsidR="002D2F4D" w:rsidRPr="00FE0801" w:rsidRDefault="002D2F4D" w:rsidP="0072312A">
            <w:pPr>
              <w:ind w:left="60" w:hanging="11"/>
            </w:pPr>
          </w:p>
        </w:tc>
      </w:tr>
      <w:tr w:rsidR="002D2F4D" w:rsidRPr="003505B4" w14:paraId="1059D471"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0247C58" w14:textId="77777777" w:rsidR="002D2F4D" w:rsidRPr="0064653C" w:rsidRDefault="002D2F4D" w:rsidP="0072312A">
            <w:pPr>
              <w:pStyle w:val="Akapitzlist1"/>
              <w:spacing w:before="60" w:after="60" w:line="254" w:lineRule="auto"/>
              <w:ind w:left="360"/>
              <w:contextualSpacing w:val="0"/>
              <w:rPr>
                <w:rFonts w:ascii="Arial" w:hAnsi="Arial" w:cs="Arial"/>
                <w:b/>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02C2FB10" w14:textId="77777777" w:rsidR="002D2F4D" w:rsidRPr="0064653C" w:rsidRDefault="002D2F4D" w:rsidP="00E820CC">
            <w:pPr>
              <w:ind w:left="60" w:hanging="11"/>
              <w:jc w:val="both"/>
              <w:rPr>
                <w:b/>
              </w:rPr>
            </w:pPr>
            <w:r w:rsidRPr="0064653C">
              <w:rPr>
                <w:b/>
              </w:rPr>
              <w:t>Szpitalny Oddział Ratunkowy</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D26460B" w14:textId="77777777" w:rsidR="002D2F4D" w:rsidRPr="0064653C" w:rsidRDefault="002D2F4D" w:rsidP="0072312A">
            <w:pPr>
              <w:ind w:left="60" w:hanging="11"/>
              <w:rPr>
                <w:b/>
              </w:rPr>
            </w:pPr>
          </w:p>
        </w:tc>
      </w:tr>
      <w:tr w:rsidR="002D2F4D" w:rsidRPr="003505B4" w14:paraId="3A501484"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1379F3F" w14:textId="77777777" w:rsidR="002D2F4D" w:rsidRPr="003505B4" w:rsidRDefault="002D2F4D" w:rsidP="000F7A95">
            <w:pPr>
              <w:pStyle w:val="Akapitzlist1"/>
              <w:numPr>
                <w:ilvl w:val="0"/>
                <w:numId w:val="124"/>
              </w:numPr>
              <w:suppressAutoHyphens w:val="0"/>
              <w:spacing w:before="60" w:after="60" w:line="254" w:lineRule="auto"/>
              <w:ind w:left="357" w:hanging="357"/>
              <w:contextualSpacing w:val="0"/>
              <w:jc w:val="center"/>
              <w:rPr>
                <w:rFonts w:ascii="Arial" w:hAnsi="Arial" w:cs="Arial"/>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2DE52B49" w14:textId="77777777" w:rsidR="002D2F4D" w:rsidRPr="00FE0801" w:rsidRDefault="002D2F4D" w:rsidP="00E820CC">
            <w:pPr>
              <w:ind w:left="60" w:hanging="11"/>
              <w:jc w:val="both"/>
            </w:pPr>
            <w:r w:rsidRPr="00FE0801">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p w14:paraId="4BBA672F" w14:textId="77777777" w:rsidR="002D2F4D" w:rsidRPr="00FE0801" w:rsidRDefault="002D2F4D" w:rsidP="00E820CC">
            <w:pPr>
              <w:ind w:left="60" w:hanging="11"/>
              <w:jc w:val="both"/>
            </w:pPr>
            <w:r w:rsidRPr="00FE0801">
              <w:t xml:space="preserve">Dla pacjentów z określoną kategorią TRIAGE, system powinien wyświetlać aktualne wyniki pomiarów. Powinna istnieć możliwość wyboru prezentowanych pomiarów. </w:t>
            </w:r>
          </w:p>
          <w:p w14:paraId="491563D8" w14:textId="77777777" w:rsidR="002D2F4D" w:rsidRPr="00FE0801" w:rsidRDefault="002D2F4D" w:rsidP="00E820CC">
            <w:pPr>
              <w:ind w:left="60" w:hanging="11"/>
              <w:jc w:val="both"/>
            </w:pPr>
            <w:r w:rsidRPr="00FE0801">
              <w:t>Przypisanie i zmiana statusu pilności powinna wymusić aktualizację statystyk liczb pacjentów w podziale na statusy.</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4A43347" w14:textId="77777777" w:rsidR="002D2F4D" w:rsidRPr="00FE0801" w:rsidRDefault="002D2F4D" w:rsidP="0072312A">
            <w:pPr>
              <w:ind w:left="60" w:hanging="11"/>
            </w:pPr>
          </w:p>
        </w:tc>
      </w:tr>
      <w:tr w:rsidR="002D2F4D" w:rsidRPr="003505B4" w14:paraId="59A29F25" w14:textId="77777777" w:rsidTr="002D2F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D2FF11C" w14:textId="77777777" w:rsidR="002D2F4D" w:rsidRPr="003505B4" w:rsidRDefault="002D2F4D" w:rsidP="000F7A95">
            <w:pPr>
              <w:pStyle w:val="Akapitzlist1"/>
              <w:numPr>
                <w:ilvl w:val="0"/>
                <w:numId w:val="124"/>
              </w:numPr>
              <w:suppressAutoHyphens w:val="0"/>
              <w:spacing w:before="60" w:after="60" w:line="254" w:lineRule="auto"/>
              <w:ind w:left="357" w:hanging="357"/>
              <w:contextualSpacing w:val="0"/>
              <w:jc w:val="center"/>
              <w:rPr>
                <w:rFonts w:ascii="Arial" w:hAnsi="Arial" w:cs="Arial"/>
                <w:sz w:val="20"/>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23417AE4" w14:textId="77777777" w:rsidR="002D2F4D" w:rsidRPr="00FE0801" w:rsidRDefault="002D2F4D" w:rsidP="00E820CC">
            <w:pPr>
              <w:ind w:left="60" w:hanging="11"/>
              <w:jc w:val="both"/>
            </w:pPr>
            <w:r w:rsidRPr="00FE0801">
              <w:t xml:space="preserve">System musi umożliwiać przeniesienie w trybie nagłym (awaryjne) na oddział, </w:t>
            </w:r>
            <w:proofErr w:type="gramStart"/>
            <w:r w:rsidRPr="00FE0801">
              <w:t>nie wymagające</w:t>
            </w:r>
            <w:proofErr w:type="gramEnd"/>
            <w:r w:rsidRPr="00FE0801">
              <w:t xml:space="preserve"> uprzedniego uzupełnienia danych pobytu na SOR</w:t>
            </w:r>
          </w:p>
          <w:p w14:paraId="22144DC1" w14:textId="1DD81973" w:rsidR="002D2F4D" w:rsidRPr="00FE0801" w:rsidRDefault="006E448C" w:rsidP="00E820CC">
            <w:pPr>
              <w:ind w:left="60" w:hanging="11"/>
              <w:jc w:val="both"/>
            </w:pPr>
            <w:r>
              <w:t xml:space="preserve"> - d</w:t>
            </w:r>
            <w:r w:rsidR="002D2F4D" w:rsidRPr="00FE0801">
              <w:t xml:space="preserve">ane pacjentów przeniesionych awaryjnie do innej jednostki organizacyjnej mogą być uzupełnione w dowolnym momencie, ale nie uzupełnienie przez SOR wymaganych danych powinno blokować wypis lub przeniesienie pacjenta z </w:t>
            </w:r>
            <w:proofErr w:type="gramStart"/>
            <w:r w:rsidR="002D2F4D" w:rsidRPr="00FE0801">
              <w:t>jednostki do której</w:t>
            </w:r>
            <w:proofErr w:type="gramEnd"/>
            <w:r w:rsidR="002D2F4D" w:rsidRPr="00FE0801">
              <w:t xml:space="preserve"> zosta</w:t>
            </w:r>
            <w:r>
              <w:t>ł w trybie awaryjnym skierowany.</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FF79F2E" w14:textId="77777777" w:rsidR="002D2F4D" w:rsidRPr="00FE0801" w:rsidRDefault="002D2F4D" w:rsidP="0072312A">
            <w:pPr>
              <w:ind w:left="60" w:hanging="11"/>
            </w:pPr>
          </w:p>
        </w:tc>
      </w:tr>
    </w:tbl>
    <w:p w14:paraId="3FEF8022" w14:textId="47ABC1F9" w:rsidR="00D850D1" w:rsidRDefault="00D850D1" w:rsidP="00E543A7">
      <w:pPr>
        <w:pStyle w:val="Tekstpodstawowy"/>
        <w:spacing w:line="259" w:lineRule="auto"/>
        <w:jc w:val="both"/>
        <w:rPr>
          <w:sz w:val="22"/>
          <w:szCs w:val="22"/>
        </w:rPr>
      </w:pPr>
    </w:p>
    <w:p w14:paraId="233D4979" w14:textId="5B21FE7B" w:rsidR="00D850D1" w:rsidRDefault="00D850D1">
      <w:pPr>
        <w:rPr>
          <w:rFonts w:eastAsia="Times New Roman" w:cs="Times New Roman"/>
          <w:lang w:eastAsia="ar-SA"/>
        </w:rPr>
      </w:pPr>
    </w:p>
    <w:p w14:paraId="62F7635D" w14:textId="77777777" w:rsidR="00E543A7" w:rsidRDefault="00E543A7" w:rsidP="00E543A7">
      <w:pPr>
        <w:pStyle w:val="Tekstpodstawowy"/>
        <w:spacing w:line="259" w:lineRule="auto"/>
        <w:jc w:val="both"/>
        <w:rPr>
          <w:sz w:val="22"/>
          <w:szCs w:val="22"/>
        </w:rPr>
      </w:pPr>
    </w:p>
    <w:p w14:paraId="62137F3A" w14:textId="422C8A1A" w:rsidR="002D2F4D" w:rsidRDefault="002D2F4D" w:rsidP="00A60C14">
      <w:pPr>
        <w:pStyle w:val="Tekstpodstawowy"/>
        <w:numPr>
          <w:ilvl w:val="0"/>
          <w:numId w:val="16"/>
        </w:numPr>
        <w:spacing w:line="259" w:lineRule="auto"/>
        <w:jc w:val="both"/>
        <w:rPr>
          <w:sz w:val="22"/>
          <w:szCs w:val="22"/>
        </w:rPr>
      </w:pPr>
      <w:r>
        <w:rPr>
          <w:sz w:val="22"/>
          <w:szCs w:val="22"/>
        </w:rPr>
        <w:t xml:space="preserve">Wykonawca potwierdza, że spełnia/nie </w:t>
      </w:r>
      <w:proofErr w:type="spellStart"/>
      <w:r>
        <w:rPr>
          <w:sz w:val="22"/>
          <w:szCs w:val="22"/>
        </w:rPr>
        <w:t>spelnia</w:t>
      </w:r>
      <w:proofErr w:type="spellEnd"/>
      <w:r>
        <w:rPr>
          <w:sz w:val="22"/>
          <w:szCs w:val="22"/>
        </w:rPr>
        <w:t xml:space="preserve"> wymaganie dotyczące jednego producenta </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7352"/>
        <w:gridCol w:w="1134"/>
      </w:tblGrid>
      <w:tr w:rsidR="00E820CC" w:rsidRPr="0049222D" w14:paraId="35082217" w14:textId="77777777" w:rsidTr="0035162C">
        <w:trPr>
          <w:trHeight w:val="60"/>
        </w:trPr>
        <w:tc>
          <w:tcPr>
            <w:tcW w:w="591" w:type="dxa"/>
            <w:shd w:val="clear" w:color="auto" w:fill="4472C4" w:themeFill="accent1"/>
            <w:vAlign w:val="center"/>
            <w:hideMark/>
          </w:tcPr>
          <w:p w14:paraId="2104BCF9" w14:textId="77777777" w:rsidR="00E820CC" w:rsidRPr="0035162C" w:rsidRDefault="00E820CC" w:rsidP="0072312A">
            <w:pPr>
              <w:ind w:left="2" w:right="29" w:hanging="11"/>
              <w:jc w:val="center"/>
              <w:rPr>
                <w:b/>
                <w:color w:val="FFFFFF" w:themeColor="background1"/>
              </w:rPr>
            </w:pPr>
            <w:r w:rsidRPr="0035162C">
              <w:rPr>
                <w:b/>
                <w:color w:val="FFFFFF" w:themeColor="background1"/>
              </w:rPr>
              <w:lastRenderedPageBreak/>
              <w:t>LP</w:t>
            </w:r>
          </w:p>
        </w:tc>
        <w:tc>
          <w:tcPr>
            <w:tcW w:w="7352" w:type="dxa"/>
            <w:shd w:val="clear" w:color="auto" w:fill="4472C4" w:themeFill="accent1"/>
            <w:vAlign w:val="center"/>
            <w:hideMark/>
          </w:tcPr>
          <w:p w14:paraId="4DD25B52" w14:textId="77777777" w:rsidR="00E820CC" w:rsidRPr="0035162C" w:rsidRDefault="00E820CC" w:rsidP="0072312A">
            <w:pPr>
              <w:ind w:left="-70" w:hanging="11"/>
              <w:jc w:val="center"/>
              <w:rPr>
                <w:b/>
                <w:color w:val="FFFFFF" w:themeColor="background1"/>
              </w:rPr>
            </w:pPr>
            <w:r w:rsidRPr="0035162C">
              <w:rPr>
                <w:b/>
                <w:color w:val="FFFFFF" w:themeColor="background1"/>
              </w:rPr>
              <w:t>Opis</w:t>
            </w:r>
          </w:p>
        </w:tc>
        <w:tc>
          <w:tcPr>
            <w:tcW w:w="1134" w:type="dxa"/>
            <w:shd w:val="clear" w:color="auto" w:fill="4472C4" w:themeFill="accent1"/>
          </w:tcPr>
          <w:p w14:paraId="1A0641D7" w14:textId="77777777" w:rsidR="00E820CC" w:rsidRPr="0035162C" w:rsidRDefault="00E820CC" w:rsidP="0072312A">
            <w:pPr>
              <w:ind w:left="-70" w:hanging="11"/>
              <w:jc w:val="center"/>
              <w:rPr>
                <w:color w:val="FFFFFF" w:themeColor="background1"/>
              </w:rPr>
            </w:pPr>
            <w:r w:rsidRPr="0035162C">
              <w:rPr>
                <w:color w:val="FFFFFF" w:themeColor="background1"/>
              </w:rPr>
              <w:t>Spełnia</w:t>
            </w:r>
          </w:p>
          <w:p w14:paraId="7D18A1E7" w14:textId="77777777" w:rsidR="00E820CC" w:rsidRPr="0035162C" w:rsidRDefault="00E820CC" w:rsidP="0072312A">
            <w:pPr>
              <w:ind w:left="-70" w:hanging="11"/>
              <w:jc w:val="center"/>
              <w:rPr>
                <w:b/>
                <w:color w:val="FFFFFF" w:themeColor="background1"/>
              </w:rPr>
            </w:pPr>
            <w:r w:rsidRPr="0035162C">
              <w:rPr>
                <w:color w:val="FFFFFF" w:themeColor="background1"/>
              </w:rPr>
              <w:t>TAK/NIE</w:t>
            </w:r>
          </w:p>
        </w:tc>
      </w:tr>
      <w:tr w:rsidR="00E820CC" w:rsidRPr="00737A42" w14:paraId="72AA2952" w14:textId="77777777" w:rsidTr="00E820C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41099E9" w14:textId="77777777" w:rsidR="00E820CC" w:rsidRPr="00A60C14" w:rsidRDefault="00E820CC" w:rsidP="000F7A95">
            <w:pPr>
              <w:pStyle w:val="Akapitzlist"/>
              <w:numPr>
                <w:ilvl w:val="0"/>
                <w:numId w:val="171"/>
              </w:numPr>
              <w:suppressAutoHyphens w:val="0"/>
              <w:spacing w:after="60" w:line="254" w:lineRule="auto"/>
              <w:jc w:val="center"/>
              <w:rPr>
                <w:rFonts w:ascii="Arial" w:eastAsia="Calibri" w:hAnsi="Arial" w:cs="Arial"/>
              </w:rPr>
            </w:pPr>
          </w:p>
        </w:tc>
        <w:tc>
          <w:tcPr>
            <w:tcW w:w="7352" w:type="dxa"/>
            <w:tcBorders>
              <w:top w:val="single" w:sz="4" w:space="0" w:color="auto"/>
              <w:left w:val="single" w:sz="4" w:space="0" w:color="auto"/>
              <w:bottom w:val="single" w:sz="4" w:space="0" w:color="auto"/>
              <w:right w:val="single" w:sz="4" w:space="0" w:color="auto"/>
            </w:tcBorders>
            <w:shd w:val="clear" w:color="000000" w:fill="FFFFFF"/>
            <w:vAlign w:val="center"/>
          </w:tcPr>
          <w:p w14:paraId="5BED330B" w14:textId="2FBC9449" w:rsidR="00E820CC" w:rsidRPr="00494A42" w:rsidRDefault="0072312A" w:rsidP="0035162C">
            <w:r>
              <w:t xml:space="preserve">Wszystkie moduły/systemy pochodzą od jednego producenta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5CC1E10" w14:textId="77777777" w:rsidR="00E820CC" w:rsidRPr="00494A42" w:rsidRDefault="00E820CC" w:rsidP="0072312A">
            <w:pPr>
              <w:ind w:left="60" w:hanging="11"/>
              <w:rPr>
                <w:highlight w:val="yellow"/>
              </w:rPr>
            </w:pPr>
          </w:p>
        </w:tc>
      </w:tr>
    </w:tbl>
    <w:p w14:paraId="05002302" w14:textId="77777777" w:rsidR="00E820CC" w:rsidRDefault="00E820CC" w:rsidP="002D2F4D">
      <w:pPr>
        <w:pStyle w:val="Tekstpodstawowy"/>
        <w:spacing w:line="259" w:lineRule="auto"/>
        <w:ind w:left="720"/>
        <w:jc w:val="both"/>
        <w:rPr>
          <w:sz w:val="22"/>
          <w:szCs w:val="22"/>
        </w:rPr>
      </w:pPr>
    </w:p>
    <w:p w14:paraId="56FDF327" w14:textId="77777777" w:rsidR="00A170CF" w:rsidRDefault="00A170CF" w:rsidP="00A170CF">
      <w:pPr>
        <w:pStyle w:val="Tekstpodstawowy"/>
        <w:numPr>
          <w:ilvl w:val="0"/>
          <w:numId w:val="16"/>
        </w:numPr>
        <w:spacing w:line="259" w:lineRule="auto"/>
        <w:jc w:val="both"/>
        <w:rPr>
          <w:sz w:val="22"/>
          <w:szCs w:val="22"/>
        </w:rPr>
      </w:pPr>
      <w:r>
        <w:rPr>
          <w:sz w:val="22"/>
          <w:szCs w:val="22"/>
        </w:rPr>
        <w:t>W</w:t>
      </w:r>
      <w:r w:rsidRPr="00152C0A">
        <w:rPr>
          <w:sz w:val="22"/>
          <w:szCs w:val="22"/>
        </w:rPr>
        <w:t>ykonawca oświadcza</w:t>
      </w:r>
      <w:r>
        <w:rPr>
          <w:sz w:val="22"/>
          <w:szCs w:val="22"/>
        </w:rPr>
        <w:t>, ż</w:t>
      </w:r>
      <w:r w:rsidRPr="00152C0A">
        <w:rPr>
          <w:sz w:val="22"/>
          <w:szCs w:val="22"/>
        </w:rPr>
        <w:t xml:space="preserve">e </w:t>
      </w:r>
      <w:r>
        <w:rPr>
          <w:sz w:val="22"/>
          <w:szCs w:val="22"/>
        </w:rPr>
        <w:t>oferowany poniżej sprzęt i oprogramowanie spełnia wymaga</w:t>
      </w:r>
      <w:r w:rsidRPr="00152C0A">
        <w:rPr>
          <w:sz w:val="22"/>
          <w:szCs w:val="22"/>
        </w:rPr>
        <w:t xml:space="preserve">nia </w:t>
      </w:r>
      <w:r>
        <w:rPr>
          <w:sz w:val="22"/>
          <w:szCs w:val="22"/>
        </w:rPr>
        <w:t>zgodnie z Załącznikiem nr 1 rozdział 8, 10 i 11 do SIWZ:</w:t>
      </w:r>
    </w:p>
    <w:tbl>
      <w:tblPr>
        <w:tblW w:w="91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
        <w:gridCol w:w="4536"/>
        <w:gridCol w:w="3827"/>
      </w:tblGrid>
      <w:tr w:rsidR="00A170CF" w:rsidRPr="00AD2A79" w14:paraId="707A30D2" w14:textId="77777777" w:rsidTr="007F306F">
        <w:trPr>
          <w:trHeight w:val="600"/>
        </w:trPr>
        <w:tc>
          <w:tcPr>
            <w:tcW w:w="781" w:type="dxa"/>
            <w:shd w:val="clear" w:color="auto" w:fill="4472C4" w:themeFill="accent1"/>
            <w:vAlign w:val="center"/>
            <w:hideMark/>
          </w:tcPr>
          <w:p w14:paraId="676613AE" w14:textId="77777777" w:rsidR="00A170CF" w:rsidRPr="00AD2A79" w:rsidRDefault="00A170CF" w:rsidP="007F306F">
            <w:pPr>
              <w:ind w:left="2" w:right="29" w:hanging="11"/>
              <w:jc w:val="center"/>
              <w:rPr>
                <w:color w:val="FFFFFF" w:themeColor="background1"/>
              </w:rPr>
            </w:pPr>
            <w:r w:rsidRPr="00AD2A79">
              <w:rPr>
                <w:color w:val="FFFFFF" w:themeColor="background1"/>
              </w:rPr>
              <w:t>LP</w:t>
            </w:r>
          </w:p>
        </w:tc>
        <w:tc>
          <w:tcPr>
            <w:tcW w:w="4536" w:type="dxa"/>
            <w:shd w:val="clear" w:color="auto" w:fill="4472C4" w:themeFill="accent1"/>
            <w:vAlign w:val="center"/>
            <w:hideMark/>
          </w:tcPr>
          <w:p w14:paraId="520DE55C" w14:textId="77777777" w:rsidR="00A170CF" w:rsidRPr="00AD2A79" w:rsidRDefault="00A170CF" w:rsidP="007F306F">
            <w:pPr>
              <w:ind w:left="-70" w:hanging="11"/>
              <w:jc w:val="center"/>
              <w:rPr>
                <w:color w:val="FFFFFF" w:themeColor="background1"/>
              </w:rPr>
            </w:pPr>
            <w:r>
              <w:rPr>
                <w:color w:val="FFFFFF" w:themeColor="background1"/>
              </w:rPr>
              <w:t>Pozycja w załączniku nr 1</w:t>
            </w:r>
          </w:p>
        </w:tc>
        <w:tc>
          <w:tcPr>
            <w:tcW w:w="3827" w:type="dxa"/>
            <w:shd w:val="clear" w:color="auto" w:fill="4472C4" w:themeFill="accent1"/>
            <w:vAlign w:val="center"/>
          </w:tcPr>
          <w:p w14:paraId="7A24CA84" w14:textId="77777777" w:rsidR="00A170CF" w:rsidRPr="00AD2A79" w:rsidRDefault="00A170CF" w:rsidP="007F306F">
            <w:pPr>
              <w:ind w:left="-70" w:hanging="11"/>
              <w:jc w:val="center"/>
              <w:rPr>
                <w:color w:val="FFFFFF" w:themeColor="background1"/>
              </w:rPr>
            </w:pPr>
            <w:r>
              <w:rPr>
                <w:bCs/>
                <w:color w:val="FFFFFF" w:themeColor="background1"/>
              </w:rPr>
              <w:t>Producent/model lub wersja</w:t>
            </w:r>
          </w:p>
        </w:tc>
      </w:tr>
      <w:tr w:rsidR="00A170CF" w:rsidRPr="00737A42" w14:paraId="70381B15"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AAFE6B2"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931FE9F" w14:textId="7DFFBD1C" w:rsidR="00A170CF" w:rsidRPr="00211517" w:rsidRDefault="003A6A1C" w:rsidP="007F306F">
            <w:pPr>
              <w:spacing w:after="0"/>
              <w:ind w:left="72" w:hanging="11"/>
              <w:rPr>
                <w:rFonts w:cs="Arial"/>
                <w:b/>
              </w:rPr>
            </w:pPr>
            <w:r>
              <w:rPr>
                <w:rFonts w:cs="Arial"/>
                <w:b/>
              </w:rPr>
              <w:t>5.14</w:t>
            </w:r>
            <w:r w:rsidR="00A170CF">
              <w:rPr>
                <w:rFonts w:cs="Arial"/>
                <w:b/>
              </w:rPr>
              <w:t xml:space="preserve">. </w:t>
            </w:r>
            <w:r w:rsidR="00A170CF" w:rsidRPr="00CD7E19">
              <w:rPr>
                <w:rFonts w:cs="Arial"/>
                <w:b/>
              </w:rPr>
              <w:t>Serwer aplikacyjny</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3E02104C" w14:textId="77777777" w:rsidR="00A170CF" w:rsidRPr="00FE0801" w:rsidRDefault="00A170CF" w:rsidP="007F306F">
            <w:pPr>
              <w:spacing w:after="0"/>
              <w:ind w:left="-70" w:hanging="11"/>
            </w:pPr>
          </w:p>
        </w:tc>
      </w:tr>
      <w:tr w:rsidR="00A170CF" w:rsidRPr="00737A42" w14:paraId="31B9ABBE"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373EEEA"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1A14B46" w14:textId="5706DA79" w:rsidR="00A170CF" w:rsidRPr="00CD7E19" w:rsidRDefault="003A6A1C" w:rsidP="007F306F">
            <w:pPr>
              <w:spacing w:after="0"/>
              <w:ind w:left="72" w:hanging="11"/>
              <w:rPr>
                <w:rFonts w:cs="Arial"/>
                <w:b/>
              </w:rPr>
            </w:pPr>
            <w:r>
              <w:rPr>
                <w:rFonts w:cs="Arial"/>
                <w:b/>
              </w:rPr>
              <w:t>5.14</w:t>
            </w:r>
            <w:r w:rsidR="00A170CF">
              <w:rPr>
                <w:rFonts w:cs="Arial"/>
                <w:b/>
              </w:rPr>
              <w:t xml:space="preserve">. </w:t>
            </w:r>
            <w:r w:rsidR="00A170CF" w:rsidRPr="00365721">
              <w:rPr>
                <w:rFonts w:cs="Arial"/>
                <w:b/>
              </w:rPr>
              <w:t>Serwer bazodanowy</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23D15BC0" w14:textId="77777777" w:rsidR="00A170CF" w:rsidRPr="00FE0801" w:rsidRDefault="00A170CF" w:rsidP="007F306F">
            <w:pPr>
              <w:spacing w:after="0"/>
              <w:ind w:left="-70" w:hanging="11"/>
            </w:pPr>
          </w:p>
        </w:tc>
      </w:tr>
      <w:tr w:rsidR="00A170CF" w:rsidRPr="00737A42" w14:paraId="72EE2803"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AFE78F2"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F72A0BC" w14:textId="3CF8452D" w:rsidR="00A170CF" w:rsidRPr="00365721" w:rsidRDefault="003A6A1C" w:rsidP="007F306F">
            <w:pPr>
              <w:spacing w:after="0"/>
              <w:ind w:left="72" w:hanging="11"/>
              <w:rPr>
                <w:rFonts w:cs="Arial"/>
                <w:b/>
              </w:rPr>
            </w:pPr>
            <w:r>
              <w:rPr>
                <w:rFonts w:cs="Arial"/>
                <w:b/>
              </w:rPr>
              <w:t>5.14</w:t>
            </w:r>
            <w:r w:rsidR="00A170CF">
              <w:rPr>
                <w:rFonts w:cs="Arial"/>
                <w:b/>
              </w:rPr>
              <w:t xml:space="preserve">. </w:t>
            </w:r>
            <w:r w:rsidR="00A170CF" w:rsidRPr="008A6C9B">
              <w:rPr>
                <w:rFonts w:cs="Arial"/>
                <w:b/>
              </w:rPr>
              <w:t>Serwer zarządzający środowiskiem wirtualnym / backupowy</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7B8D3318" w14:textId="77777777" w:rsidR="00A170CF" w:rsidRPr="00FE0801" w:rsidRDefault="00A170CF" w:rsidP="007F306F">
            <w:pPr>
              <w:spacing w:after="0"/>
              <w:ind w:left="-70" w:hanging="11"/>
            </w:pPr>
          </w:p>
        </w:tc>
      </w:tr>
      <w:tr w:rsidR="00A170CF" w:rsidRPr="00737A42" w14:paraId="1481E851"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581E484"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5328654F" w14:textId="1B82946F" w:rsidR="00A170CF" w:rsidRPr="00365721" w:rsidRDefault="003A6A1C" w:rsidP="007F306F">
            <w:pPr>
              <w:spacing w:after="0"/>
              <w:ind w:left="72" w:hanging="11"/>
              <w:rPr>
                <w:rFonts w:cs="Arial"/>
                <w:b/>
              </w:rPr>
            </w:pPr>
            <w:r>
              <w:rPr>
                <w:rFonts w:cs="Arial"/>
                <w:b/>
              </w:rPr>
              <w:t>5.14</w:t>
            </w:r>
            <w:r w:rsidR="00A170CF">
              <w:rPr>
                <w:rFonts w:cs="Arial"/>
                <w:b/>
              </w:rPr>
              <w:t xml:space="preserve">. </w:t>
            </w:r>
            <w:r w:rsidR="00A170CF" w:rsidRPr="00211517">
              <w:rPr>
                <w:rFonts w:cs="Arial"/>
                <w:b/>
              </w:rPr>
              <w:t>Macierz</w:t>
            </w:r>
            <w:r w:rsidR="00A170CF">
              <w:rPr>
                <w:rFonts w:cs="Arial"/>
                <w:b/>
              </w:rPr>
              <w:t xml:space="preserve"> MD1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4FC35ADE" w14:textId="77777777" w:rsidR="00A170CF" w:rsidRPr="00FE0801" w:rsidRDefault="00A170CF" w:rsidP="007F306F">
            <w:pPr>
              <w:spacing w:after="0"/>
              <w:ind w:left="-70" w:hanging="11"/>
            </w:pPr>
          </w:p>
        </w:tc>
      </w:tr>
      <w:tr w:rsidR="00A170CF" w:rsidRPr="00737A42" w14:paraId="5B1D5717"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6BA33F5"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0681140" w14:textId="7B852BEE" w:rsidR="00A170CF" w:rsidRPr="00211517" w:rsidRDefault="003A6A1C" w:rsidP="007F306F">
            <w:pPr>
              <w:spacing w:after="0"/>
              <w:ind w:left="72" w:hanging="11"/>
              <w:rPr>
                <w:rFonts w:cs="Arial"/>
                <w:b/>
              </w:rPr>
            </w:pPr>
            <w:r>
              <w:rPr>
                <w:rFonts w:cs="Arial"/>
                <w:b/>
              </w:rPr>
              <w:t>5.14</w:t>
            </w:r>
            <w:r w:rsidR="00A170CF">
              <w:rPr>
                <w:rFonts w:cs="Arial"/>
                <w:b/>
              </w:rPr>
              <w:t>. Macierz MD2</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736A9685" w14:textId="77777777" w:rsidR="00A170CF" w:rsidRPr="00FE0801" w:rsidRDefault="00A170CF" w:rsidP="007F306F">
            <w:pPr>
              <w:spacing w:after="0"/>
              <w:ind w:left="-70" w:hanging="11"/>
            </w:pPr>
          </w:p>
        </w:tc>
      </w:tr>
      <w:tr w:rsidR="00A170CF" w:rsidRPr="00737A42" w14:paraId="40BF1F06"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FA2E10E"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76A08570" w14:textId="3EF33FD9" w:rsidR="00A170CF" w:rsidRPr="00365721" w:rsidRDefault="003A6A1C" w:rsidP="007F306F">
            <w:pPr>
              <w:spacing w:after="0"/>
              <w:ind w:left="72" w:hanging="11"/>
              <w:rPr>
                <w:rFonts w:cs="Arial"/>
                <w:b/>
              </w:rPr>
            </w:pPr>
            <w:r>
              <w:rPr>
                <w:rFonts w:cs="Arial"/>
                <w:b/>
              </w:rPr>
              <w:t>5.14</w:t>
            </w:r>
            <w:r w:rsidR="00A170CF">
              <w:rPr>
                <w:rFonts w:cs="Arial"/>
                <w:b/>
              </w:rPr>
              <w:t>. Przełącznik SAN</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072C121A" w14:textId="77777777" w:rsidR="00A170CF" w:rsidRPr="00FE0801" w:rsidRDefault="00A170CF" w:rsidP="007F306F">
            <w:pPr>
              <w:spacing w:after="0"/>
              <w:ind w:left="-70" w:hanging="11"/>
            </w:pPr>
          </w:p>
        </w:tc>
      </w:tr>
      <w:tr w:rsidR="00A170CF" w:rsidRPr="00737A42" w14:paraId="7E43E60D"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F161021"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C75B1DC" w14:textId="14E54160" w:rsidR="00A170CF" w:rsidRPr="00365721" w:rsidRDefault="003A6A1C" w:rsidP="007F306F">
            <w:pPr>
              <w:spacing w:after="0"/>
              <w:ind w:left="72" w:hanging="11"/>
              <w:rPr>
                <w:rFonts w:cs="Arial"/>
                <w:b/>
              </w:rPr>
            </w:pPr>
            <w:r>
              <w:rPr>
                <w:rFonts w:cs="Arial"/>
                <w:b/>
              </w:rPr>
              <w:t>5.14</w:t>
            </w:r>
            <w:r w:rsidR="00A170CF">
              <w:rPr>
                <w:rFonts w:cs="Arial"/>
                <w:b/>
              </w:rPr>
              <w:t xml:space="preserve">. </w:t>
            </w:r>
            <w:r w:rsidR="00A170CF" w:rsidRPr="0032433F">
              <w:rPr>
                <w:rFonts w:cs="Arial"/>
                <w:b/>
              </w:rPr>
              <w:t xml:space="preserve">Napęd taśmowy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1A34FFBE" w14:textId="77777777" w:rsidR="00A170CF" w:rsidRPr="00FE0801" w:rsidRDefault="00A170CF" w:rsidP="007F306F">
            <w:pPr>
              <w:spacing w:after="0"/>
              <w:ind w:left="-70" w:hanging="11"/>
            </w:pPr>
          </w:p>
        </w:tc>
      </w:tr>
      <w:tr w:rsidR="00A170CF" w:rsidRPr="00737A42" w14:paraId="6790DA28"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DDD6C40"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28E798B" w14:textId="3A09B5AD" w:rsidR="00A170CF" w:rsidRPr="00365721" w:rsidRDefault="003A6A1C" w:rsidP="007F306F">
            <w:pPr>
              <w:spacing w:after="0"/>
              <w:ind w:left="72" w:hanging="11"/>
              <w:rPr>
                <w:rFonts w:cs="Arial"/>
                <w:b/>
              </w:rPr>
            </w:pPr>
            <w:r>
              <w:rPr>
                <w:rFonts w:cs="Arial"/>
                <w:b/>
              </w:rPr>
              <w:t>5.14</w:t>
            </w:r>
            <w:r w:rsidR="00A170CF">
              <w:rPr>
                <w:rFonts w:cs="Arial"/>
                <w:b/>
              </w:rPr>
              <w:t>. Konsola KVM</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2ED97601" w14:textId="77777777" w:rsidR="00A170CF" w:rsidRPr="00FE0801" w:rsidRDefault="00A170CF" w:rsidP="007F306F">
            <w:pPr>
              <w:spacing w:after="0"/>
              <w:ind w:left="-70" w:hanging="11"/>
            </w:pPr>
          </w:p>
        </w:tc>
      </w:tr>
      <w:tr w:rsidR="00A170CF" w:rsidRPr="00737A42" w14:paraId="46176379"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B0E208D"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80389E8" w14:textId="218B715C" w:rsidR="00A170CF" w:rsidRPr="00365721" w:rsidRDefault="003A6A1C" w:rsidP="007F306F">
            <w:pPr>
              <w:spacing w:after="0"/>
              <w:ind w:left="72" w:hanging="11"/>
              <w:rPr>
                <w:rFonts w:cs="Arial"/>
                <w:b/>
              </w:rPr>
            </w:pPr>
            <w:r>
              <w:rPr>
                <w:rFonts w:cs="Arial"/>
                <w:b/>
              </w:rPr>
              <w:t>5.14</w:t>
            </w:r>
            <w:r w:rsidR="00A170CF">
              <w:rPr>
                <w:rFonts w:cs="Arial"/>
                <w:b/>
              </w:rPr>
              <w:t xml:space="preserve">. Serwerowy system operacyjny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2ACE441A" w14:textId="77777777" w:rsidR="00A170CF" w:rsidRPr="00FE0801" w:rsidRDefault="00A170CF" w:rsidP="007F306F">
            <w:pPr>
              <w:spacing w:after="0"/>
              <w:ind w:left="-70" w:hanging="11"/>
            </w:pPr>
          </w:p>
        </w:tc>
      </w:tr>
      <w:tr w:rsidR="00A170CF" w:rsidRPr="00737A42" w14:paraId="37EA4970" w14:textId="77777777" w:rsidTr="007F306F">
        <w:trPr>
          <w:trHeight w:val="634"/>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A50047C"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3AC8AF43" w14:textId="7D88A325" w:rsidR="00A170CF" w:rsidRPr="00365721" w:rsidRDefault="003A6A1C" w:rsidP="007F306F">
            <w:pPr>
              <w:spacing w:after="0"/>
              <w:ind w:left="72" w:hanging="11"/>
              <w:rPr>
                <w:rFonts w:cs="Arial"/>
                <w:b/>
              </w:rPr>
            </w:pPr>
            <w:r>
              <w:rPr>
                <w:rFonts w:cs="Arial"/>
                <w:b/>
              </w:rPr>
              <w:t>5.14</w:t>
            </w:r>
            <w:r w:rsidR="00A170CF">
              <w:rPr>
                <w:rFonts w:cs="Arial"/>
                <w:b/>
              </w:rPr>
              <w:t>. Oprogramowanie do wirtualizacji</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3FF8693E" w14:textId="77777777" w:rsidR="00A170CF" w:rsidRPr="00FE0801" w:rsidRDefault="00A170CF" w:rsidP="007F306F">
            <w:pPr>
              <w:spacing w:after="0"/>
              <w:ind w:left="-70" w:hanging="11"/>
            </w:pPr>
          </w:p>
        </w:tc>
      </w:tr>
      <w:tr w:rsidR="00A170CF" w:rsidRPr="00737A42" w14:paraId="22DF75FF"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2102654"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309B39C9" w14:textId="7DE7C2A4" w:rsidR="00A170CF" w:rsidRPr="00365721" w:rsidRDefault="003A6A1C" w:rsidP="007F306F">
            <w:pPr>
              <w:spacing w:after="0"/>
              <w:ind w:left="72" w:hanging="11"/>
              <w:rPr>
                <w:rFonts w:cs="Arial"/>
                <w:b/>
              </w:rPr>
            </w:pPr>
            <w:r>
              <w:rPr>
                <w:rFonts w:cs="Arial"/>
                <w:b/>
              </w:rPr>
              <w:t>5.14</w:t>
            </w:r>
            <w:r w:rsidR="00A170CF">
              <w:rPr>
                <w:rFonts w:cs="Arial"/>
                <w:b/>
              </w:rPr>
              <w:t xml:space="preserve">. </w:t>
            </w:r>
            <w:r w:rsidR="00A170CF" w:rsidRPr="00643FA3">
              <w:rPr>
                <w:rFonts w:cs="Arial"/>
                <w:b/>
              </w:rPr>
              <w:t>Oprogramowanie do backupu środowiska serwerów</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4E04A29E" w14:textId="77777777" w:rsidR="00A170CF" w:rsidRPr="00FE0801" w:rsidRDefault="00A170CF" w:rsidP="007F306F">
            <w:pPr>
              <w:spacing w:after="0"/>
              <w:ind w:left="-70" w:hanging="11"/>
            </w:pPr>
          </w:p>
        </w:tc>
      </w:tr>
      <w:tr w:rsidR="00A170CF" w:rsidRPr="00737A42" w14:paraId="22FB45B6"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1BE6F02"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31B5827C" w14:textId="3F2305B0" w:rsidR="00A170CF" w:rsidRPr="00365721" w:rsidRDefault="003A6A1C" w:rsidP="007F306F">
            <w:pPr>
              <w:spacing w:after="0"/>
              <w:ind w:left="72" w:hanging="11"/>
              <w:rPr>
                <w:rFonts w:cs="Arial"/>
                <w:b/>
              </w:rPr>
            </w:pPr>
            <w:r>
              <w:rPr>
                <w:rFonts w:cs="Arial"/>
                <w:b/>
              </w:rPr>
              <w:t>5.14</w:t>
            </w:r>
            <w:r w:rsidR="00A170CF">
              <w:rPr>
                <w:rFonts w:cs="Arial"/>
                <w:b/>
              </w:rPr>
              <w:t xml:space="preserve">. </w:t>
            </w:r>
            <w:r w:rsidR="00A170CF" w:rsidRPr="00643FA3">
              <w:rPr>
                <w:rFonts w:cs="Arial"/>
                <w:b/>
              </w:rPr>
              <w:t>Oprogramowanie do backupu środowisk wirtualnych</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1B5B91F6" w14:textId="77777777" w:rsidR="00A170CF" w:rsidRPr="00FE0801" w:rsidRDefault="00A170CF" w:rsidP="007F306F">
            <w:pPr>
              <w:spacing w:after="0"/>
              <w:ind w:left="-70" w:hanging="11"/>
            </w:pPr>
          </w:p>
        </w:tc>
      </w:tr>
      <w:tr w:rsidR="00A170CF" w:rsidRPr="00737A42" w14:paraId="644C09C9"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CAE2B90"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0CA01FC" w14:textId="3D9E115F" w:rsidR="00A170CF" w:rsidRPr="00643FA3" w:rsidRDefault="003A6A1C" w:rsidP="007F306F">
            <w:pPr>
              <w:spacing w:after="0"/>
              <w:ind w:left="72" w:hanging="11"/>
              <w:rPr>
                <w:rFonts w:cs="Arial"/>
                <w:b/>
              </w:rPr>
            </w:pPr>
            <w:r>
              <w:rPr>
                <w:rFonts w:cs="Arial"/>
                <w:b/>
              </w:rPr>
              <w:t>5.14</w:t>
            </w:r>
            <w:r w:rsidR="00A170CF">
              <w:rPr>
                <w:rFonts w:cs="Arial"/>
                <w:b/>
              </w:rPr>
              <w:t xml:space="preserve">. </w:t>
            </w:r>
            <w:r w:rsidR="00A170CF" w:rsidRPr="00151169">
              <w:rPr>
                <w:rFonts w:cs="Arial"/>
                <w:b/>
              </w:rPr>
              <w:t xml:space="preserve">Oprogramowanie </w:t>
            </w:r>
            <w:r w:rsidR="00A170CF">
              <w:rPr>
                <w:rFonts w:cs="Arial"/>
                <w:b/>
              </w:rPr>
              <w:t>motor bazy danych</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40BB161C" w14:textId="77777777" w:rsidR="00A170CF" w:rsidRPr="00FE0801" w:rsidRDefault="00A170CF" w:rsidP="007F306F">
            <w:pPr>
              <w:spacing w:after="0"/>
              <w:ind w:left="-70" w:hanging="11"/>
            </w:pPr>
          </w:p>
        </w:tc>
      </w:tr>
      <w:tr w:rsidR="00A170CF" w:rsidRPr="00737A42" w14:paraId="106D2A1E"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4204726"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7556628E" w14:textId="32DA1397" w:rsidR="00A170CF" w:rsidRPr="00AF2610" w:rsidRDefault="003A6A1C" w:rsidP="00AF2610">
            <w:pPr>
              <w:rPr>
                <w:rFonts w:cs="Arial"/>
                <w:b/>
              </w:rPr>
            </w:pPr>
            <w:r>
              <w:rPr>
                <w:rFonts w:cs="Arial"/>
                <w:b/>
              </w:rPr>
              <w:t xml:space="preserve">5.16. </w:t>
            </w:r>
            <w:r w:rsidR="00A170CF" w:rsidRPr="00AF2610">
              <w:rPr>
                <w:rFonts w:cs="Arial"/>
                <w:b/>
              </w:rPr>
              <w:t>Oprogramowanie do odzyskiwania danych</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0E0FD50E" w14:textId="77777777" w:rsidR="00A170CF" w:rsidRPr="00FE0801" w:rsidRDefault="00A170CF" w:rsidP="007F306F">
            <w:pPr>
              <w:spacing w:after="0"/>
              <w:ind w:left="-70" w:hanging="11"/>
            </w:pPr>
          </w:p>
        </w:tc>
      </w:tr>
      <w:tr w:rsidR="00A170CF" w:rsidRPr="00737A42" w14:paraId="3FE4BE49"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6F584EF"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53F99BF7" w14:textId="740D3A95" w:rsidR="00A170CF" w:rsidRPr="00643FA3" w:rsidRDefault="003A6A1C" w:rsidP="007F306F">
            <w:pPr>
              <w:spacing w:after="0"/>
              <w:ind w:left="72" w:hanging="11"/>
              <w:rPr>
                <w:rFonts w:cs="Arial"/>
                <w:b/>
              </w:rPr>
            </w:pPr>
            <w:r>
              <w:rPr>
                <w:rFonts w:cs="Arial"/>
                <w:b/>
              </w:rPr>
              <w:t>5.16</w:t>
            </w:r>
            <w:r w:rsidR="00A170CF">
              <w:rPr>
                <w:rFonts w:cs="Arial"/>
                <w:b/>
              </w:rPr>
              <w:t xml:space="preserve">. </w:t>
            </w:r>
            <w:r w:rsidR="00A170CF" w:rsidRPr="00151169">
              <w:rPr>
                <w:rFonts w:cs="Arial"/>
                <w:b/>
              </w:rPr>
              <w:t>Zestaw komputerowy</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29E13616" w14:textId="77777777" w:rsidR="00A170CF" w:rsidRPr="00FE0801" w:rsidRDefault="00A170CF" w:rsidP="007F306F">
            <w:pPr>
              <w:spacing w:after="0"/>
              <w:ind w:left="-70" w:hanging="11"/>
            </w:pPr>
          </w:p>
        </w:tc>
      </w:tr>
      <w:tr w:rsidR="00A170CF" w:rsidRPr="00737A42" w14:paraId="4784A149"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564DD9F"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996F434" w14:textId="3A8D5480" w:rsidR="00A170CF" w:rsidRPr="00151169" w:rsidRDefault="003A6A1C" w:rsidP="007F306F">
            <w:pPr>
              <w:spacing w:after="0"/>
              <w:ind w:left="72" w:hanging="11"/>
              <w:rPr>
                <w:rFonts w:cs="Arial"/>
                <w:b/>
              </w:rPr>
            </w:pPr>
            <w:r>
              <w:rPr>
                <w:rFonts w:cs="Arial"/>
                <w:b/>
              </w:rPr>
              <w:t>5.16</w:t>
            </w:r>
            <w:r w:rsidR="00A170CF">
              <w:rPr>
                <w:rFonts w:cs="Arial"/>
                <w:b/>
              </w:rPr>
              <w:t>. Monitor</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3F2347C2" w14:textId="77777777" w:rsidR="00A170CF" w:rsidRPr="00FE0801" w:rsidRDefault="00A170CF" w:rsidP="007F306F">
            <w:pPr>
              <w:spacing w:after="0"/>
              <w:ind w:left="-70" w:hanging="11"/>
            </w:pPr>
          </w:p>
        </w:tc>
      </w:tr>
      <w:tr w:rsidR="00A170CF" w:rsidRPr="00737A42" w14:paraId="77583857"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62C561F"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DF0AC9E" w14:textId="5AEF7B67" w:rsidR="00A170CF" w:rsidRPr="00151169" w:rsidRDefault="003A6A1C" w:rsidP="007F306F">
            <w:pPr>
              <w:spacing w:after="0"/>
              <w:ind w:left="72" w:hanging="11"/>
              <w:rPr>
                <w:rFonts w:cs="Arial"/>
                <w:b/>
              </w:rPr>
            </w:pPr>
            <w:r>
              <w:rPr>
                <w:rFonts w:cs="Arial"/>
                <w:b/>
              </w:rPr>
              <w:t>5.16</w:t>
            </w:r>
            <w:r w:rsidR="00A170CF">
              <w:rPr>
                <w:rFonts w:cs="Arial"/>
                <w:b/>
              </w:rPr>
              <w:t xml:space="preserve">. </w:t>
            </w:r>
            <w:r w:rsidR="00A170CF" w:rsidRPr="00151169">
              <w:rPr>
                <w:rFonts w:cs="Arial"/>
                <w:b/>
              </w:rPr>
              <w:t>Oprogramowanie Biurowe</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051AFC93" w14:textId="77777777" w:rsidR="00A170CF" w:rsidRPr="00FE0801" w:rsidRDefault="00A170CF" w:rsidP="007F306F">
            <w:pPr>
              <w:spacing w:after="0"/>
              <w:ind w:left="-70" w:hanging="11"/>
            </w:pPr>
          </w:p>
        </w:tc>
      </w:tr>
      <w:tr w:rsidR="00A170CF" w:rsidRPr="00737A42" w14:paraId="72A77DCD"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E765081"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BFB11BE" w14:textId="305E1482" w:rsidR="00A170CF" w:rsidRPr="00151169" w:rsidRDefault="003A6A1C" w:rsidP="007F306F">
            <w:pPr>
              <w:spacing w:after="0"/>
              <w:ind w:left="72" w:hanging="11"/>
              <w:rPr>
                <w:rFonts w:cs="Arial"/>
                <w:b/>
              </w:rPr>
            </w:pPr>
            <w:r>
              <w:rPr>
                <w:rFonts w:cs="Arial"/>
                <w:b/>
              </w:rPr>
              <w:t>5.16</w:t>
            </w:r>
            <w:r w:rsidR="00A170CF">
              <w:rPr>
                <w:rFonts w:cs="Arial"/>
                <w:b/>
              </w:rPr>
              <w:t xml:space="preserve">. </w:t>
            </w:r>
            <w:proofErr w:type="gramStart"/>
            <w:r w:rsidR="00A170CF" w:rsidRPr="00151169">
              <w:rPr>
                <w:rFonts w:cs="Arial"/>
                <w:b/>
              </w:rPr>
              <w:t>Oprogramowanie  antywirusowe</w:t>
            </w:r>
            <w:proofErr w:type="gram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19E49EA9" w14:textId="77777777" w:rsidR="00A170CF" w:rsidRPr="00FE0801" w:rsidRDefault="00A170CF" w:rsidP="007F306F">
            <w:pPr>
              <w:spacing w:after="0"/>
              <w:ind w:left="-70" w:hanging="11"/>
            </w:pPr>
          </w:p>
        </w:tc>
      </w:tr>
      <w:tr w:rsidR="003A6A1C" w:rsidRPr="00737A42" w14:paraId="36F92A95"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6217C893" w14:textId="77777777" w:rsidR="003A6A1C" w:rsidRPr="00FE0801" w:rsidRDefault="003A6A1C"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576A1E5" w14:textId="77A7A17E" w:rsidR="003A6A1C" w:rsidRPr="00AF2610" w:rsidRDefault="003A6A1C" w:rsidP="00AF2610">
            <w:pPr>
              <w:pStyle w:val="Akapitzlist"/>
              <w:numPr>
                <w:ilvl w:val="1"/>
                <w:numId w:val="37"/>
              </w:numPr>
              <w:rPr>
                <w:rFonts w:cs="Arial"/>
                <w:b/>
              </w:rPr>
            </w:pPr>
            <w:r>
              <w:rPr>
                <w:rFonts w:cs="Arial"/>
                <w:b/>
              </w:rPr>
              <w:t xml:space="preserve">Zestaw do obsługi centralnej </w:t>
            </w:r>
            <w:proofErr w:type="spellStart"/>
            <w:r>
              <w:rPr>
                <w:rFonts w:cs="Arial"/>
                <w:b/>
              </w:rPr>
              <w:t>sterylizatorni</w:t>
            </w:r>
            <w:proofErr w:type="spellEnd"/>
            <w:r>
              <w:rPr>
                <w:rFonts w:cs="Arial"/>
                <w:b/>
              </w:rPr>
              <w:t xml:space="preserve"> – pkt 1 Komputer </w:t>
            </w:r>
            <w:proofErr w:type="spellStart"/>
            <w:r>
              <w:rPr>
                <w:rFonts w:cs="Arial"/>
                <w:b/>
              </w:rPr>
              <w:t>All</w:t>
            </w:r>
            <w:proofErr w:type="spellEnd"/>
            <w:r>
              <w:rPr>
                <w:rFonts w:cs="Arial"/>
                <w:b/>
              </w:rPr>
              <w:t>-in-one</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732D96A5" w14:textId="77777777" w:rsidR="003A6A1C" w:rsidRPr="00FE0801" w:rsidRDefault="003A6A1C" w:rsidP="007F306F">
            <w:pPr>
              <w:spacing w:after="0"/>
              <w:ind w:left="-70" w:hanging="11"/>
            </w:pPr>
          </w:p>
        </w:tc>
      </w:tr>
      <w:tr w:rsidR="003A6A1C" w:rsidRPr="00737A42" w14:paraId="6992BD53"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3DB904C" w14:textId="77777777" w:rsidR="003A6A1C" w:rsidRPr="00FE0801" w:rsidRDefault="003A6A1C"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593B9431" w14:textId="7802657F" w:rsidR="003A6A1C" w:rsidRPr="00AF2610" w:rsidRDefault="003A6A1C" w:rsidP="00AF2610">
            <w:pPr>
              <w:pStyle w:val="Akapitzlist"/>
              <w:numPr>
                <w:ilvl w:val="1"/>
                <w:numId w:val="14"/>
              </w:numPr>
              <w:rPr>
                <w:rFonts w:cs="Arial"/>
                <w:b/>
              </w:rPr>
            </w:pPr>
            <w:r>
              <w:rPr>
                <w:rFonts w:cs="Arial"/>
                <w:b/>
              </w:rPr>
              <w:t xml:space="preserve">Zestaw do obsługi centralnej </w:t>
            </w:r>
            <w:proofErr w:type="spellStart"/>
            <w:r>
              <w:rPr>
                <w:rFonts w:cs="Arial"/>
                <w:b/>
              </w:rPr>
              <w:t>sterylizatorni</w:t>
            </w:r>
            <w:proofErr w:type="spellEnd"/>
            <w:r>
              <w:rPr>
                <w:rFonts w:cs="Arial"/>
                <w:b/>
              </w:rPr>
              <w:t xml:space="preserve"> – pkt 2 monitor</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5DB0FACF" w14:textId="77777777" w:rsidR="003A6A1C" w:rsidRPr="00FE0801" w:rsidRDefault="003A6A1C" w:rsidP="007F306F">
            <w:pPr>
              <w:spacing w:after="0"/>
              <w:ind w:left="-70" w:hanging="11"/>
            </w:pPr>
          </w:p>
        </w:tc>
      </w:tr>
      <w:tr w:rsidR="003A6A1C" w:rsidRPr="00737A42" w14:paraId="53063BBD"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6A779BCA" w14:textId="77777777" w:rsidR="003A6A1C" w:rsidRPr="00FE0801" w:rsidRDefault="003A6A1C"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9A072F2" w14:textId="46975A59" w:rsidR="003A6A1C" w:rsidRPr="00AF2610" w:rsidRDefault="003A6A1C" w:rsidP="007F306F">
            <w:pPr>
              <w:spacing w:after="0"/>
              <w:ind w:left="72" w:hanging="11"/>
              <w:rPr>
                <w:rFonts w:cs="Arial"/>
                <w:b/>
                <w:sz w:val="20"/>
                <w:szCs w:val="20"/>
              </w:rPr>
            </w:pPr>
            <w:r w:rsidRPr="00AF2610">
              <w:rPr>
                <w:rFonts w:cs="Arial"/>
                <w:b/>
                <w:sz w:val="20"/>
                <w:szCs w:val="20"/>
              </w:rPr>
              <w:t xml:space="preserve">5.16. Zestaw do obsługi centralnej </w:t>
            </w:r>
            <w:proofErr w:type="spellStart"/>
            <w:r w:rsidRPr="00AF2610">
              <w:rPr>
                <w:rFonts w:cs="Arial"/>
                <w:b/>
                <w:sz w:val="20"/>
                <w:szCs w:val="20"/>
              </w:rPr>
              <w:t>sterylizatorni</w:t>
            </w:r>
            <w:proofErr w:type="spellEnd"/>
            <w:r w:rsidRPr="00AF2610">
              <w:rPr>
                <w:rFonts w:cs="Arial"/>
                <w:b/>
                <w:sz w:val="20"/>
                <w:szCs w:val="20"/>
              </w:rPr>
              <w:t xml:space="preserve"> – pkt </w:t>
            </w:r>
            <w:r>
              <w:rPr>
                <w:rFonts w:cs="Arial"/>
                <w:b/>
                <w:sz w:val="20"/>
                <w:szCs w:val="20"/>
              </w:rPr>
              <w:t xml:space="preserve">3 Skaner bezprzewodowy kodów kreskowych 1D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6B666A3B" w14:textId="77777777" w:rsidR="003A6A1C" w:rsidRPr="00FE0801" w:rsidRDefault="003A6A1C" w:rsidP="007F306F">
            <w:pPr>
              <w:spacing w:after="0"/>
              <w:ind w:left="-70" w:hanging="11"/>
            </w:pPr>
          </w:p>
        </w:tc>
      </w:tr>
      <w:tr w:rsidR="003A6A1C" w:rsidRPr="00737A42" w14:paraId="58CD268B"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DF0FE64" w14:textId="77777777" w:rsidR="003A6A1C" w:rsidRPr="00FE0801" w:rsidRDefault="003A6A1C"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15C2BE7" w14:textId="46E2A30F" w:rsidR="003A6A1C" w:rsidRDefault="003A6A1C" w:rsidP="007F306F">
            <w:pPr>
              <w:spacing w:after="0"/>
              <w:ind w:left="72" w:hanging="11"/>
              <w:rPr>
                <w:rFonts w:cs="Arial"/>
                <w:b/>
              </w:rPr>
            </w:pPr>
            <w:r>
              <w:rPr>
                <w:rFonts w:cs="Arial"/>
                <w:b/>
              </w:rPr>
              <w:t xml:space="preserve">5.16. </w:t>
            </w:r>
            <w:r w:rsidRPr="00A524E1">
              <w:rPr>
                <w:rFonts w:cs="Arial"/>
                <w:b/>
                <w:sz w:val="20"/>
                <w:szCs w:val="20"/>
              </w:rPr>
              <w:t xml:space="preserve">Zestaw do obsługi centralnej </w:t>
            </w:r>
            <w:proofErr w:type="spellStart"/>
            <w:r w:rsidRPr="00A524E1">
              <w:rPr>
                <w:rFonts w:cs="Arial"/>
                <w:b/>
                <w:sz w:val="20"/>
                <w:szCs w:val="20"/>
              </w:rPr>
              <w:t>sterylizatorni</w:t>
            </w:r>
            <w:proofErr w:type="spellEnd"/>
            <w:r w:rsidRPr="00A524E1">
              <w:rPr>
                <w:rFonts w:cs="Arial"/>
                <w:b/>
                <w:sz w:val="20"/>
                <w:szCs w:val="20"/>
              </w:rPr>
              <w:t xml:space="preserve"> – pkt</w:t>
            </w:r>
            <w:r>
              <w:rPr>
                <w:rFonts w:cs="Arial"/>
                <w:b/>
                <w:sz w:val="20"/>
                <w:szCs w:val="20"/>
              </w:rPr>
              <w:t xml:space="preserve"> 4 Drukarka etykiet</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680D1435" w14:textId="77777777" w:rsidR="003A6A1C" w:rsidRPr="00FE0801" w:rsidRDefault="003A6A1C" w:rsidP="007F306F">
            <w:pPr>
              <w:spacing w:after="0"/>
              <w:ind w:left="-70" w:hanging="11"/>
            </w:pPr>
          </w:p>
        </w:tc>
      </w:tr>
      <w:tr w:rsidR="003A6A1C" w:rsidRPr="00737A42" w14:paraId="5FCE1375"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AE966AD" w14:textId="77777777" w:rsidR="003A6A1C" w:rsidRPr="00FE0801" w:rsidRDefault="003A6A1C"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714E0C1" w14:textId="51FBEB9D" w:rsidR="003A6A1C" w:rsidRDefault="003A6A1C" w:rsidP="007F306F">
            <w:pPr>
              <w:spacing w:after="0"/>
              <w:ind w:left="72" w:hanging="11"/>
              <w:rPr>
                <w:rFonts w:cs="Arial"/>
                <w:b/>
              </w:rPr>
            </w:pPr>
            <w:r>
              <w:rPr>
                <w:rFonts w:cs="Arial"/>
                <w:b/>
              </w:rPr>
              <w:t xml:space="preserve">5.16. </w:t>
            </w:r>
            <w:r w:rsidRPr="00A524E1">
              <w:rPr>
                <w:rFonts w:cs="Arial"/>
                <w:b/>
                <w:sz w:val="20"/>
                <w:szCs w:val="20"/>
              </w:rPr>
              <w:t xml:space="preserve">Zestaw do obsługi centralnej </w:t>
            </w:r>
            <w:proofErr w:type="spellStart"/>
            <w:r w:rsidRPr="00A524E1">
              <w:rPr>
                <w:rFonts w:cs="Arial"/>
                <w:b/>
                <w:sz w:val="20"/>
                <w:szCs w:val="20"/>
              </w:rPr>
              <w:t>sterylizatorni</w:t>
            </w:r>
            <w:proofErr w:type="spellEnd"/>
            <w:r w:rsidRPr="00A524E1">
              <w:rPr>
                <w:rFonts w:cs="Arial"/>
                <w:b/>
                <w:sz w:val="20"/>
                <w:szCs w:val="20"/>
              </w:rPr>
              <w:t xml:space="preserve"> – pkt</w:t>
            </w:r>
            <w:r>
              <w:rPr>
                <w:rFonts w:cs="Arial"/>
                <w:b/>
                <w:sz w:val="20"/>
                <w:szCs w:val="20"/>
              </w:rPr>
              <w:t xml:space="preserve"> 5 Drukarka laserowa A4</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66FF00C9" w14:textId="77777777" w:rsidR="003A6A1C" w:rsidRPr="00FE0801" w:rsidRDefault="003A6A1C" w:rsidP="007F306F">
            <w:pPr>
              <w:spacing w:after="0"/>
              <w:ind w:left="-70" w:hanging="11"/>
            </w:pPr>
          </w:p>
        </w:tc>
      </w:tr>
      <w:tr w:rsidR="003A6A1C" w:rsidRPr="00737A42" w14:paraId="7CC1ED9F"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5F90287" w14:textId="77777777" w:rsidR="003A6A1C" w:rsidRPr="00FE0801" w:rsidRDefault="003A6A1C"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CE2C465" w14:textId="43ED42E8" w:rsidR="003A6A1C" w:rsidRDefault="003A6A1C" w:rsidP="007F306F">
            <w:pPr>
              <w:spacing w:after="0"/>
              <w:ind w:left="72" w:hanging="11"/>
              <w:rPr>
                <w:rFonts w:cs="Arial"/>
                <w:b/>
              </w:rPr>
            </w:pPr>
            <w:r>
              <w:rPr>
                <w:rFonts w:cs="Arial"/>
                <w:b/>
              </w:rPr>
              <w:t xml:space="preserve">5.16. </w:t>
            </w:r>
            <w:r w:rsidRPr="00A524E1">
              <w:rPr>
                <w:rFonts w:cs="Arial"/>
                <w:b/>
                <w:sz w:val="20"/>
                <w:szCs w:val="20"/>
              </w:rPr>
              <w:t xml:space="preserve">Zestaw do obsługi centralnej </w:t>
            </w:r>
            <w:proofErr w:type="spellStart"/>
            <w:r w:rsidRPr="00A524E1">
              <w:rPr>
                <w:rFonts w:cs="Arial"/>
                <w:b/>
                <w:sz w:val="20"/>
                <w:szCs w:val="20"/>
              </w:rPr>
              <w:t>sterylizatorni</w:t>
            </w:r>
            <w:proofErr w:type="spellEnd"/>
            <w:r w:rsidRPr="00A524E1">
              <w:rPr>
                <w:rFonts w:cs="Arial"/>
                <w:b/>
                <w:sz w:val="20"/>
                <w:szCs w:val="20"/>
              </w:rPr>
              <w:t xml:space="preserve"> – pkt</w:t>
            </w:r>
            <w:r>
              <w:rPr>
                <w:rFonts w:cs="Arial"/>
                <w:b/>
                <w:sz w:val="20"/>
                <w:szCs w:val="20"/>
              </w:rPr>
              <w:t xml:space="preserve"> 6 Skaner dokumentów</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129517E2" w14:textId="77777777" w:rsidR="003A6A1C" w:rsidRPr="00FE0801" w:rsidRDefault="003A6A1C" w:rsidP="007F306F">
            <w:pPr>
              <w:spacing w:after="0"/>
              <w:ind w:left="-70" w:hanging="11"/>
            </w:pPr>
          </w:p>
        </w:tc>
      </w:tr>
      <w:tr w:rsidR="003A6A1C" w:rsidRPr="00737A42" w14:paraId="112F3A03"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7F15BDA" w14:textId="77777777" w:rsidR="003A6A1C" w:rsidRPr="00FE0801" w:rsidRDefault="003A6A1C"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715D6FC4" w14:textId="256A56CD" w:rsidR="003A6A1C" w:rsidRDefault="003A6A1C" w:rsidP="007F306F">
            <w:pPr>
              <w:spacing w:after="0"/>
              <w:ind w:left="72" w:hanging="11"/>
              <w:rPr>
                <w:rFonts w:cs="Arial"/>
                <w:b/>
              </w:rPr>
            </w:pPr>
            <w:r>
              <w:rPr>
                <w:rFonts w:cs="Arial"/>
                <w:b/>
              </w:rPr>
              <w:t xml:space="preserve">5.16. </w:t>
            </w:r>
            <w:r w:rsidRPr="00A524E1">
              <w:rPr>
                <w:rFonts w:cs="Arial"/>
                <w:b/>
                <w:sz w:val="20"/>
                <w:szCs w:val="20"/>
              </w:rPr>
              <w:t xml:space="preserve">Zestaw do obsługi centralnej </w:t>
            </w:r>
            <w:proofErr w:type="spellStart"/>
            <w:r w:rsidRPr="00A524E1">
              <w:rPr>
                <w:rFonts w:cs="Arial"/>
                <w:b/>
                <w:sz w:val="20"/>
                <w:szCs w:val="20"/>
              </w:rPr>
              <w:t>sterylizatorni</w:t>
            </w:r>
            <w:proofErr w:type="spellEnd"/>
            <w:r w:rsidRPr="00A524E1">
              <w:rPr>
                <w:rFonts w:cs="Arial"/>
                <w:b/>
                <w:sz w:val="20"/>
                <w:szCs w:val="20"/>
              </w:rPr>
              <w:t xml:space="preserve"> – pkt</w:t>
            </w:r>
            <w:r>
              <w:rPr>
                <w:rFonts w:cs="Arial"/>
                <w:b/>
                <w:sz w:val="20"/>
                <w:szCs w:val="20"/>
              </w:rPr>
              <w:t xml:space="preserve"> 7 uchwyt ścienny typ1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2895AD89" w14:textId="77777777" w:rsidR="003A6A1C" w:rsidRPr="00FE0801" w:rsidRDefault="003A6A1C" w:rsidP="007F306F">
            <w:pPr>
              <w:spacing w:after="0"/>
              <w:ind w:left="-70" w:hanging="11"/>
            </w:pPr>
          </w:p>
        </w:tc>
      </w:tr>
      <w:tr w:rsidR="003A6A1C" w:rsidRPr="00737A42" w14:paraId="56E8486A"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177FFD2" w14:textId="77777777" w:rsidR="003A6A1C" w:rsidRPr="00FE0801" w:rsidRDefault="003A6A1C"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39DE0D3" w14:textId="3D1C1D61" w:rsidR="003A6A1C" w:rsidRDefault="003A6A1C" w:rsidP="007F306F">
            <w:pPr>
              <w:spacing w:after="0"/>
              <w:ind w:left="72" w:hanging="11"/>
              <w:rPr>
                <w:rFonts w:cs="Arial"/>
                <w:b/>
              </w:rPr>
            </w:pPr>
            <w:r>
              <w:rPr>
                <w:rFonts w:cs="Arial"/>
                <w:b/>
              </w:rPr>
              <w:t xml:space="preserve">5.16. </w:t>
            </w:r>
            <w:r w:rsidRPr="00A524E1">
              <w:rPr>
                <w:rFonts w:cs="Arial"/>
                <w:b/>
                <w:sz w:val="20"/>
                <w:szCs w:val="20"/>
              </w:rPr>
              <w:t xml:space="preserve">Zestaw do obsługi centralnej </w:t>
            </w:r>
            <w:proofErr w:type="spellStart"/>
            <w:r w:rsidRPr="00A524E1">
              <w:rPr>
                <w:rFonts w:cs="Arial"/>
                <w:b/>
                <w:sz w:val="20"/>
                <w:szCs w:val="20"/>
              </w:rPr>
              <w:t>sterylizatorni</w:t>
            </w:r>
            <w:proofErr w:type="spellEnd"/>
            <w:r w:rsidRPr="00A524E1">
              <w:rPr>
                <w:rFonts w:cs="Arial"/>
                <w:b/>
                <w:sz w:val="20"/>
                <w:szCs w:val="20"/>
              </w:rPr>
              <w:t xml:space="preserve"> – pkt</w:t>
            </w:r>
            <w:r>
              <w:rPr>
                <w:rFonts w:cs="Arial"/>
                <w:b/>
                <w:sz w:val="20"/>
                <w:szCs w:val="20"/>
              </w:rPr>
              <w:t xml:space="preserve"> 8 uchwyt ścienny typ2</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1AC6C7B6" w14:textId="77777777" w:rsidR="003A6A1C" w:rsidRPr="00FE0801" w:rsidRDefault="003A6A1C" w:rsidP="007F306F">
            <w:pPr>
              <w:spacing w:after="0"/>
              <w:ind w:left="-70" w:hanging="11"/>
            </w:pPr>
          </w:p>
        </w:tc>
      </w:tr>
      <w:tr w:rsidR="00A170CF" w:rsidRPr="00737A42" w14:paraId="65300B26"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E921B75"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6342640" w14:textId="24457CE5" w:rsidR="00A170CF" w:rsidRPr="00151169" w:rsidRDefault="003A6A1C" w:rsidP="00AF2610">
            <w:pPr>
              <w:spacing w:after="0"/>
              <w:rPr>
                <w:rFonts w:cs="Arial"/>
                <w:b/>
              </w:rPr>
            </w:pPr>
            <w:r>
              <w:rPr>
                <w:rFonts w:cs="Arial"/>
                <w:b/>
              </w:rPr>
              <w:t xml:space="preserve"> 5.16</w:t>
            </w:r>
            <w:r w:rsidR="00A170CF">
              <w:rPr>
                <w:rFonts w:cs="Arial"/>
                <w:b/>
              </w:rPr>
              <w:t>. Komputer przenośny – typ 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79AC61C7" w14:textId="77777777" w:rsidR="00A170CF" w:rsidRPr="00FE0801" w:rsidRDefault="00A170CF" w:rsidP="007F306F">
            <w:pPr>
              <w:spacing w:after="0"/>
              <w:ind w:left="-70" w:hanging="11"/>
            </w:pPr>
          </w:p>
        </w:tc>
      </w:tr>
      <w:tr w:rsidR="00A170CF" w:rsidRPr="00737A42" w14:paraId="2D08932F"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F289461"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52D15CCD" w14:textId="092CA638" w:rsidR="00A170CF" w:rsidRDefault="003A6A1C" w:rsidP="007F306F">
            <w:pPr>
              <w:spacing w:after="0"/>
              <w:ind w:left="72" w:hanging="11"/>
              <w:rPr>
                <w:rFonts w:cs="Arial"/>
                <w:b/>
              </w:rPr>
            </w:pPr>
            <w:r>
              <w:rPr>
                <w:rFonts w:cs="Arial"/>
                <w:b/>
              </w:rPr>
              <w:t>5.16</w:t>
            </w:r>
            <w:r w:rsidR="00A170CF">
              <w:rPr>
                <w:rFonts w:cs="Arial"/>
                <w:b/>
              </w:rPr>
              <w:t>. Komputer przenośny – typ 2</w:t>
            </w:r>
            <w:r w:rsidR="00A262BE">
              <w:rPr>
                <w:rFonts w:cs="Arial"/>
                <w:b/>
              </w:rPr>
              <w:t xml:space="preserve"> wraz z monitorem</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44E1FF36" w14:textId="77777777" w:rsidR="00A170CF" w:rsidRPr="00FE0801" w:rsidRDefault="00A170CF" w:rsidP="007F306F">
            <w:pPr>
              <w:spacing w:after="0"/>
              <w:ind w:left="-70" w:hanging="11"/>
            </w:pPr>
          </w:p>
        </w:tc>
      </w:tr>
      <w:tr w:rsidR="00A170CF" w:rsidRPr="00737A42" w14:paraId="288247F2"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D034060"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0C97599" w14:textId="43BEC155" w:rsidR="00A170CF" w:rsidRPr="00151169" w:rsidRDefault="003A6A1C" w:rsidP="007F306F">
            <w:pPr>
              <w:spacing w:after="0"/>
              <w:ind w:left="72" w:hanging="11"/>
              <w:rPr>
                <w:rFonts w:cs="Arial"/>
                <w:b/>
              </w:rPr>
            </w:pPr>
            <w:r>
              <w:rPr>
                <w:rFonts w:cs="Arial"/>
                <w:b/>
              </w:rPr>
              <w:t>5.16</w:t>
            </w:r>
            <w:r w:rsidR="00A170CF">
              <w:rPr>
                <w:rFonts w:cs="Arial"/>
                <w:b/>
              </w:rPr>
              <w:t xml:space="preserve">. </w:t>
            </w:r>
            <w:r w:rsidR="00A170CF" w:rsidRPr="00151169">
              <w:rPr>
                <w:rFonts w:cs="Arial"/>
                <w:b/>
              </w:rPr>
              <w:t>Tablet medyczny</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0BB13671" w14:textId="77777777" w:rsidR="00A170CF" w:rsidRPr="00FE0801" w:rsidRDefault="00A170CF" w:rsidP="007F306F">
            <w:pPr>
              <w:spacing w:after="0"/>
              <w:ind w:left="-70" w:hanging="11"/>
            </w:pPr>
          </w:p>
        </w:tc>
      </w:tr>
      <w:tr w:rsidR="00A170CF" w:rsidRPr="00737A42" w14:paraId="27349772"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90EDFEA"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3AB0D50C" w14:textId="080BB4B2" w:rsidR="00A170CF" w:rsidRPr="00151169" w:rsidRDefault="003A6A1C" w:rsidP="007F306F">
            <w:pPr>
              <w:spacing w:after="0"/>
              <w:ind w:left="72" w:hanging="11"/>
              <w:rPr>
                <w:rFonts w:cs="Arial"/>
                <w:b/>
              </w:rPr>
            </w:pPr>
            <w:r>
              <w:rPr>
                <w:rFonts w:cs="Arial"/>
                <w:b/>
              </w:rPr>
              <w:t>5.16</w:t>
            </w:r>
            <w:r w:rsidR="00A170CF">
              <w:rPr>
                <w:rFonts w:cs="Arial"/>
                <w:b/>
              </w:rPr>
              <w:t xml:space="preserve">. </w:t>
            </w:r>
            <w:r w:rsidR="00A170CF" w:rsidRPr="00151169">
              <w:rPr>
                <w:rFonts w:cs="Arial"/>
                <w:b/>
              </w:rPr>
              <w:t>Mobilny zestaw komputerowy na obchód</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2CE9FA50" w14:textId="77777777" w:rsidR="00A170CF" w:rsidRPr="00FE0801" w:rsidRDefault="00A170CF" w:rsidP="007F306F">
            <w:pPr>
              <w:spacing w:after="0"/>
              <w:ind w:left="-70" w:hanging="11"/>
            </w:pPr>
          </w:p>
        </w:tc>
      </w:tr>
      <w:tr w:rsidR="00A170CF" w:rsidRPr="00737A42" w14:paraId="02431F51"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7A2B5B9"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82254B9" w14:textId="441FC9D6" w:rsidR="00A170CF" w:rsidRPr="00151169" w:rsidRDefault="003A6A1C" w:rsidP="007F306F">
            <w:pPr>
              <w:spacing w:after="0"/>
              <w:ind w:left="72" w:hanging="11"/>
              <w:rPr>
                <w:rFonts w:cs="Arial"/>
                <w:b/>
              </w:rPr>
            </w:pPr>
            <w:r>
              <w:rPr>
                <w:rFonts w:cs="Arial"/>
                <w:b/>
              </w:rPr>
              <w:t>5.16</w:t>
            </w:r>
            <w:r w:rsidR="00A170CF">
              <w:rPr>
                <w:rFonts w:cs="Arial"/>
                <w:b/>
              </w:rPr>
              <w:t xml:space="preserve">. </w:t>
            </w:r>
            <w:r w:rsidR="00A170CF" w:rsidRPr="00D74752">
              <w:rPr>
                <w:rFonts w:cs="Arial"/>
                <w:b/>
              </w:rPr>
              <w:t>Urządzenia wielofunkcyjne sieciowe duże</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481900DE" w14:textId="77777777" w:rsidR="00A170CF" w:rsidRPr="00FE0801" w:rsidRDefault="00A170CF" w:rsidP="007F306F">
            <w:pPr>
              <w:spacing w:after="0"/>
              <w:ind w:left="-70" w:hanging="11"/>
            </w:pPr>
          </w:p>
        </w:tc>
      </w:tr>
      <w:tr w:rsidR="00A170CF" w:rsidRPr="00737A42" w14:paraId="0CE0371C"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641511A8"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175352D2" w14:textId="128EE0ED" w:rsidR="00A170CF" w:rsidRPr="00151169" w:rsidRDefault="003A6A1C" w:rsidP="007F306F">
            <w:pPr>
              <w:spacing w:after="0"/>
              <w:ind w:left="72" w:hanging="11"/>
              <w:rPr>
                <w:rFonts w:cs="Arial"/>
                <w:b/>
              </w:rPr>
            </w:pPr>
            <w:r>
              <w:rPr>
                <w:rFonts w:cs="Arial"/>
                <w:b/>
              </w:rPr>
              <w:t>5.16</w:t>
            </w:r>
            <w:r w:rsidR="00A170CF">
              <w:rPr>
                <w:rFonts w:cs="Arial"/>
                <w:b/>
              </w:rPr>
              <w:t xml:space="preserve">. </w:t>
            </w:r>
            <w:r w:rsidR="00A170CF" w:rsidRPr="00D74752">
              <w:rPr>
                <w:rFonts w:cs="Arial"/>
                <w:b/>
              </w:rPr>
              <w:t xml:space="preserve">Urządzenia wielofunkcyjne sieciowe </w:t>
            </w:r>
            <w:r w:rsidR="00A170CF">
              <w:rPr>
                <w:rFonts w:cs="Arial"/>
                <w:b/>
              </w:rPr>
              <w:t>małe</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729D0546" w14:textId="77777777" w:rsidR="00A170CF" w:rsidRPr="00FE0801" w:rsidRDefault="00A170CF" w:rsidP="007F306F">
            <w:pPr>
              <w:spacing w:after="0"/>
              <w:ind w:left="-70" w:hanging="11"/>
            </w:pPr>
          </w:p>
        </w:tc>
      </w:tr>
      <w:tr w:rsidR="00A170CF" w:rsidRPr="00737A42" w14:paraId="1A5BD54C"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0AED736"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1E82E246" w14:textId="0E5790D5" w:rsidR="00A170CF" w:rsidRPr="00151169" w:rsidRDefault="003A6A1C" w:rsidP="007F306F">
            <w:pPr>
              <w:spacing w:after="0"/>
              <w:ind w:left="72" w:hanging="11"/>
              <w:rPr>
                <w:rFonts w:cs="Arial"/>
                <w:b/>
              </w:rPr>
            </w:pPr>
            <w:r>
              <w:rPr>
                <w:rFonts w:cs="Arial"/>
                <w:b/>
              </w:rPr>
              <w:t>5.16</w:t>
            </w:r>
            <w:r w:rsidR="00A170CF">
              <w:rPr>
                <w:rFonts w:cs="Arial"/>
                <w:b/>
              </w:rPr>
              <w:t xml:space="preserve">. </w:t>
            </w:r>
            <w:r w:rsidR="00A170CF" w:rsidRPr="007146E4">
              <w:rPr>
                <w:rFonts w:cs="Arial"/>
                <w:b/>
              </w:rPr>
              <w:t>Kolorowa Kserokopiarka cyfrowa A3/A4</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1E2F5EFD" w14:textId="77777777" w:rsidR="00A170CF" w:rsidRPr="00FE0801" w:rsidRDefault="00A170CF" w:rsidP="007F306F">
            <w:pPr>
              <w:spacing w:after="0"/>
              <w:ind w:left="-70" w:hanging="11"/>
            </w:pPr>
          </w:p>
        </w:tc>
      </w:tr>
      <w:tr w:rsidR="00A170CF" w:rsidRPr="00737A42" w14:paraId="26E4B8CA"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0127FBA"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70BAE878" w14:textId="505BFFB6" w:rsidR="00A170CF" w:rsidRPr="00151169" w:rsidRDefault="003A6A1C" w:rsidP="007F306F">
            <w:pPr>
              <w:spacing w:after="0"/>
              <w:ind w:left="72" w:hanging="11"/>
              <w:rPr>
                <w:rFonts w:cs="Arial"/>
                <w:b/>
              </w:rPr>
            </w:pPr>
            <w:r>
              <w:rPr>
                <w:rFonts w:cs="Arial"/>
                <w:b/>
              </w:rPr>
              <w:t>5.16</w:t>
            </w:r>
            <w:r w:rsidR="00A170CF">
              <w:rPr>
                <w:rFonts w:cs="Arial"/>
                <w:b/>
              </w:rPr>
              <w:t>. Oprogramowanie do zdalnej pomocy technicznej</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4D7544FF" w14:textId="77777777" w:rsidR="00A170CF" w:rsidRPr="00FE0801" w:rsidRDefault="00A170CF" w:rsidP="007F306F">
            <w:pPr>
              <w:spacing w:after="0"/>
              <w:ind w:left="-70" w:hanging="11"/>
            </w:pPr>
          </w:p>
        </w:tc>
      </w:tr>
      <w:tr w:rsidR="00A170CF" w:rsidRPr="00737A42" w14:paraId="1E628EBD" w14:textId="77777777" w:rsidTr="007F306F">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F91E22B" w14:textId="77777777" w:rsidR="00A170CF" w:rsidRPr="00FE0801" w:rsidRDefault="00A170CF" w:rsidP="007F306F">
            <w:pPr>
              <w:pStyle w:val="Akapitzlist"/>
              <w:numPr>
                <w:ilvl w:val="0"/>
                <w:numId w:val="126"/>
              </w:numPr>
              <w:suppressAutoHyphens w:val="0"/>
              <w:ind w:left="2" w:firstLine="0"/>
              <w:jc w:val="center"/>
              <w:rPr>
                <w:rFonts w:ascii="Arial" w:eastAsia="Calibri" w:hAnsi="Arial" w:cs="Arial"/>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A9E5BB9" w14:textId="2B52D636" w:rsidR="00A170CF" w:rsidRPr="00AF2610" w:rsidRDefault="003A6A1C" w:rsidP="00AF2610">
            <w:pPr>
              <w:rPr>
                <w:rFonts w:cs="Arial"/>
                <w:b/>
              </w:rPr>
            </w:pPr>
            <w:r>
              <w:rPr>
                <w:rFonts w:cs="Arial"/>
                <w:b/>
              </w:rPr>
              <w:t xml:space="preserve">5.17. </w:t>
            </w:r>
            <w:r w:rsidR="00A170CF" w:rsidRPr="00AF2610">
              <w:rPr>
                <w:rFonts w:cs="Arial"/>
                <w:b/>
              </w:rPr>
              <w:t>Urządzenie ochrony sieci</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78318259" w14:textId="77777777" w:rsidR="00A170CF" w:rsidRPr="00FE0801" w:rsidRDefault="00A170CF" w:rsidP="007F306F">
            <w:pPr>
              <w:spacing w:after="0"/>
              <w:ind w:left="-70" w:hanging="11"/>
            </w:pPr>
          </w:p>
        </w:tc>
      </w:tr>
    </w:tbl>
    <w:p w14:paraId="0CF9CEDB" w14:textId="77777777" w:rsidR="00037C03" w:rsidRDefault="00037C03">
      <w:pPr>
        <w:rPr>
          <w:rFonts w:cs="Times New Roman"/>
        </w:rPr>
      </w:pPr>
    </w:p>
    <w:p w14:paraId="668152CA" w14:textId="77777777" w:rsidR="00211517" w:rsidRDefault="00211517">
      <w:pPr>
        <w:rPr>
          <w:rFonts w:cs="Times New Roman"/>
        </w:rPr>
      </w:pPr>
      <w:r>
        <w:rPr>
          <w:rFonts w:cs="Times New Roman"/>
        </w:rPr>
        <w:t>Oferuję następujący system informatyczny:</w:t>
      </w:r>
    </w:p>
    <w:tbl>
      <w:tblPr>
        <w:tblW w:w="91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2694"/>
        <w:gridCol w:w="3118"/>
      </w:tblGrid>
      <w:tr w:rsidR="00211517" w:rsidRPr="00AD2A79" w14:paraId="4013B575" w14:textId="77777777" w:rsidTr="00A170CF">
        <w:trPr>
          <w:trHeight w:val="600"/>
        </w:trPr>
        <w:tc>
          <w:tcPr>
            <w:tcW w:w="3332" w:type="dxa"/>
            <w:shd w:val="clear" w:color="auto" w:fill="4472C4" w:themeFill="accent1"/>
            <w:vAlign w:val="center"/>
            <w:hideMark/>
          </w:tcPr>
          <w:p w14:paraId="0A52082C" w14:textId="77777777" w:rsidR="00211517" w:rsidRPr="00A170CF" w:rsidRDefault="00211517" w:rsidP="00940907">
            <w:pPr>
              <w:ind w:left="2" w:right="29" w:hanging="11"/>
              <w:jc w:val="center"/>
              <w:rPr>
                <w:color w:val="FFFFFF" w:themeColor="background1"/>
              </w:rPr>
            </w:pPr>
            <w:proofErr w:type="gramStart"/>
            <w:r w:rsidRPr="00A170CF">
              <w:rPr>
                <w:color w:val="FFFFFF" w:themeColor="background1"/>
              </w:rPr>
              <w:t>system</w:t>
            </w:r>
            <w:proofErr w:type="gramEnd"/>
          </w:p>
        </w:tc>
        <w:tc>
          <w:tcPr>
            <w:tcW w:w="2694" w:type="dxa"/>
            <w:shd w:val="clear" w:color="auto" w:fill="4472C4" w:themeFill="accent1"/>
            <w:vAlign w:val="center"/>
            <w:hideMark/>
          </w:tcPr>
          <w:p w14:paraId="08102BF9" w14:textId="77777777" w:rsidR="00211517" w:rsidRPr="00A170CF" w:rsidRDefault="00211517" w:rsidP="00940907">
            <w:pPr>
              <w:ind w:left="-70" w:hanging="11"/>
              <w:jc w:val="center"/>
              <w:rPr>
                <w:color w:val="FFFFFF" w:themeColor="background1"/>
              </w:rPr>
            </w:pPr>
            <w:r w:rsidRPr="00A170CF">
              <w:rPr>
                <w:color w:val="FFFFFF" w:themeColor="background1"/>
              </w:rPr>
              <w:t>Nazwa oprogramowania</w:t>
            </w:r>
          </w:p>
        </w:tc>
        <w:tc>
          <w:tcPr>
            <w:tcW w:w="3118" w:type="dxa"/>
            <w:shd w:val="clear" w:color="auto" w:fill="4472C4" w:themeFill="accent1"/>
            <w:vAlign w:val="center"/>
          </w:tcPr>
          <w:p w14:paraId="6F739478" w14:textId="77777777" w:rsidR="00211517" w:rsidRPr="00A170CF" w:rsidRDefault="00211517" w:rsidP="00940907">
            <w:pPr>
              <w:ind w:left="-70" w:hanging="11"/>
              <w:jc w:val="center"/>
              <w:rPr>
                <w:color w:val="FFFFFF" w:themeColor="background1"/>
              </w:rPr>
            </w:pPr>
            <w:r w:rsidRPr="00A170CF">
              <w:rPr>
                <w:color w:val="FFFFFF" w:themeColor="background1"/>
              </w:rPr>
              <w:t>Producent/wersja</w:t>
            </w:r>
          </w:p>
        </w:tc>
      </w:tr>
      <w:tr w:rsidR="00211517" w:rsidRPr="00211517" w14:paraId="52B72F86" w14:textId="77777777" w:rsidTr="0021151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4F2518B4" w14:textId="77777777" w:rsidR="00211517" w:rsidRPr="00211517" w:rsidRDefault="00211517" w:rsidP="00211517">
            <w:pPr>
              <w:rPr>
                <w:rFonts w:eastAsia="Calibri" w:cs="Times New Roman"/>
              </w:rPr>
            </w:pPr>
            <w:r w:rsidRPr="00211517">
              <w:rPr>
                <w:rFonts w:eastAsia="Calibri" w:cs="Times New Roman"/>
              </w:rPr>
              <w:t xml:space="preserve"> System </w:t>
            </w:r>
            <w:r>
              <w:rPr>
                <w:rFonts w:eastAsia="Calibri" w:cs="Times New Roman"/>
              </w:rPr>
              <w:t xml:space="preserve">HIS </w:t>
            </w:r>
            <w:r w:rsidRPr="00211517">
              <w:rPr>
                <w:rFonts w:eastAsia="Calibri" w:cs="Times New Roman"/>
              </w:rPr>
              <w:t>część medyczna</w:t>
            </w:r>
            <w:r>
              <w:rPr>
                <w:rFonts w:eastAsia="Calibri" w:cs="Times New Roman"/>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5D318B01" w14:textId="77777777" w:rsidR="00211517" w:rsidRPr="00211517" w:rsidRDefault="00211517" w:rsidP="00940907">
            <w:pPr>
              <w:spacing w:after="0"/>
              <w:ind w:left="72" w:hanging="11"/>
              <w:rPr>
                <w:rFonts w:cs="Times New Roman"/>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0AE887E" w14:textId="77777777" w:rsidR="00211517" w:rsidRPr="00211517" w:rsidRDefault="00211517" w:rsidP="00940907">
            <w:pPr>
              <w:spacing w:after="0"/>
              <w:ind w:left="-70" w:hanging="11"/>
              <w:rPr>
                <w:rFonts w:cs="Times New Roman"/>
              </w:rPr>
            </w:pPr>
          </w:p>
        </w:tc>
      </w:tr>
      <w:tr w:rsidR="00211517" w:rsidRPr="00211517" w14:paraId="6F32508B" w14:textId="77777777" w:rsidTr="0021151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58A71B25" w14:textId="77777777" w:rsidR="00211517" w:rsidRPr="00211517" w:rsidRDefault="00211517" w:rsidP="00211517">
            <w:pPr>
              <w:rPr>
                <w:rFonts w:eastAsia="Calibri" w:cs="Times New Roman"/>
              </w:rPr>
            </w:pPr>
            <w:r>
              <w:rPr>
                <w:rFonts w:eastAsia="Calibri" w:cs="Times New Roman"/>
              </w:rPr>
              <w:t>System ERP cześć administracyjna</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1DC930C3" w14:textId="77777777" w:rsidR="00211517" w:rsidRPr="00211517" w:rsidRDefault="00211517" w:rsidP="00940907">
            <w:pPr>
              <w:spacing w:after="0"/>
              <w:ind w:left="72" w:hanging="11"/>
              <w:rPr>
                <w:rFonts w:cs="Times New Roman"/>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A6065E8" w14:textId="77777777" w:rsidR="00211517" w:rsidRPr="00211517" w:rsidRDefault="00211517" w:rsidP="00940907">
            <w:pPr>
              <w:spacing w:after="0"/>
              <w:ind w:left="-70" w:hanging="11"/>
              <w:rPr>
                <w:rFonts w:cs="Times New Roman"/>
              </w:rPr>
            </w:pPr>
          </w:p>
        </w:tc>
      </w:tr>
      <w:tr w:rsidR="00211517" w:rsidRPr="00211517" w14:paraId="6DD5A5C7" w14:textId="77777777" w:rsidTr="00211517">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7848C779" w14:textId="1CEBD46A" w:rsidR="00211517" w:rsidRDefault="00413417" w:rsidP="00211517">
            <w:pPr>
              <w:rPr>
                <w:rFonts w:eastAsia="Calibri" w:cs="Times New Roman"/>
              </w:rPr>
            </w:pPr>
            <w:r>
              <w:rPr>
                <w:rFonts w:eastAsia="Calibri" w:cs="Times New Roman"/>
              </w:rPr>
              <w:t>Dostęp do platformy szkoleń e-Learning</w:t>
            </w:r>
            <w:r w:rsidR="00211517">
              <w:rPr>
                <w:rFonts w:eastAsia="Calibri" w:cs="Times New Roman"/>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1B196B37" w14:textId="77777777" w:rsidR="00211517" w:rsidRPr="00211517" w:rsidRDefault="00211517" w:rsidP="00940907">
            <w:pPr>
              <w:spacing w:after="0"/>
              <w:ind w:left="72" w:hanging="11"/>
              <w:rPr>
                <w:rFonts w:cs="Times New Roman"/>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932D301" w14:textId="77777777" w:rsidR="00211517" w:rsidRPr="00211517" w:rsidRDefault="00211517" w:rsidP="00940907">
            <w:pPr>
              <w:spacing w:after="0"/>
              <w:ind w:left="-70" w:hanging="11"/>
              <w:rPr>
                <w:rFonts w:cs="Times New Roman"/>
              </w:rPr>
            </w:pPr>
          </w:p>
        </w:tc>
      </w:tr>
    </w:tbl>
    <w:p w14:paraId="3845AA05" w14:textId="216E6AD7" w:rsidR="00037C03" w:rsidRDefault="00037C03">
      <w:pPr>
        <w:rPr>
          <w:rFonts w:cs="Times New Roman"/>
        </w:rPr>
      </w:pPr>
    </w:p>
    <w:p w14:paraId="1E24400A" w14:textId="76E2C5B5" w:rsidR="00107F52" w:rsidRDefault="00107F52" w:rsidP="00107F52">
      <w:pPr>
        <w:pStyle w:val="Tekstpodstawowy"/>
        <w:numPr>
          <w:ilvl w:val="0"/>
          <w:numId w:val="16"/>
        </w:numPr>
        <w:spacing w:line="259" w:lineRule="auto"/>
        <w:jc w:val="both"/>
        <w:rPr>
          <w:sz w:val="22"/>
          <w:szCs w:val="22"/>
        </w:rPr>
      </w:pPr>
      <w:r>
        <w:rPr>
          <w:sz w:val="22"/>
          <w:szCs w:val="22"/>
        </w:rPr>
        <w:t>W</w:t>
      </w:r>
      <w:r w:rsidRPr="00152C0A">
        <w:rPr>
          <w:sz w:val="22"/>
          <w:szCs w:val="22"/>
        </w:rPr>
        <w:t>ykonawca oświadcza</w:t>
      </w:r>
      <w:r>
        <w:rPr>
          <w:sz w:val="22"/>
          <w:szCs w:val="22"/>
        </w:rPr>
        <w:t>, ż</w:t>
      </w:r>
      <w:r w:rsidRPr="00152C0A">
        <w:rPr>
          <w:sz w:val="22"/>
          <w:szCs w:val="22"/>
        </w:rPr>
        <w:t xml:space="preserve">e </w:t>
      </w:r>
      <w:r>
        <w:rPr>
          <w:sz w:val="22"/>
          <w:szCs w:val="22"/>
        </w:rPr>
        <w:t>oferowany poniżej sprzęt i oprogramowanie spełnia wymaga</w:t>
      </w:r>
      <w:r w:rsidRPr="00152C0A">
        <w:rPr>
          <w:sz w:val="22"/>
          <w:szCs w:val="22"/>
        </w:rPr>
        <w:t xml:space="preserve">nia </w:t>
      </w:r>
      <w:r>
        <w:rPr>
          <w:sz w:val="22"/>
          <w:szCs w:val="22"/>
        </w:rPr>
        <w:t>zgodnie z Załącznikiem nr 2 do SIWZ:</w:t>
      </w:r>
    </w:p>
    <w:tbl>
      <w:tblPr>
        <w:tblW w:w="91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
        <w:gridCol w:w="4181"/>
        <w:gridCol w:w="4182"/>
      </w:tblGrid>
      <w:tr w:rsidR="00107F52" w:rsidRPr="008A2B3E" w14:paraId="2BDE6BEC" w14:textId="77777777" w:rsidTr="00107F52">
        <w:trPr>
          <w:trHeight w:val="600"/>
        </w:trPr>
        <w:tc>
          <w:tcPr>
            <w:tcW w:w="781" w:type="dxa"/>
            <w:shd w:val="clear" w:color="auto" w:fill="4472C4" w:themeFill="accent1"/>
            <w:vAlign w:val="center"/>
            <w:hideMark/>
          </w:tcPr>
          <w:p w14:paraId="6FB97966" w14:textId="77777777" w:rsidR="00107F52" w:rsidRPr="00E46490" w:rsidRDefault="00107F52" w:rsidP="00107F52">
            <w:pPr>
              <w:ind w:left="2" w:right="29" w:hanging="11"/>
              <w:jc w:val="center"/>
              <w:rPr>
                <w:color w:val="FFFFFF" w:themeColor="background1"/>
              </w:rPr>
            </w:pPr>
            <w:r w:rsidRPr="00E46490">
              <w:rPr>
                <w:color w:val="FFFFFF" w:themeColor="background1"/>
              </w:rPr>
              <w:t>LP</w:t>
            </w:r>
          </w:p>
        </w:tc>
        <w:tc>
          <w:tcPr>
            <w:tcW w:w="4181" w:type="dxa"/>
            <w:shd w:val="clear" w:color="auto" w:fill="4472C4" w:themeFill="accent1"/>
            <w:vAlign w:val="center"/>
            <w:hideMark/>
          </w:tcPr>
          <w:p w14:paraId="39733FFB" w14:textId="3EFD4791" w:rsidR="00107F52" w:rsidRPr="008A2B3E" w:rsidRDefault="00107F52" w:rsidP="00107F52">
            <w:pPr>
              <w:ind w:left="-70" w:hanging="11"/>
              <w:jc w:val="center"/>
              <w:rPr>
                <w:color w:val="FFFFFF" w:themeColor="background1"/>
              </w:rPr>
            </w:pPr>
            <w:r w:rsidRPr="008A2B3E">
              <w:rPr>
                <w:color w:val="FFFFFF" w:themeColor="background1"/>
              </w:rPr>
              <w:t>Pozycja w załączniku nr 2</w:t>
            </w:r>
          </w:p>
        </w:tc>
        <w:tc>
          <w:tcPr>
            <w:tcW w:w="4182" w:type="dxa"/>
            <w:shd w:val="clear" w:color="auto" w:fill="4472C4" w:themeFill="accent1"/>
            <w:vAlign w:val="center"/>
          </w:tcPr>
          <w:p w14:paraId="156A58D4" w14:textId="2FFFD69D" w:rsidR="00107F52" w:rsidRPr="008A2B3E" w:rsidRDefault="00107F52" w:rsidP="00107F52">
            <w:pPr>
              <w:ind w:left="-70" w:hanging="11"/>
              <w:jc w:val="center"/>
              <w:rPr>
                <w:color w:val="FFFFFF" w:themeColor="background1"/>
              </w:rPr>
            </w:pPr>
            <w:r w:rsidRPr="008A2B3E">
              <w:rPr>
                <w:bCs/>
                <w:color w:val="FFFFFF" w:themeColor="background1"/>
              </w:rPr>
              <w:t>Producent/model</w:t>
            </w:r>
            <w:r w:rsidR="00297C4E" w:rsidRPr="008A2B3E">
              <w:rPr>
                <w:bCs/>
                <w:color w:val="FFFFFF" w:themeColor="background1"/>
              </w:rPr>
              <w:t>/wyposażenie</w:t>
            </w:r>
            <w:r w:rsidRPr="008A2B3E">
              <w:rPr>
                <w:bCs/>
                <w:color w:val="FFFFFF" w:themeColor="background1"/>
              </w:rPr>
              <w:t xml:space="preserve"> lub wersja</w:t>
            </w:r>
          </w:p>
        </w:tc>
      </w:tr>
      <w:tr w:rsidR="00107F52" w:rsidRPr="008A2B3E" w14:paraId="7A9D860E"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EDF0B56" w14:textId="77777777" w:rsidR="00107F52" w:rsidRPr="008A2B3E" w:rsidRDefault="00107F52" w:rsidP="008A2B3E">
            <w:pPr>
              <w:pStyle w:val="Akapitzlist"/>
              <w:numPr>
                <w:ilvl w:val="0"/>
                <w:numId w:val="180"/>
              </w:numPr>
              <w:suppressAutoHyphens w:val="0"/>
              <w:ind w:left="149"/>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1DC2AA7A" w14:textId="639E4096" w:rsidR="00107F52" w:rsidRPr="008A2B3E" w:rsidRDefault="00107F52" w:rsidP="008A2B3E">
            <w:pPr>
              <w:pStyle w:val="Akapitzlist"/>
              <w:numPr>
                <w:ilvl w:val="1"/>
                <w:numId w:val="36"/>
              </w:numPr>
              <w:rPr>
                <w:rFonts w:cs="Arial"/>
                <w:sz w:val="22"/>
                <w:szCs w:val="22"/>
              </w:rPr>
            </w:pPr>
            <w:r w:rsidRPr="008A2B3E">
              <w:rPr>
                <w:rFonts w:cs="Arial"/>
                <w:sz w:val="22"/>
                <w:szCs w:val="22"/>
              </w:rPr>
              <w:t>System okablowania strukturalnego</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5012C1B1" w14:textId="77777777" w:rsidR="00107F52" w:rsidRPr="00E46490" w:rsidRDefault="00107F52" w:rsidP="00107F52">
            <w:pPr>
              <w:spacing w:after="0"/>
              <w:ind w:left="-70" w:hanging="11"/>
            </w:pPr>
          </w:p>
        </w:tc>
      </w:tr>
      <w:tr w:rsidR="00E46490" w:rsidRPr="008A2B3E" w14:paraId="79E13B02"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4A0678C" w14:textId="77777777" w:rsidR="00E46490" w:rsidRPr="008A2B3E" w:rsidRDefault="00E46490" w:rsidP="008A2B3E">
            <w:pPr>
              <w:pStyle w:val="Akapitzlist"/>
              <w:numPr>
                <w:ilvl w:val="0"/>
                <w:numId w:val="180"/>
              </w:numPr>
              <w:suppressAutoHyphens w:val="0"/>
              <w:ind w:left="149"/>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18B12075" w14:textId="6BBF7F66" w:rsidR="00E46490" w:rsidRPr="008A2B3E" w:rsidRDefault="00E46490" w:rsidP="008A2B3E">
            <w:pPr>
              <w:pStyle w:val="Akapitzlist"/>
              <w:numPr>
                <w:ilvl w:val="2"/>
                <w:numId w:val="180"/>
              </w:numPr>
              <w:ind w:left="787"/>
              <w:rPr>
                <w:rFonts w:cs="Arial"/>
                <w:sz w:val="22"/>
                <w:szCs w:val="22"/>
              </w:rPr>
            </w:pPr>
            <w:r w:rsidRPr="008A2B3E">
              <w:rPr>
                <w:rFonts w:cs="Arial"/>
                <w:sz w:val="22"/>
                <w:szCs w:val="22"/>
              </w:rPr>
              <w:t>Urządzenie UPS</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5E36DDA0" w14:textId="77777777" w:rsidR="00E46490" w:rsidRPr="00E46490" w:rsidRDefault="00E46490" w:rsidP="00107F52">
            <w:pPr>
              <w:spacing w:after="0"/>
              <w:ind w:left="-70" w:hanging="11"/>
            </w:pPr>
          </w:p>
        </w:tc>
      </w:tr>
      <w:tr w:rsidR="007626AB" w:rsidRPr="008A2B3E" w14:paraId="2897B2D8"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8D0B6AC" w14:textId="77777777" w:rsidR="007626AB" w:rsidRPr="008A2B3E" w:rsidRDefault="007626AB" w:rsidP="008A2B3E">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19FCA30D" w14:textId="4B75DF04" w:rsidR="007626AB" w:rsidRPr="007626AB" w:rsidRDefault="007626AB" w:rsidP="00AF2610">
            <w:pPr>
              <w:pStyle w:val="Akapitzlist"/>
              <w:numPr>
                <w:ilvl w:val="2"/>
                <w:numId w:val="34"/>
              </w:numPr>
            </w:pPr>
            <w:r>
              <w:t>– 4. Klimatyzatory Serwerownia</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0C07F6E7" w14:textId="77777777" w:rsidR="007626AB" w:rsidRPr="00E46490" w:rsidRDefault="007626AB" w:rsidP="00107F52">
            <w:pPr>
              <w:spacing w:after="0"/>
              <w:ind w:left="-70" w:hanging="11"/>
            </w:pPr>
          </w:p>
        </w:tc>
      </w:tr>
      <w:tr w:rsidR="007626AB" w:rsidRPr="008A2B3E" w14:paraId="56FE59F0"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6A0DEA28" w14:textId="77777777" w:rsidR="007626AB" w:rsidRPr="008A2B3E" w:rsidRDefault="007626AB" w:rsidP="008A2B3E">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32DCE9CE" w14:textId="59BC5F73" w:rsidR="007626AB" w:rsidRPr="007626AB" w:rsidRDefault="007626AB" w:rsidP="00AF2610">
            <w:pPr>
              <w:pStyle w:val="Akapitzlist"/>
              <w:numPr>
                <w:ilvl w:val="2"/>
                <w:numId w:val="34"/>
              </w:numPr>
            </w:pPr>
            <w:r>
              <w:t xml:space="preserve">– 3. Klimatyzatory </w:t>
            </w:r>
            <w:proofErr w:type="spellStart"/>
            <w:r>
              <w:t>pom.Informatyków</w:t>
            </w:r>
            <w:proofErr w:type="spellEnd"/>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6002658A" w14:textId="77777777" w:rsidR="007626AB" w:rsidRPr="00E46490" w:rsidRDefault="007626AB" w:rsidP="00107F52">
            <w:pPr>
              <w:spacing w:after="0"/>
              <w:ind w:left="-70" w:hanging="11"/>
            </w:pPr>
          </w:p>
        </w:tc>
      </w:tr>
      <w:tr w:rsidR="00107F52" w:rsidRPr="008A2B3E" w14:paraId="31CB7BE4"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82CB05D" w14:textId="77777777" w:rsidR="00107F52" w:rsidRPr="008A2B3E" w:rsidRDefault="00107F52" w:rsidP="008A2B3E">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35769B34" w14:textId="3B4F0D09" w:rsidR="00297C4E" w:rsidRPr="008A2B3E" w:rsidRDefault="00297C4E" w:rsidP="008A2B3E">
            <w:pPr>
              <w:pStyle w:val="Akapitzlist"/>
              <w:numPr>
                <w:ilvl w:val="0"/>
                <w:numId w:val="181"/>
              </w:numPr>
              <w:rPr>
                <w:sz w:val="22"/>
                <w:szCs w:val="22"/>
              </w:rPr>
            </w:pPr>
            <w:r w:rsidRPr="008A2B3E">
              <w:rPr>
                <w:sz w:val="22"/>
                <w:szCs w:val="22"/>
              </w:rPr>
              <w:t xml:space="preserve">I. Przełącznik </w:t>
            </w:r>
            <w:proofErr w:type="spellStart"/>
            <w:r w:rsidRPr="008A2B3E">
              <w:rPr>
                <w:sz w:val="22"/>
                <w:szCs w:val="22"/>
              </w:rPr>
              <w:t>Core</w:t>
            </w:r>
            <w:proofErr w:type="spellEnd"/>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222CF54E" w14:textId="77777777" w:rsidR="00107F52" w:rsidRPr="00E46490" w:rsidRDefault="00107F52" w:rsidP="00107F52">
            <w:pPr>
              <w:spacing w:after="0"/>
              <w:ind w:left="-70" w:hanging="11"/>
            </w:pPr>
          </w:p>
        </w:tc>
      </w:tr>
      <w:tr w:rsidR="00297C4E" w:rsidRPr="008A2B3E" w14:paraId="3446D9D7"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2A3F769" w14:textId="77777777" w:rsidR="00297C4E" w:rsidRPr="008A2B3E" w:rsidRDefault="00297C4E" w:rsidP="00E46490">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17577AF3" w14:textId="7873CECA" w:rsidR="00297C4E" w:rsidRPr="008A2B3E" w:rsidRDefault="00297C4E" w:rsidP="008A2B3E">
            <w:pPr>
              <w:pStyle w:val="Akapitzlist"/>
              <w:numPr>
                <w:ilvl w:val="0"/>
                <w:numId w:val="182"/>
              </w:numPr>
              <w:rPr>
                <w:sz w:val="22"/>
                <w:szCs w:val="22"/>
              </w:rPr>
            </w:pPr>
            <w:r w:rsidRPr="008A2B3E">
              <w:rPr>
                <w:sz w:val="22"/>
                <w:szCs w:val="22"/>
              </w:rPr>
              <w:t>II. Przełącznik dostępowy 24 port</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12146A83" w14:textId="77777777" w:rsidR="00297C4E" w:rsidRPr="00E46490" w:rsidRDefault="00297C4E" w:rsidP="00107F52">
            <w:pPr>
              <w:spacing w:after="0"/>
              <w:ind w:left="-70" w:hanging="11"/>
            </w:pPr>
          </w:p>
        </w:tc>
      </w:tr>
      <w:tr w:rsidR="00297C4E" w:rsidRPr="008A2B3E" w14:paraId="1AF9E457"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46C90C8" w14:textId="77777777" w:rsidR="00297C4E" w:rsidRPr="008A2B3E" w:rsidRDefault="00297C4E" w:rsidP="00E46490">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63FB3D65" w14:textId="3BAED974" w:rsidR="00297C4E" w:rsidRPr="008A2B3E" w:rsidRDefault="00297C4E" w:rsidP="008A2B3E">
            <w:pPr>
              <w:pStyle w:val="Akapitzlist"/>
              <w:numPr>
                <w:ilvl w:val="0"/>
                <w:numId w:val="183"/>
              </w:numPr>
              <w:rPr>
                <w:sz w:val="22"/>
                <w:szCs w:val="22"/>
              </w:rPr>
            </w:pPr>
            <w:r w:rsidRPr="008A2B3E">
              <w:rPr>
                <w:sz w:val="22"/>
                <w:szCs w:val="22"/>
              </w:rPr>
              <w:t>III. Przełącznik dostępowy 24 port PoE</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386F2562" w14:textId="77777777" w:rsidR="00297C4E" w:rsidRPr="00E46490" w:rsidRDefault="00297C4E" w:rsidP="00107F52">
            <w:pPr>
              <w:spacing w:after="0"/>
              <w:ind w:left="-70" w:hanging="11"/>
            </w:pPr>
          </w:p>
        </w:tc>
      </w:tr>
      <w:tr w:rsidR="00297C4E" w:rsidRPr="008A2B3E" w14:paraId="50F68B9A"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1130C36" w14:textId="77777777" w:rsidR="00297C4E" w:rsidRPr="008A2B3E" w:rsidRDefault="00297C4E" w:rsidP="00E46490">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12C839AE" w14:textId="412969B7" w:rsidR="00297C4E" w:rsidRPr="008A2B3E" w:rsidRDefault="00297C4E" w:rsidP="008A2B3E">
            <w:pPr>
              <w:pStyle w:val="Akapitzlist"/>
              <w:numPr>
                <w:ilvl w:val="0"/>
                <w:numId w:val="184"/>
              </w:numPr>
              <w:rPr>
                <w:sz w:val="22"/>
                <w:szCs w:val="22"/>
              </w:rPr>
            </w:pPr>
            <w:r w:rsidRPr="008A2B3E">
              <w:rPr>
                <w:sz w:val="22"/>
                <w:szCs w:val="22"/>
              </w:rPr>
              <w:t>IV. Szafa GPD</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26597552" w14:textId="77777777" w:rsidR="00297C4E" w:rsidRPr="00E46490" w:rsidRDefault="00297C4E" w:rsidP="00107F52">
            <w:pPr>
              <w:spacing w:after="0"/>
              <w:ind w:left="-70" w:hanging="11"/>
            </w:pPr>
          </w:p>
        </w:tc>
      </w:tr>
      <w:tr w:rsidR="00297C4E" w:rsidRPr="008A2B3E" w14:paraId="20164501"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DA35ADE" w14:textId="77777777" w:rsidR="00297C4E" w:rsidRPr="008A2B3E" w:rsidRDefault="00297C4E" w:rsidP="00E46490">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7EE1E038" w14:textId="44438ECD" w:rsidR="00297C4E" w:rsidRPr="008A2B3E" w:rsidRDefault="00297C4E" w:rsidP="008A2B3E">
            <w:pPr>
              <w:pStyle w:val="Akapitzlist"/>
              <w:numPr>
                <w:ilvl w:val="0"/>
                <w:numId w:val="185"/>
              </w:numPr>
              <w:rPr>
                <w:sz w:val="22"/>
                <w:szCs w:val="22"/>
              </w:rPr>
            </w:pPr>
            <w:r w:rsidRPr="008A2B3E">
              <w:rPr>
                <w:sz w:val="22"/>
                <w:szCs w:val="22"/>
              </w:rPr>
              <w:t>V. Szafy PPD</w:t>
            </w:r>
            <w:r w:rsidR="007626AB">
              <w:rPr>
                <w:sz w:val="22"/>
                <w:szCs w:val="22"/>
              </w:rPr>
              <w:t xml:space="preserve"> z UPS-em</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3A63C200" w14:textId="77777777" w:rsidR="00297C4E" w:rsidRPr="00E46490" w:rsidRDefault="00297C4E" w:rsidP="00107F52">
            <w:pPr>
              <w:spacing w:after="0"/>
              <w:ind w:left="-70" w:hanging="11"/>
            </w:pPr>
          </w:p>
        </w:tc>
      </w:tr>
      <w:tr w:rsidR="00297C4E" w:rsidRPr="008A2B3E" w14:paraId="7986337E"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BD7DCA8" w14:textId="77777777" w:rsidR="00297C4E" w:rsidRPr="008A2B3E" w:rsidRDefault="00297C4E" w:rsidP="00E46490">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03390DEC" w14:textId="4022B283" w:rsidR="00297C4E" w:rsidRPr="008A2B3E" w:rsidRDefault="00E46490" w:rsidP="008A2B3E">
            <w:pPr>
              <w:pStyle w:val="Akapitzlist"/>
              <w:numPr>
                <w:ilvl w:val="0"/>
                <w:numId w:val="186"/>
              </w:numPr>
              <w:rPr>
                <w:sz w:val="22"/>
                <w:szCs w:val="22"/>
              </w:rPr>
            </w:pPr>
            <w:r w:rsidRPr="008A2B3E">
              <w:rPr>
                <w:sz w:val="22"/>
                <w:szCs w:val="22"/>
              </w:rPr>
              <w:t>VI. Kontroler sieci WIFI</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3ED7D7FF" w14:textId="77777777" w:rsidR="00297C4E" w:rsidRPr="00E46490" w:rsidRDefault="00297C4E" w:rsidP="00107F52">
            <w:pPr>
              <w:spacing w:after="0"/>
              <w:ind w:left="-70" w:hanging="11"/>
            </w:pPr>
          </w:p>
        </w:tc>
      </w:tr>
      <w:tr w:rsidR="00E46490" w:rsidRPr="008A2B3E" w14:paraId="52FE20E2"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7BAB266" w14:textId="77777777" w:rsidR="00E46490" w:rsidRPr="008A2B3E" w:rsidRDefault="00E46490" w:rsidP="00E46490">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505AFBF3" w14:textId="4B8E1E50" w:rsidR="00E46490" w:rsidRPr="008A2B3E" w:rsidRDefault="00E46490" w:rsidP="008A2B3E">
            <w:pPr>
              <w:pStyle w:val="Akapitzlist"/>
              <w:numPr>
                <w:ilvl w:val="0"/>
                <w:numId w:val="187"/>
              </w:numPr>
              <w:rPr>
                <w:sz w:val="22"/>
                <w:szCs w:val="22"/>
              </w:rPr>
            </w:pPr>
            <w:r w:rsidRPr="008A2B3E">
              <w:rPr>
                <w:sz w:val="22"/>
                <w:szCs w:val="22"/>
              </w:rPr>
              <w:t>VII. Punkt dostępowy sieci WIFI</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4D806DB9" w14:textId="77777777" w:rsidR="00E46490" w:rsidRPr="00E46490" w:rsidRDefault="00E46490" w:rsidP="00107F52">
            <w:pPr>
              <w:spacing w:after="0"/>
              <w:ind w:left="-70" w:hanging="11"/>
            </w:pPr>
          </w:p>
        </w:tc>
      </w:tr>
      <w:tr w:rsidR="00E46490" w:rsidRPr="008A2B3E" w14:paraId="33ACC83B" w14:textId="77777777" w:rsidTr="00107F52">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F982E64" w14:textId="77777777" w:rsidR="00E46490" w:rsidRPr="008A2B3E" w:rsidRDefault="00E46490" w:rsidP="00E46490">
            <w:pPr>
              <w:pStyle w:val="Akapitzlist"/>
              <w:numPr>
                <w:ilvl w:val="0"/>
                <w:numId w:val="180"/>
              </w:numPr>
              <w:suppressAutoHyphens w:val="0"/>
              <w:ind w:left="2" w:firstLine="0"/>
              <w:jc w:val="center"/>
              <w:rPr>
                <w:rFonts w:ascii="Arial" w:eastAsia="Calibri" w:hAnsi="Arial" w:cs="Arial"/>
                <w:sz w:val="22"/>
                <w:szCs w:val="22"/>
              </w:rPr>
            </w:pPr>
          </w:p>
        </w:tc>
        <w:tc>
          <w:tcPr>
            <w:tcW w:w="4181" w:type="dxa"/>
            <w:tcBorders>
              <w:top w:val="single" w:sz="4" w:space="0" w:color="auto"/>
              <w:left w:val="single" w:sz="4" w:space="0" w:color="auto"/>
              <w:bottom w:val="single" w:sz="4" w:space="0" w:color="auto"/>
              <w:right w:val="single" w:sz="4" w:space="0" w:color="auto"/>
            </w:tcBorders>
            <w:shd w:val="clear" w:color="000000" w:fill="FFFFFF"/>
            <w:vAlign w:val="center"/>
          </w:tcPr>
          <w:p w14:paraId="6C389408" w14:textId="413CD786" w:rsidR="00E46490" w:rsidRPr="008A2B3E" w:rsidRDefault="00E46490" w:rsidP="008A2B3E">
            <w:pPr>
              <w:pStyle w:val="Akapitzlist"/>
              <w:numPr>
                <w:ilvl w:val="0"/>
                <w:numId w:val="188"/>
              </w:numPr>
              <w:rPr>
                <w:sz w:val="22"/>
                <w:szCs w:val="22"/>
              </w:rPr>
            </w:pPr>
            <w:r w:rsidRPr="008A2B3E">
              <w:rPr>
                <w:sz w:val="22"/>
                <w:szCs w:val="22"/>
              </w:rPr>
              <w:t>VIII. Oprogramowanie do zarządzania siecią</w:t>
            </w:r>
          </w:p>
        </w:tc>
        <w:tc>
          <w:tcPr>
            <w:tcW w:w="4182" w:type="dxa"/>
            <w:tcBorders>
              <w:top w:val="single" w:sz="4" w:space="0" w:color="auto"/>
              <w:left w:val="single" w:sz="4" w:space="0" w:color="auto"/>
              <w:bottom w:val="single" w:sz="4" w:space="0" w:color="auto"/>
              <w:right w:val="single" w:sz="4" w:space="0" w:color="auto"/>
            </w:tcBorders>
            <w:shd w:val="clear" w:color="000000" w:fill="FFFFFF"/>
            <w:vAlign w:val="center"/>
          </w:tcPr>
          <w:p w14:paraId="5193F1B7" w14:textId="77777777" w:rsidR="00E46490" w:rsidRPr="00E46490" w:rsidRDefault="00E46490" w:rsidP="00107F52">
            <w:pPr>
              <w:spacing w:after="0"/>
              <w:ind w:left="-70" w:hanging="11"/>
            </w:pPr>
          </w:p>
        </w:tc>
      </w:tr>
    </w:tbl>
    <w:p w14:paraId="24058D94" w14:textId="77777777" w:rsidR="00107F52" w:rsidRDefault="00107F52">
      <w:pPr>
        <w:rPr>
          <w:rFonts w:cs="Times New Roman"/>
        </w:rPr>
      </w:pPr>
    </w:p>
    <w:p w14:paraId="222C4B81" w14:textId="77777777" w:rsidR="00A60C14" w:rsidRPr="00B7408D" w:rsidRDefault="00A60C14" w:rsidP="00A60C14">
      <w:pPr>
        <w:numPr>
          <w:ilvl w:val="0"/>
          <w:numId w:val="16"/>
        </w:numPr>
        <w:suppressAutoHyphens/>
        <w:spacing w:after="0"/>
        <w:jc w:val="both"/>
        <w:rPr>
          <w:rFonts w:cs="Times New Roman"/>
        </w:rPr>
      </w:pPr>
      <w:r w:rsidRPr="00B7408D">
        <w:rPr>
          <w:rFonts w:cs="Times New Roman"/>
        </w:rPr>
        <w:t xml:space="preserve">Ofertę niniejszą wraz z załącznikami składam na …………. </w:t>
      </w:r>
      <w:proofErr w:type="gramStart"/>
      <w:r w:rsidRPr="00B7408D">
        <w:rPr>
          <w:rFonts w:cs="Times New Roman"/>
        </w:rPr>
        <w:t>kolejno</w:t>
      </w:r>
      <w:proofErr w:type="gramEnd"/>
      <w:r w:rsidRPr="00B7408D">
        <w:rPr>
          <w:rFonts w:cs="Times New Roman"/>
        </w:rPr>
        <w:t xml:space="preserve"> ponumerowanych stronach.</w:t>
      </w:r>
    </w:p>
    <w:p w14:paraId="185968D6" w14:textId="77777777" w:rsidR="00A60C14" w:rsidRPr="00B7408D" w:rsidRDefault="00A60C14" w:rsidP="00A60C14">
      <w:pPr>
        <w:numPr>
          <w:ilvl w:val="0"/>
          <w:numId w:val="16"/>
        </w:numPr>
        <w:suppressAutoHyphens/>
        <w:spacing w:after="0"/>
        <w:jc w:val="both"/>
        <w:rPr>
          <w:rFonts w:cs="Times New Roman"/>
        </w:rPr>
      </w:pPr>
      <w:r w:rsidRPr="00B7408D">
        <w:rPr>
          <w:rFonts w:cs="Times New Roman"/>
        </w:rPr>
        <w:t>Do niniejszej oferty załączam:</w:t>
      </w:r>
    </w:p>
    <w:p w14:paraId="39178C78" w14:textId="77777777" w:rsidR="00A60C14" w:rsidRPr="00B7408D" w:rsidRDefault="00A60C14" w:rsidP="00A60C14">
      <w:pPr>
        <w:numPr>
          <w:ilvl w:val="0"/>
          <w:numId w:val="7"/>
        </w:numPr>
        <w:suppressAutoHyphens/>
        <w:spacing w:after="0"/>
        <w:jc w:val="both"/>
        <w:rPr>
          <w:rFonts w:cs="Times New Roman"/>
        </w:rPr>
      </w:pPr>
      <w:r w:rsidRPr="00B7408D">
        <w:rPr>
          <w:rFonts w:cs="Times New Roman"/>
        </w:rPr>
        <w:t>..............................................................</w:t>
      </w:r>
    </w:p>
    <w:p w14:paraId="5774B04F" w14:textId="77777777" w:rsidR="00A60C14" w:rsidRPr="00B7408D" w:rsidRDefault="00A60C14" w:rsidP="00A60C14">
      <w:pPr>
        <w:numPr>
          <w:ilvl w:val="0"/>
          <w:numId w:val="7"/>
        </w:numPr>
        <w:suppressAutoHyphens/>
        <w:spacing w:after="0"/>
        <w:jc w:val="both"/>
        <w:rPr>
          <w:rFonts w:cs="Times New Roman"/>
        </w:rPr>
      </w:pPr>
      <w:r w:rsidRPr="00B7408D">
        <w:rPr>
          <w:rFonts w:cs="Times New Roman"/>
        </w:rPr>
        <w:t>..............................................................</w:t>
      </w:r>
    </w:p>
    <w:p w14:paraId="329CA2F0" w14:textId="77777777" w:rsidR="00A60C14" w:rsidRPr="00B7408D" w:rsidRDefault="00A60C14" w:rsidP="00A60C14">
      <w:pPr>
        <w:pStyle w:val="Tekstpodstawowy"/>
        <w:spacing w:line="259" w:lineRule="auto"/>
        <w:jc w:val="both"/>
        <w:rPr>
          <w:sz w:val="22"/>
          <w:szCs w:val="22"/>
        </w:rPr>
      </w:pPr>
    </w:p>
    <w:p w14:paraId="3E239BAB" w14:textId="77777777" w:rsidR="00A60C14" w:rsidRPr="00B7408D" w:rsidRDefault="00A60C14" w:rsidP="00A60C14">
      <w:pPr>
        <w:pStyle w:val="Tekstpodstawowy"/>
        <w:spacing w:line="259" w:lineRule="auto"/>
        <w:jc w:val="both"/>
        <w:rPr>
          <w:sz w:val="22"/>
          <w:szCs w:val="22"/>
        </w:rPr>
      </w:pPr>
      <w:r w:rsidRPr="00B7408D">
        <w:rPr>
          <w:sz w:val="22"/>
          <w:szCs w:val="22"/>
        </w:rPr>
        <w:t>Pod groźbą odpowiedzialności karnej oświadczam, że załączone do oferty dokumenty opisują stan prawny i faktyczny aktualny na dzień otwarcia ofert.</w:t>
      </w:r>
    </w:p>
    <w:p w14:paraId="7717B7B9" w14:textId="77777777" w:rsidR="00A60C14" w:rsidRDefault="00A60C14" w:rsidP="00A60C14">
      <w:pPr>
        <w:pStyle w:val="Tekstpodstawowy"/>
        <w:spacing w:line="259" w:lineRule="auto"/>
        <w:jc w:val="both"/>
        <w:rPr>
          <w:sz w:val="22"/>
          <w:szCs w:val="22"/>
        </w:rPr>
      </w:pPr>
    </w:p>
    <w:p w14:paraId="63F034C8" w14:textId="77777777" w:rsidR="00A60C14" w:rsidRPr="002C42BC" w:rsidRDefault="00A60C14" w:rsidP="00A60C14">
      <w:pPr>
        <w:jc w:val="both"/>
        <w:rPr>
          <w:rFonts w:cs="Times New Roman"/>
        </w:rPr>
      </w:pPr>
      <w:r w:rsidRPr="002C42BC">
        <w:rPr>
          <w:rFonts w:cs="Times New Roman"/>
        </w:rPr>
        <w:t xml:space="preserve">............................., </w:t>
      </w:r>
      <w:proofErr w:type="gramStart"/>
      <w:r w:rsidRPr="002C42BC">
        <w:rPr>
          <w:rFonts w:cs="Times New Roman"/>
        </w:rPr>
        <w:t>dnia ...............................</w:t>
      </w:r>
      <w:proofErr w:type="gramEnd"/>
    </w:p>
    <w:p w14:paraId="1125D12C" w14:textId="77777777" w:rsidR="00A60C14" w:rsidRPr="002C42BC" w:rsidRDefault="00A60C14" w:rsidP="00A60C14">
      <w:pPr>
        <w:jc w:val="both"/>
        <w:rPr>
          <w:rFonts w:cs="Times New Roman"/>
        </w:rPr>
      </w:pPr>
    </w:p>
    <w:p w14:paraId="72D649C4" w14:textId="77777777" w:rsidR="00A60C14" w:rsidRPr="002C42BC" w:rsidRDefault="00A60C14" w:rsidP="00A60C14">
      <w:pPr>
        <w:jc w:val="right"/>
        <w:rPr>
          <w:rFonts w:cs="Times New Roman"/>
        </w:rPr>
      </w:pPr>
      <w:r w:rsidRPr="002C42BC">
        <w:rPr>
          <w:rFonts w:cs="Times New Roman"/>
        </w:rPr>
        <w:tab/>
      </w:r>
      <w:r w:rsidRPr="002C42BC">
        <w:rPr>
          <w:rFonts w:cs="Times New Roman"/>
        </w:rPr>
        <w:tab/>
      </w:r>
      <w:r w:rsidRPr="002C42BC">
        <w:rPr>
          <w:rFonts w:cs="Times New Roman"/>
        </w:rPr>
        <w:tab/>
      </w:r>
      <w:r w:rsidRPr="002C42BC">
        <w:rPr>
          <w:rFonts w:cs="Times New Roman"/>
        </w:rPr>
        <w:tab/>
      </w:r>
      <w:r w:rsidRPr="002C42BC">
        <w:rPr>
          <w:rFonts w:cs="Times New Roman"/>
        </w:rPr>
        <w:tab/>
      </w:r>
      <w:r w:rsidRPr="002C42BC">
        <w:rPr>
          <w:rFonts w:cs="Times New Roman"/>
        </w:rPr>
        <w:tab/>
      </w:r>
      <w:r w:rsidRPr="002C42BC">
        <w:rPr>
          <w:rFonts w:cs="Times New Roman"/>
        </w:rPr>
        <w:tab/>
      </w:r>
      <w:r w:rsidRPr="002C42BC">
        <w:rPr>
          <w:rFonts w:cs="Times New Roman"/>
        </w:rPr>
        <w:tab/>
      </w:r>
      <w:r w:rsidRPr="002C42BC">
        <w:rPr>
          <w:rFonts w:cs="Times New Roman"/>
        </w:rPr>
        <w:tab/>
        <w:t>...............................................................................</w:t>
      </w:r>
    </w:p>
    <w:p w14:paraId="21D8DAAB" w14:textId="77777777" w:rsidR="00A60C14" w:rsidRPr="002C42BC" w:rsidRDefault="00A60C14" w:rsidP="00A60C14">
      <w:pPr>
        <w:jc w:val="right"/>
        <w:rPr>
          <w:rFonts w:cs="Times New Roman"/>
        </w:rPr>
      </w:pPr>
      <w:r w:rsidRPr="002C42BC">
        <w:rPr>
          <w:rFonts w:cs="Times New Roman"/>
        </w:rPr>
        <w:t>(data i podpis upoważnionego przedstawiciela Wykonawcy)</w:t>
      </w:r>
    </w:p>
    <w:p w14:paraId="17498C58" w14:textId="77777777" w:rsidR="00A60C14" w:rsidRPr="00B7408D" w:rsidRDefault="00A60C14" w:rsidP="00A60C14">
      <w:pPr>
        <w:rPr>
          <w:rFonts w:cs="Times New Roman"/>
        </w:rPr>
      </w:pPr>
    </w:p>
    <w:p w14:paraId="7B99C49C" w14:textId="77777777" w:rsidR="00A60C14" w:rsidRDefault="00A60C14" w:rsidP="00A60C14">
      <w:pPr>
        <w:rPr>
          <w:rFonts w:cs="Times New Roman"/>
        </w:rPr>
      </w:pPr>
      <w:proofErr w:type="gramStart"/>
      <w:r w:rsidRPr="00B7408D">
        <w:rPr>
          <w:rFonts w:cs="Times New Roman"/>
        </w:rPr>
        <w:t>*)niepotrzebne</w:t>
      </w:r>
      <w:proofErr w:type="gramEnd"/>
      <w:r w:rsidRPr="00B7408D">
        <w:rPr>
          <w:rFonts w:cs="Times New Roman"/>
        </w:rPr>
        <w:t xml:space="preserve"> skreślić</w:t>
      </w:r>
    </w:p>
    <w:p w14:paraId="2E2C7ABA" w14:textId="0A30C1F4" w:rsidR="00A60C14" w:rsidRDefault="00A60C14">
      <w:pPr>
        <w:rPr>
          <w:rFonts w:cs="Times New Roman"/>
        </w:rPr>
      </w:pPr>
    </w:p>
    <w:p w14:paraId="0B8D67F0" w14:textId="77777777" w:rsidR="00A60C14" w:rsidRDefault="00A60C14">
      <w:pPr>
        <w:rPr>
          <w:rFonts w:cs="Times New Roman"/>
        </w:rPr>
      </w:pPr>
    </w:p>
    <w:p w14:paraId="63985CDA" w14:textId="77777777" w:rsidR="005C65F2" w:rsidRPr="00B7408D" w:rsidRDefault="005C65F2" w:rsidP="00BF6125">
      <w:pPr>
        <w:rPr>
          <w:rFonts w:cs="Times New Roman"/>
        </w:rPr>
        <w:sectPr w:rsidR="005C65F2" w:rsidRPr="00B7408D" w:rsidSect="00A30F50">
          <w:headerReference w:type="default" r:id="rId16"/>
          <w:pgSz w:w="11906" w:h="16838"/>
          <w:pgMar w:top="1985" w:right="1417" w:bottom="1417" w:left="1417" w:header="708" w:footer="708" w:gutter="0"/>
          <w:pgNumType w:start="1"/>
          <w:cols w:space="708"/>
          <w:docGrid w:linePitch="600" w:charSpace="40960"/>
        </w:sectPr>
      </w:pPr>
    </w:p>
    <w:p w14:paraId="672F0BA2" w14:textId="77777777" w:rsidR="00344EBA" w:rsidRPr="00B7408D" w:rsidRDefault="00344EBA" w:rsidP="00BF6125">
      <w:pPr>
        <w:jc w:val="right"/>
        <w:rPr>
          <w:rFonts w:cs="Times New Roman"/>
        </w:rPr>
      </w:pPr>
      <w:r w:rsidRPr="00B7408D">
        <w:rPr>
          <w:rFonts w:cs="Times New Roman"/>
        </w:rPr>
        <w:lastRenderedPageBreak/>
        <w:t>Załącznik do Oferty</w:t>
      </w:r>
    </w:p>
    <w:p w14:paraId="12DE2A09" w14:textId="77777777" w:rsidR="00344EBA" w:rsidRPr="00B7408D" w:rsidRDefault="00344EBA" w:rsidP="00BF6125">
      <w:pPr>
        <w:rPr>
          <w:rFonts w:cs="Times New Roman"/>
          <w:b/>
        </w:rPr>
      </w:pPr>
    </w:p>
    <w:p w14:paraId="6FFF4920" w14:textId="77777777" w:rsidR="003F50EE" w:rsidRPr="00B7408D" w:rsidRDefault="001226F5" w:rsidP="00BF6125">
      <w:pPr>
        <w:jc w:val="right"/>
        <w:rPr>
          <w:rFonts w:cs="Times New Roman"/>
          <w:b/>
        </w:rPr>
      </w:pPr>
      <w:r w:rsidRPr="00B7408D">
        <w:rPr>
          <w:rFonts w:cs="Times New Roman"/>
          <w:b/>
        </w:rPr>
        <w:t>Załącznik nr 8</w:t>
      </w:r>
      <w:r w:rsidR="003F50EE" w:rsidRPr="00B7408D">
        <w:rPr>
          <w:rFonts w:cs="Times New Roman"/>
          <w:b/>
        </w:rPr>
        <w:t xml:space="preserve"> do SIWZ</w:t>
      </w:r>
    </w:p>
    <w:p w14:paraId="2FA530C2" w14:textId="77777777" w:rsidR="003F50EE" w:rsidRPr="00B7408D" w:rsidRDefault="003F50EE" w:rsidP="00BF6125">
      <w:pPr>
        <w:pStyle w:val="Nagwek3"/>
        <w:spacing w:line="259" w:lineRule="auto"/>
        <w:jc w:val="center"/>
        <w:rPr>
          <w:b/>
          <w:sz w:val="20"/>
        </w:rPr>
      </w:pPr>
    </w:p>
    <w:p w14:paraId="6F4C5E1C" w14:textId="77777777" w:rsidR="003F50EE" w:rsidRPr="00B7408D" w:rsidRDefault="003F50EE" w:rsidP="00BF6125">
      <w:pPr>
        <w:pStyle w:val="Nagwek3"/>
        <w:numPr>
          <w:ilvl w:val="0"/>
          <w:numId w:val="0"/>
        </w:numPr>
        <w:spacing w:line="259" w:lineRule="auto"/>
        <w:jc w:val="center"/>
        <w:rPr>
          <w:b/>
          <w:sz w:val="20"/>
        </w:rPr>
      </w:pPr>
      <w:r w:rsidRPr="00B7408D">
        <w:rPr>
          <w:b/>
          <w:sz w:val="20"/>
        </w:rPr>
        <w:t>INFORMACJA DOTYCZĄCA PODWYKONAWCÓW</w:t>
      </w:r>
    </w:p>
    <w:p w14:paraId="5FC35DFE" w14:textId="77777777" w:rsidR="003F50EE" w:rsidRPr="00B7408D" w:rsidRDefault="003F50EE" w:rsidP="00BF6125">
      <w:pPr>
        <w:rPr>
          <w:rFonts w:cs="Times New Roman"/>
        </w:rPr>
      </w:pPr>
    </w:p>
    <w:p w14:paraId="64F9C2FF" w14:textId="77777777" w:rsidR="003F50EE" w:rsidRPr="00B7408D" w:rsidRDefault="003F50EE" w:rsidP="00BF6125">
      <w:pPr>
        <w:rPr>
          <w:rFonts w:cs="Times New Roman"/>
        </w:rPr>
      </w:pPr>
      <w:r w:rsidRPr="00B7408D">
        <w:rPr>
          <w:rFonts w:cs="Times New Roman"/>
        </w:rPr>
        <w:t xml:space="preserve">Pełna nazwa </w:t>
      </w:r>
      <w:proofErr w:type="gramStart"/>
      <w:r w:rsidRPr="00B7408D">
        <w:rPr>
          <w:rFonts w:cs="Times New Roman"/>
        </w:rPr>
        <w:t>Wykonawcy: ................................................</w:t>
      </w:r>
      <w:proofErr w:type="gramEnd"/>
      <w:r w:rsidRPr="00B7408D">
        <w:rPr>
          <w:rFonts w:cs="Times New Roman"/>
        </w:rPr>
        <w:t>............................................................................................................</w:t>
      </w:r>
    </w:p>
    <w:p w14:paraId="5CBA95CA" w14:textId="77777777" w:rsidR="003F50EE" w:rsidRPr="00B7408D" w:rsidRDefault="003F50EE" w:rsidP="00BF6125">
      <w:pPr>
        <w:rPr>
          <w:rFonts w:cs="Times New Roman"/>
        </w:rPr>
      </w:pPr>
      <w:r w:rsidRPr="00B7408D">
        <w:rPr>
          <w:rFonts w:cs="Times New Roman"/>
        </w:rPr>
        <w:t xml:space="preserve">Adres </w:t>
      </w:r>
      <w:proofErr w:type="gramStart"/>
      <w:r w:rsidRPr="00B7408D">
        <w:rPr>
          <w:rFonts w:cs="Times New Roman"/>
        </w:rPr>
        <w:t>Wykonawcy: ................................................</w:t>
      </w:r>
      <w:proofErr w:type="gramEnd"/>
      <w:r w:rsidRPr="00B7408D">
        <w:rPr>
          <w:rFonts w:cs="Times New Roman"/>
        </w:rPr>
        <w:t>.......................................................................................................................</w:t>
      </w:r>
    </w:p>
    <w:p w14:paraId="7D114876" w14:textId="77777777" w:rsidR="003F50EE" w:rsidRPr="00B7408D" w:rsidRDefault="003F50EE" w:rsidP="00BF6125">
      <w:pPr>
        <w:rPr>
          <w:rFonts w:cs="Times New Roman"/>
        </w:rPr>
      </w:pPr>
    </w:p>
    <w:p w14:paraId="1B15CE28" w14:textId="77777777" w:rsidR="003F50EE" w:rsidRPr="00B7408D" w:rsidRDefault="003F50EE" w:rsidP="00BF6125">
      <w:pPr>
        <w:rPr>
          <w:rFonts w:cs="Times New Roman"/>
        </w:rPr>
      </w:pPr>
    </w:p>
    <w:p w14:paraId="2E928E9A" w14:textId="77777777" w:rsidR="003F50EE" w:rsidRPr="00B7408D" w:rsidRDefault="003F50EE" w:rsidP="00BF6125">
      <w:pPr>
        <w:rPr>
          <w:rFonts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70"/>
        <w:gridCol w:w="8119"/>
      </w:tblGrid>
      <w:tr w:rsidR="003F50EE" w:rsidRPr="00B7408D" w14:paraId="0D2D057C" w14:textId="77777777" w:rsidTr="00744E14">
        <w:trPr>
          <w:trHeight w:val="997"/>
        </w:trPr>
        <w:tc>
          <w:tcPr>
            <w:tcW w:w="670" w:type="dxa"/>
            <w:tcBorders>
              <w:top w:val="single" w:sz="4" w:space="0" w:color="000000"/>
              <w:left w:val="single" w:sz="4" w:space="0" w:color="000000"/>
              <w:bottom w:val="single" w:sz="4" w:space="0" w:color="000000"/>
            </w:tcBorders>
            <w:shd w:val="clear" w:color="auto" w:fill="auto"/>
          </w:tcPr>
          <w:p w14:paraId="47757B05" w14:textId="77777777" w:rsidR="003F50EE" w:rsidRPr="00B7408D" w:rsidRDefault="003F50EE" w:rsidP="00BF6125">
            <w:pPr>
              <w:snapToGrid w:val="0"/>
              <w:jc w:val="center"/>
              <w:rPr>
                <w:rFonts w:cs="Times New Roman"/>
                <w:b/>
                <w:bCs/>
              </w:rPr>
            </w:pPr>
            <w:r w:rsidRPr="00B7408D">
              <w:rPr>
                <w:rFonts w:cs="Times New Roman"/>
                <w:b/>
                <w:bCs/>
              </w:rPr>
              <w:t>L.</w:t>
            </w:r>
            <w:proofErr w:type="gramStart"/>
            <w:r w:rsidRPr="00B7408D">
              <w:rPr>
                <w:rFonts w:cs="Times New Roman"/>
                <w:b/>
                <w:bCs/>
              </w:rPr>
              <w:t>p</w:t>
            </w:r>
            <w:proofErr w:type="gramEnd"/>
            <w:r w:rsidRPr="00B7408D">
              <w:rPr>
                <w:rFonts w:cs="Times New Roman"/>
                <w:b/>
                <w:bCs/>
              </w:rPr>
              <w:t>.</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14:paraId="00FD36D4" w14:textId="77777777" w:rsidR="003F50EE" w:rsidRPr="00B7408D" w:rsidRDefault="003F50EE" w:rsidP="00BF6125">
            <w:pPr>
              <w:snapToGrid w:val="0"/>
              <w:jc w:val="center"/>
              <w:rPr>
                <w:rFonts w:cs="Times New Roman"/>
                <w:b/>
              </w:rPr>
            </w:pPr>
            <w:r w:rsidRPr="00B7408D">
              <w:rPr>
                <w:rFonts w:cs="Times New Roman"/>
                <w:b/>
                <w:bCs/>
              </w:rPr>
              <w:t xml:space="preserve">Część zamówienia, którą Wykonawca zamierza powierzyć do wykonania podwykonawcom oraz nazwy/firmy podwykonawców, </w:t>
            </w:r>
          </w:p>
        </w:tc>
      </w:tr>
      <w:tr w:rsidR="003F50EE" w:rsidRPr="00B7408D" w14:paraId="58893A2E" w14:textId="77777777" w:rsidTr="00744E14">
        <w:tc>
          <w:tcPr>
            <w:tcW w:w="670" w:type="dxa"/>
            <w:tcBorders>
              <w:top w:val="single" w:sz="4" w:space="0" w:color="000000"/>
              <w:left w:val="single" w:sz="4" w:space="0" w:color="000000"/>
              <w:bottom w:val="single" w:sz="4" w:space="0" w:color="000000"/>
            </w:tcBorders>
            <w:shd w:val="clear" w:color="auto" w:fill="auto"/>
          </w:tcPr>
          <w:p w14:paraId="13382ECE" w14:textId="77777777" w:rsidR="003F50EE" w:rsidRPr="00B7408D" w:rsidRDefault="003F50EE" w:rsidP="00BF6125">
            <w:pPr>
              <w:snapToGrid w:val="0"/>
              <w:rPr>
                <w:rFonts w:cs="Times New Roman"/>
                <w:b/>
                <w:bCs/>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14:paraId="6D68621F" w14:textId="77777777" w:rsidR="003F50EE" w:rsidRPr="00B7408D" w:rsidRDefault="003F50EE" w:rsidP="00BF6125">
            <w:pPr>
              <w:snapToGrid w:val="0"/>
              <w:rPr>
                <w:rFonts w:cs="Times New Roman"/>
              </w:rPr>
            </w:pPr>
          </w:p>
        </w:tc>
      </w:tr>
      <w:tr w:rsidR="003F50EE" w:rsidRPr="00B7408D" w14:paraId="2A6AF978" w14:textId="77777777" w:rsidTr="00744E14">
        <w:tc>
          <w:tcPr>
            <w:tcW w:w="670" w:type="dxa"/>
            <w:tcBorders>
              <w:top w:val="single" w:sz="4" w:space="0" w:color="000000"/>
              <w:left w:val="single" w:sz="4" w:space="0" w:color="000000"/>
              <w:bottom w:val="single" w:sz="4" w:space="0" w:color="000000"/>
            </w:tcBorders>
            <w:shd w:val="clear" w:color="auto" w:fill="auto"/>
          </w:tcPr>
          <w:p w14:paraId="2389E322" w14:textId="77777777" w:rsidR="003F50EE" w:rsidRPr="00B7408D" w:rsidRDefault="003F50EE" w:rsidP="00BF6125">
            <w:pPr>
              <w:snapToGrid w:val="0"/>
              <w:rPr>
                <w:rFonts w:cs="Times New Roman"/>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14:paraId="7BDB62D1" w14:textId="77777777" w:rsidR="003F50EE" w:rsidRPr="00B7408D" w:rsidRDefault="003F50EE" w:rsidP="00BF6125">
            <w:pPr>
              <w:snapToGrid w:val="0"/>
              <w:rPr>
                <w:rFonts w:cs="Times New Roman"/>
              </w:rPr>
            </w:pPr>
          </w:p>
        </w:tc>
      </w:tr>
      <w:tr w:rsidR="003F50EE" w:rsidRPr="00B7408D" w14:paraId="1746CE3B" w14:textId="77777777" w:rsidTr="00744E14">
        <w:tc>
          <w:tcPr>
            <w:tcW w:w="670" w:type="dxa"/>
            <w:tcBorders>
              <w:top w:val="single" w:sz="4" w:space="0" w:color="000000"/>
              <w:left w:val="single" w:sz="4" w:space="0" w:color="000000"/>
              <w:bottom w:val="single" w:sz="4" w:space="0" w:color="000000"/>
            </w:tcBorders>
            <w:shd w:val="clear" w:color="auto" w:fill="auto"/>
          </w:tcPr>
          <w:p w14:paraId="64F128B7" w14:textId="77777777" w:rsidR="003F50EE" w:rsidRPr="00B7408D" w:rsidRDefault="003F50EE" w:rsidP="00BF6125">
            <w:pPr>
              <w:snapToGrid w:val="0"/>
              <w:rPr>
                <w:rFonts w:cs="Times New Roman"/>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14:paraId="12B3D032" w14:textId="77777777" w:rsidR="003F50EE" w:rsidRPr="00B7408D" w:rsidRDefault="003F50EE" w:rsidP="00BF6125">
            <w:pPr>
              <w:snapToGrid w:val="0"/>
              <w:rPr>
                <w:rFonts w:cs="Times New Roman"/>
              </w:rPr>
            </w:pPr>
          </w:p>
        </w:tc>
      </w:tr>
    </w:tbl>
    <w:p w14:paraId="12626C87" w14:textId="77777777" w:rsidR="003F50EE" w:rsidRPr="00B7408D" w:rsidRDefault="003F50EE" w:rsidP="00BF6125">
      <w:pPr>
        <w:rPr>
          <w:rFonts w:cs="Times New Roman"/>
        </w:rPr>
      </w:pPr>
      <w:r w:rsidRPr="00B7408D">
        <w:rPr>
          <w:rFonts w:cs="Times New Roman"/>
          <w:b/>
        </w:rPr>
        <w:t>Uwaga:</w:t>
      </w:r>
      <w:r w:rsidRPr="00B7408D">
        <w:rPr>
          <w:rFonts w:cs="Times New Roman"/>
        </w:rPr>
        <w:t xml:space="preserve"> w przypadku wykonywania całego przedmiotu zamówienia siłami własnymi Wykonawca jest zobowiązany zamieścić niniejszy „Załącznik nr …” do oferty i opatrzyć go adnotacją </w:t>
      </w:r>
      <w:r w:rsidRPr="00B7408D">
        <w:rPr>
          <w:rFonts w:cs="Times New Roman"/>
          <w:b/>
          <w:bCs/>
        </w:rPr>
        <w:t>„NIE DOTYCZY”</w:t>
      </w:r>
      <w:r w:rsidRPr="00B7408D">
        <w:rPr>
          <w:rFonts w:cs="Times New Roman"/>
        </w:rPr>
        <w:t>!!!</w:t>
      </w:r>
    </w:p>
    <w:p w14:paraId="64EA2845" w14:textId="77777777" w:rsidR="003F50EE" w:rsidRPr="00B7408D" w:rsidRDefault="003F50EE" w:rsidP="00BF6125">
      <w:pPr>
        <w:jc w:val="right"/>
        <w:rPr>
          <w:rFonts w:cs="Times New Roman"/>
          <w:vertAlign w:val="superscript"/>
        </w:rPr>
      </w:pPr>
    </w:p>
    <w:p w14:paraId="0617C5DF" w14:textId="77777777" w:rsidR="003F50EE" w:rsidRPr="00B7408D" w:rsidRDefault="003F50EE" w:rsidP="00BF6125">
      <w:pPr>
        <w:jc w:val="right"/>
        <w:rPr>
          <w:rFonts w:cs="Times New Roman"/>
        </w:rPr>
      </w:pPr>
      <w:r w:rsidRPr="00B7408D">
        <w:rPr>
          <w:rFonts w:cs="Times New Roman"/>
        </w:rPr>
        <w:t>.................................................................................................</w:t>
      </w:r>
    </w:p>
    <w:p w14:paraId="590EB794" w14:textId="77777777" w:rsidR="003F50EE" w:rsidRPr="00B7408D" w:rsidRDefault="003F50EE" w:rsidP="00BF6125">
      <w:pPr>
        <w:jc w:val="right"/>
        <w:rPr>
          <w:rFonts w:cs="Times New Roman"/>
        </w:rPr>
      </w:pPr>
      <w:r w:rsidRPr="00B7408D">
        <w:rPr>
          <w:rFonts w:cs="Times New Roman"/>
        </w:rPr>
        <w:t>(data i podpis upoważnionego przedstawiciela Wykonawcy)</w:t>
      </w:r>
    </w:p>
    <w:p w14:paraId="24A5921E" w14:textId="77777777" w:rsidR="003F50EE" w:rsidRPr="00B7408D" w:rsidRDefault="003F50EE" w:rsidP="00BF6125">
      <w:pPr>
        <w:rPr>
          <w:rFonts w:cs="Times New Roman"/>
        </w:rPr>
      </w:pPr>
    </w:p>
    <w:p w14:paraId="70C926F0" w14:textId="77777777" w:rsidR="003F50EE" w:rsidRPr="00B7408D" w:rsidRDefault="001226F5" w:rsidP="00BF6125">
      <w:pPr>
        <w:pStyle w:val="Tytu"/>
        <w:spacing w:line="259" w:lineRule="auto"/>
        <w:jc w:val="right"/>
        <w:rPr>
          <w:i w:val="0"/>
          <w:sz w:val="20"/>
        </w:rPr>
      </w:pPr>
      <w:r w:rsidRPr="00B7408D">
        <w:rPr>
          <w:i w:val="0"/>
          <w:sz w:val="20"/>
        </w:rPr>
        <w:t>Załącznik nr 9</w:t>
      </w:r>
      <w:r w:rsidR="003F50EE" w:rsidRPr="00B7408D">
        <w:rPr>
          <w:i w:val="0"/>
          <w:sz w:val="20"/>
        </w:rPr>
        <w:t xml:space="preserve"> do SIWZ</w:t>
      </w:r>
    </w:p>
    <w:p w14:paraId="6FE7BA99" w14:textId="53DF11D9" w:rsidR="00A170CF" w:rsidRDefault="00A170CF">
      <w:pPr>
        <w:rPr>
          <w:rFonts w:cs="Times New Roman"/>
          <w:b/>
        </w:rPr>
      </w:pPr>
      <w:r>
        <w:rPr>
          <w:rFonts w:cs="Times New Roman"/>
          <w:b/>
        </w:rPr>
        <w:br w:type="page"/>
      </w:r>
    </w:p>
    <w:p w14:paraId="2FBC8B26" w14:textId="77777777" w:rsidR="003F50EE" w:rsidRPr="00B7408D" w:rsidRDefault="003F50EE" w:rsidP="00BF6125">
      <w:pPr>
        <w:jc w:val="center"/>
        <w:rPr>
          <w:rFonts w:cs="Times New Roman"/>
          <w:b/>
        </w:rPr>
      </w:pPr>
    </w:p>
    <w:tbl>
      <w:tblPr>
        <w:tblW w:w="0" w:type="auto"/>
        <w:tblInd w:w="-10" w:type="dxa"/>
        <w:tblLayout w:type="fixed"/>
        <w:tblCellMar>
          <w:left w:w="70" w:type="dxa"/>
          <w:right w:w="70" w:type="dxa"/>
        </w:tblCellMar>
        <w:tblLook w:val="0000" w:firstRow="0" w:lastRow="0" w:firstColumn="0" w:lastColumn="0" w:noHBand="0" w:noVBand="0"/>
      </w:tblPr>
      <w:tblGrid>
        <w:gridCol w:w="2925"/>
      </w:tblGrid>
      <w:tr w:rsidR="003F50EE" w:rsidRPr="00B7408D" w14:paraId="3BDECF32" w14:textId="77777777" w:rsidTr="00884E17">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27EE71B3" w14:textId="77777777" w:rsidR="003F50EE" w:rsidRPr="00B7408D" w:rsidRDefault="003F50EE" w:rsidP="00BF6125">
            <w:pPr>
              <w:snapToGrid w:val="0"/>
              <w:jc w:val="both"/>
              <w:rPr>
                <w:rFonts w:cs="Times New Roman"/>
                <w:b/>
              </w:rPr>
            </w:pPr>
          </w:p>
          <w:p w14:paraId="018CAC15" w14:textId="77777777" w:rsidR="003F50EE" w:rsidRPr="00B7408D" w:rsidRDefault="003F50EE" w:rsidP="00BF6125">
            <w:pPr>
              <w:jc w:val="both"/>
              <w:rPr>
                <w:rFonts w:cs="Times New Roman"/>
                <w:b/>
              </w:rPr>
            </w:pPr>
          </w:p>
          <w:p w14:paraId="0CB2631F" w14:textId="77777777" w:rsidR="003F50EE" w:rsidRPr="00B7408D" w:rsidRDefault="003F50EE" w:rsidP="00BF6125">
            <w:pPr>
              <w:jc w:val="both"/>
              <w:rPr>
                <w:rFonts w:cs="Times New Roman"/>
                <w:b/>
              </w:rPr>
            </w:pPr>
          </w:p>
          <w:p w14:paraId="3291464C" w14:textId="77777777" w:rsidR="003F50EE" w:rsidRPr="00B7408D" w:rsidRDefault="003F50EE" w:rsidP="00BF6125">
            <w:pPr>
              <w:jc w:val="both"/>
              <w:rPr>
                <w:rFonts w:cs="Times New Roman"/>
                <w:b/>
              </w:rPr>
            </w:pPr>
          </w:p>
          <w:p w14:paraId="0A42B322" w14:textId="77777777" w:rsidR="003F50EE" w:rsidRPr="00B7408D" w:rsidRDefault="003F50EE" w:rsidP="00BF6125">
            <w:pPr>
              <w:jc w:val="center"/>
              <w:rPr>
                <w:rFonts w:cs="Times New Roman"/>
              </w:rPr>
            </w:pPr>
            <w:r w:rsidRPr="00B7408D">
              <w:rPr>
                <w:rFonts w:cs="Times New Roman"/>
              </w:rPr>
              <w:t>Pieczątka Wykonawcy</w:t>
            </w:r>
          </w:p>
        </w:tc>
      </w:tr>
    </w:tbl>
    <w:p w14:paraId="6DBF76F5" w14:textId="77777777" w:rsidR="009D2504" w:rsidRPr="00B7408D" w:rsidRDefault="009D2504" w:rsidP="00BF6125">
      <w:pPr>
        <w:jc w:val="center"/>
        <w:rPr>
          <w:rFonts w:cs="Times New Roman"/>
          <w:b/>
        </w:rPr>
      </w:pPr>
    </w:p>
    <w:p w14:paraId="65438997" w14:textId="77777777" w:rsidR="003F50EE" w:rsidRPr="00B7408D" w:rsidRDefault="009D2504" w:rsidP="00BF6125">
      <w:pPr>
        <w:jc w:val="center"/>
        <w:rPr>
          <w:rFonts w:cs="Times New Roman"/>
          <w:b/>
        </w:rPr>
      </w:pPr>
      <w:r w:rsidRPr="00B7408D">
        <w:rPr>
          <w:rFonts w:cs="Times New Roman"/>
          <w:b/>
        </w:rPr>
        <w:t>Informacja o przynależności do grupy kapitałowej</w:t>
      </w:r>
    </w:p>
    <w:p w14:paraId="6B0257F8" w14:textId="6E7C0A51" w:rsidR="003F50EE" w:rsidRPr="00B7408D" w:rsidRDefault="003F50EE" w:rsidP="00BF6125">
      <w:pPr>
        <w:rPr>
          <w:rFonts w:cs="Times New Roman"/>
          <w:b/>
        </w:rPr>
      </w:pPr>
      <w:r w:rsidRPr="00B7408D">
        <w:rPr>
          <w:rFonts w:cs="Times New Roman"/>
          <w:b/>
        </w:rPr>
        <w:t xml:space="preserve">Znak postępowania: </w:t>
      </w:r>
      <w:r w:rsidR="00AA2DFF">
        <w:rPr>
          <w:rFonts w:cs="Times New Roman"/>
          <w:b/>
        </w:rPr>
        <w:t>03/PN/ND.ZP/2018</w:t>
      </w:r>
    </w:p>
    <w:p w14:paraId="53F5B76F" w14:textId="77777777" w:rsidR="003F50EE" w:rsidRPr="00B7408D" w:rsidRDefault="003F50EE" w:rsidP="00BF6125">
      <w:pPr>
        <w:rPr>
          <w:rFonts w:cs="Times New Roman"/>
        </w:rPr>
      </w:pPr>
    </w:p>
    <w:p w14:paraId="148AFE5C" w14:textId="77777777" w:rsidR="003F50EE" w:rsidRPr="00B7408D" w:rsidRDefault="003F50EE" w:rsidP="00BF6125">
      <w:pPr>
        <w:rPr>
          <w:rFonts w:cs="Times New Roman"/>
        </w:rPr>
      </w:pPr>
      <w:r w:rsidRPr="00B7408D">
        <w:rPr>
          <w:rFonts w:cs="Times New Roman"/>
        </w:rPr>
        <w:t xml:space="preserve">Pełna nazwa </w:t>
      </w:r>
      <w:proofErr w:type="gramStart"/>
      <w:r w:rsidRPr="00B7408D">
        <w:rPr>
          <w:rFonts w:cs="Times New Roman"/>
        </w:rPr>
        <w:t>Wykonawcy .................................................</w:t>
      </w:r>
      <w:proofErr w:type="gramEnd"/>
      <w:r w:rsidRPr="00B7408D">
        <w:rPr>
          <w:rFonts w:cs="Times New Roman"/>
        </w:rPr>
        <w:t>......................................</w:t>
      </w:r>
    </w:p>
    <w:p w14:paraId="334CCB84" w14:textId="77777777" w:rsidR="003F50EE" w:rsidRPr="00B7408D" w:rsidRDefault="003F50EE" w:rsidP="00BF6125">
      <w:pPr>
        <w:rPr>
          <w:rFonts w:cs="Times New Roman"/>
        </w:rPr>
      </w:pPr>
      <w:r w:rsidRPr="00B7408D">
        <w:rPr>
          <w:rFonts w:cs="Times New Roman"/>
        </w:rPr>
        <w:t>.................................................................................................................................</w:t>
      </w:r>
    </w:p>
    <w:p w14:paraId="2428545B" w14:textId="77777777" w:rsidR="003F50EE" w:rsidRPr="00B7408D" w:rsidRDefault="003F50EE" w:rsidP="00BF6125">
      <w:pPr>
        <w:rPr>
          <w:rFonts w:cs="Times New Roman"/>
        </w:rPr>
      </w:pPr>
      <w:r w:rsidRPr="00B7408D">
        <w:rPr>
          <w:rFonts w:cs="Times New Roman"/>
        </w:rPr>
        <w:t xml:space="preserve">Adres </w:t>
      </w:r>
      <w:proofErr w:type="gramStart"/>
      <w:r w:rsidRPr="00B7408D">
        <w:rPr>
          <w:rFonts w:cs="Times New Roman"/>
        </w:rPr>
        <w:t>Wykonawcy .................................................</w:t>
      </w:r>
      <w:proofErr w:type="gramEnd"/>
      <w:r w:rsidRPr="00B7408D">
        <w:rPr>
          <w:rFonts w:cs="Times New Roman"/>
        </w:rPr>
        <w:t>................................................</w:t>
      </w:r>
    </w:p>
    <w:p w14:paraId="3A38F2E3" w14:textId="77777777" w:rsidR="003F50EE" w:rsidRPr="00B7408D" w:rsidRDefault="003F50EE" w:rsidP="00BF6125">
      <w:pPr>
        <w:rPr>
          <w:rFonts w:cs="Times New Roman"/>
        </w:rPr>
      </w:pPr>
      <w:r w:rsidRPr="00B7408D">
        <w:rPr>
          <w:rFonts w:cs="Times New Roman"/>
        </w:rPr>
        <w:t>.................................................................................................................................</w:t>
      </w:r>
    </w:p>
    <w:p w14:paraId="35CAC169" w14:textId="77777777" w:rsidR="003F50EE" w:rsidRPr="00B7408D" w:rsidRDefault="003F50EE" w:rsidP="00BF6125">
      <w:pPr>
        <w:rPr>
          <w:rFonts w:cs="Times New Roman"/>
          <w:color w:val="FF0000"/>
        </w:rPr>
      </w:pPr>
    </w:p>
    <w:p w14:paraId="3E6AB5E8" w14:textId="77777777" w:rsidR="003F50EE" w:rsidRPr="00B7408D" w:rsidRDefault="003F50EE" w:rsidP="00BF6125">
      <w:pPr>
        <w:jc w:val="both"/>
        <w:rPr>
          <w:rFonts w:cs="Times New Roman"/>
          <w:b/>
        </w:rPr>
      </w:pPr>
      <w:r w:rsidRPr="00B7408D">
        <w:rPr>
          <w:rFonts w:cs="Times New Roman"/>
          <w:b/>
        </w:rPr>
        <w:t xml:space="preserve">UWAGA! Dokument wypełnia Wykonawca w terminie 3 dni od dnia przekazania informacji z otwarcia ofert, o którym mowa w art. 86 ust. 5 ustawy </w:t>
      </w:r>
      <w:proofErr w:type="spellStart"/>
      <w:r w:rsidRPr="00B7408D">
        <w:rPr>
          <w:rFonts w:cs="Times New Roman"/>
          <w:b/>
        </w:rPr>
        <w:t>Pzp</w:t>
      </w:r>
      <w:proofErr w:type="spellEnd"/>
    </w:p>
    <w:p w14:paraId="1ED15A2D" w14:textId="77777777" w:rsidR="003F50EE" w:rsidRPr="00B7408D" w:rsidRDefault="003F50EE" w:rsidP="00BF6125">
      <w:pPr>
        <w:jc w:val="center"/>
        <w:rPr>
          <w:rFonts w:cs="Times New Roman"/>
          <w:b/>
        </w:rPr>
      </w:pPr>
    </w:p>
    <w:p w14:paraId="607D4278" w14:textId="77777777" w:rsidR="003F50EE" w:rsidRPr="00B7408D" w:rsidRDefault="003F50EE" w:rsidP="00BF6125">
      <w:pPr>
        <w:jc w:val="center"/>
        <w:rPr>
          <w:rFonts w:cs="Times New Roman"/>
          <w:b/>
        </w:rPr>
      </w:pPr>
      <w:r w:rsidRPr="00B7408D">
        <w:rPr>
          <w:rFonts w:cs="Times New Roman"/>
          <w:b/>
        </w:rPr>
        <w:t>Oświadczenie</w:t>
      </w:r>
    </w:p>
    <w:p w14:paraId="406BD26E" w14:textId="77777777" w:rsidR="003F50EE" w:rsidRPr="00B7408D" w:rsidRDefault="003F50EE" w:rsidP="00BF6125">
      <w:pPr>
        <w:jc w:val="both"/>
        <w:rPr>
          <w:rFonts w:cs="Times New Roman"/>
        </w:rPr>
      </w:pPr>
    </w:p>
    <w:p w14:paraId="0374A1D4" w14:textId="24904449" w:rsidR="003F50EE" w:rsidRPr="00B7408D" w:rsidRDefault="00270861" w:rsidP="00BF6125">
      <w:pPr>
        <w:ind w:firstLine="708"/>
        <w:jc w:val="both"/>
        <w:rPr>
          <w:rFonts w:cs="Times New Roman"/>
        </w:rPr>
      </w:pPr>
      <w:r w:rsidRPr="00B7408D">
        <w:rPr>
          <w:rFonts w:cs="Times New Roman"/>
        </w:rPr>
        <w:t>Oświadczam, iż nie należę</w:t>
      </w:r>
      <w:r w:rsidR="003F50EE" w:rsidRPr="00B7408D">
        <w:rPr>
          <w:rFonts w:cs="Times New Roman"/>
        </w:rPr>
        <w:t xml:space="preserve"> do grupy kapitałowej </w:t>
      </w:r>
      <w:r w:rsidR="00D228A3" w:rsidRPr="007120A8">
        <w:rPr>
          <w:rFonts w:cs="Times New Roman"/>
        </w:rPr>
        <w:t xml:space="preserve">z żadnym wykonawcą, który złożył ofertę w postępowaniu na …………………………………………………………. </w:t>
      </w:r>
      <w:proofErr w:type="gramStart"/>
      <w:r w:rsidR="003F50EE" w:rsidRPr="00B7408D">
        <w:rPr>
          <w:rFonts w:cs="Times New Roman"/>
        </w:rPr>
        <w:t>w</w:t>
      </w:r>
      <w:proofErr w:type="gramEnd"/>
      <w:r w:rsidR="003F50EE" w:rsidRPr="00B7408D">
        <w:rPr>
          <w:rFonts w:cs="Times New Roman"/>
        </w:rPr>
        <w:t xml:space="preserve"> rozumieniu ustawy z dnia 16 lutego 2007r. o ochronie konkurenc</w:t>
      </w:r>
      <w:r w:rsidR="00E57885">
        <w:rPr>
          <w:rFonts w:cs="Times New Roman"/>
        </w:rPr>
        <w:t>ji i konsumentów (Dz. U. 2015r</w:t>
      </w:r>
      <w:proofErr w:type="gramStart"/>
      <w:r w:rsidR="00E57885">
        <w:rPr>
          <w:rFonts w:cs="Times New Roman"/>
        </w:rPr>
        <w:t>.,</w:t>
      </w:r>
      <w:r w:rsidR="003F50EE" w:rsidRPr="00B7408D">
        <w:rPr>
          <w:rFonts w:cs="Times New Roman"/>
        </w:rPr>
        <w:t>poz</w:t>
      </w:r>
      <w:proofErr w:type="gramEnd"/>
      <w:r w:rsidR="003F50EE" w:rsidRPr="00B7408D">
        <w:rPr>
          <w:rFonts w:cs="Times New Roman"/>
        </w:rPr>
        <w:t>. 184, 1618 i 1634).*</w:t>
      </w:r>
    </w:p>
    <w:p w14:paraId="2C70E9A7" w14:textId="77777777" w:rsidR="003F50EE" w:rsidRPr="00B7408D" w:rsidRDefault="003F50EE" w:rsidP="00BF6125">
      <w:pPr>
        <w:ind w:firstLine="708"/>
        <w:jc w:val="both"/>
        <w:rPr>
          <w:rFonts w:cs="Times New Roman"/>
        </w:rPr>
      </w:pPr>
    </w:p>
    <w:p w14:paraId="02C088E2" w14:textId="4D987105" w:rsidR="003F50EE" w:rsidRPr="00B7408D" w:rsidRDefault="00270861" w:rsidP="00BF6125">
      <w:pPr>
        <w:ind w:firstLine="708"/>
        <w:jc w:val="both"/>
        <w:rPr>
          <w:rFonts w:cs="Times New Roman"/>
        </w:rPr>
      </w:pPr>
      <w:r w:rsidRPr="00B7408D">
        <w:rPr>
          <w:rFonts w:cs="Times New Roman"/>
        </w:rPr>
        <w:t>Oświadczam, iż należę</w:t>
      </w:r>
      <w:r w:rsidR="003F50EE" w:rsidRPr="00B7408D">
        <w:rPr>
          <w:rFonts w:cs="Times New Roman"/>
        </w:rPr>
        <w:t xml:space="preserve"> do grupy kapitałowej </w:t>
      </w:r>
      <w:r w:rsidRPr="007120A8">
        <w:rPr>
          <w:rFonts w:cs="Times New Roman"/>
        </w:rPr>
        <w:t>z wykonawcą/</w:t>
      </w:r>
      <w:proofErr w:type="spellStart"/>
      <w:r w:rsidRPr="007120A8">
        <w:rPr>
          <w:rFonts w:cs="Times New Roman"/>
        </w:rPr>
        <w:t>ami</w:t>
      </w:r>
      <w:proofErr w:type="spellEnd"/>
      <w:r w:rsidRPr="007120A8">
        <w:rPr>
          <w:rFonts w:cs="Times New Roman"/>
        </w:rPr>
        <w:t xml:space="preserve"> ……………………………, który/</w:t>
      </w:r>
      <w:proofErr w:type="spellStart"/>
      <w:r w:rsidRPr="007120A8">
        <w:rPr>
          <w:rFonts w:cs="Times New Roman"/>
        </w:rPr>
        <w:t>rzy</w:t>
      </w:r>
      <w:proofErr w:type="spellEnd"/>
      <w:r w:rsidRPr="007120A8">
        <w:rPr>
          <w:rFonts w:cs="Times New Roman"/>
        </w:rPr>
        <w:t xml:space="preserve"> złożył/li ofertę w postępowaniu na ……………………………………….. </w:t>
      </w:r>
      <w:proofErr w:type="gramStart"/>
      <w:r w:rsidR="003F50EE" w:rsidRPr="00B7408D">
        <w:rPr>
          <w:rFonts w:cs="Times New Roman"/>
        </w:rPr>
        <w:t>w</w:t>
      </w:r>
      <w:proofErr w:type="gramEnd"/>
      <w:r w:rsidR="003F50EE" w:rsidRPr="00B7408D">
        <w:rPr>
          <w:rFonts w:cs="Times New Roman"/>
        </w:rPr>
        <w:t xml:space="preserve"> rozumieniu ustawy z dnia 16 lutego 2007r. o ochronie konkurencji i konsumentów (Dz. U. 2015</w:t>
      </w:r>
      <w:proofErr w:type="gramStart"/>
      <w:r w:rsidR="003F50EE" w:rsidRPr="00B7408D">
        <w:rPr>
          <w:rFonts w:cs="Times New Roman"/>
        </w:rPr>
        <w:t>r</w:t>
      </w:r>
      <w:proofErr w:type="gramEnd"/>
      <w:r w:rsidR="003F50EE" w:rsidRPr="00B7408D">
        <w:rPr>
          <w:rFonts w:cs="Times New Roman"/>
        </w:rPr>
        <w:t>.</w:t>
      </w:r>
      <w:r w:rsidR="00E57885">
        <w:rPr>
          <w:rFonts w:cs="Times New Roman"/>
        </w:rPr>
        <w:t>,</w:t>
      </w:r>
      <w:r w:rsidR="003F50EE" w:rsidRPr="00B7408D">
        <w:rPr>
          <w:rFonts w:cs="Times New Roman"/>
        </w:rPr>
        <w:t xml:space="preserve"> poz. 184, 1618 i 1634).*</w:t>
      </w:r>
    </w:p>
    <w:p w14:paraId="2F4FF815" w14:textId="77777777" w:rsidR="003F50EE" w:rsidRPr="00B7408D" w:rsidRDefault="003F50EE" w:rsidP="00BF6125">
      <w:pPr>
        <w:rPr>
          <w:rFonts w:cs="Times New Roman"/>
        </w:rPr>
      </w:pPr>
    </w:p>
    <w:p w14:paraId="29ECF707" w14:textId="77777777" w:rsidR="003F50EE" w:rsidRPr="00B7408D" w:rsidRDefault="003F50EE" w:rsidP="00BF6125">
      <w:pPr>
        <w:rPr>
          <w:rFonts w:cs="Times New Roman"/>
        </w:rPr>
      </w:pPr>
      <w:r w:rsidRPr="00B7408D">
        <w:rPr>
          <w:rFonts w:cs="Times New Roman"/>
        </w:rPr>
        <w:t>.............................................................</w:t>
      </w:r>
    </w:p>
    <w:p w14:paraId="02CD9745" w14:textId="77777777" w:rsidR="003F50EE" w:rsidRPr="00B7408D" w:rsidRDefault="003F50EE" w:rsidP="00BF6125">
      <w:pPr>
        <w:rPr>
          <w:rFonts w:cs="Times New Roman"/>
        </w:rPr>
      </w:pPr>
      <w:r w:rsidRPr="00B7408D">
        <w:rPr>
          <w:rFonts w:cs="Times New Roman"/>
        </w:rPr>
        <w:t>(data i podpis upoważnionego przedstawiciela Wykonawcy)</w:t>
      </w:r>
    </w:p>
    <w:p w14:paraId="2430EFBC" w14:textId="77777777" w:rsidR="003F50EE" w:rsidRDefault="003F50EE" w:rsidP="00BF6125">
      <w:pPr>
        <w:rPr>
          <w:rFonts w:cs="Times New Roman"/>
        </w:rPr>
      </w:pPr>
      <w:r w:rsidRPr="00B7408D">
        <w:rPr>
          <w:rFonts w:cs="Times New Roman"/>
        </w:rPr>
        <w:t>*) niepotrzebne skreślić</w:t>
      </w:r>
    </w:p>
    <w:p w14:paraId="0469C596" w14:textId="77777777" w:rsidR="007120A8" w:rsidRDefault="007120A8" w:rsidP="00BF6125">
      <w:pPr>
        <w:rPr>
          <w:rFonts w:cs="Times New Roman"/>
        </w:rPr>
      </w:pPr>
    </w:p>
    <w:p w14:paraId="68CDBE24" w14:textId="77777777" w:rsidR="007120A8" w:rsidRDefault="007120A8">
      <w:pPr>
        <w:rPr>
          <w:rFonts w:cs="Times New Roman"/>
        </w:rPr>
      </w:pPr>
      <w:r>
        <w:rPr>
          <w:rFonts w:cs="Times New Roman"/>
        </w:rPr>
        <w:br w:type="page"/>
      </w:r>
    </w:p>
    <w:p w14:paraId="38046330" w14:textId="77777777" w:rsidR="007120A8" w:rsidRDefault="007120A8">
      <w:pPr>
        <w:rPr>
          <w:rFonts w:cs="Times New Roman"/>
          <w:b/>
        </w:rPr>
      </w:pPr>
    </w:p>
    <w:p w14:paraId="1B5E08CC" w14:textId="77777777" w:rsidR="007120A8" w:rsidRPr="00B7408D" w:rsidRDefault="007120A8" w:rsidP="007120A8">
      <w:pPr>
        <w:pStyle w:val="Tytu"/>
        <w:spacing w:line="259" w:lineRule="auto"/>
        <w:jc w:val="right"/>
        <w:rPr>
          <w:i w:val="0"/>
          <w:sz w:val="20"/>
        </w:rPr>
      </w:pPr>
      <w:r>
        <w:rPr>
          <w:i w:val="0"/>
          <w:sz w:val="20"/>
        </w:rPr>
        <w:t xml:space="preserve">Załącznik nr </w:t>
      </w:r>
      <w:r w:rsidR="00FA0332">
        <w:rPr>
          <w:i w:val="0"/>
          <w:sz w:val="20"/>
        </w:rPr>
        <w:t>10</w:t>
      </w:r>
      <w:r w:rsidRPr="00B7408D">
        <w:rPr>
          <w:i w:val="0"/>
          <w:sz w:val="20"/>
        </w:rPr>
        <w:t xml:space="preserve"> do SIWZ</w:t>
      </w:r>
    </w:p>
    <w:p w14:paraId="01844438" w14:textId="77777777" w:rsidR="007120A8" w:rsidRDefault="007120A8" w:rsidP="007120A8">
      <w:pPr>
        <w:pStyle w:val="Annexetitre"/>
        <w:rPr>
          <w:rFonts w:ascii="Arial" w:hAnsi="Arial" w:cs="Arial"/>
          <w:sz w:val="20"/>
          <w:szCs w:val="20"/>
        </w:rPr>
      </w:pPr>
      <w:r>
        <w:rPr>
          <w:rFonts w:ascii="Arial" w:hAnsi="Arial" w:cs="Arial"/>
          <w:caps/>
          <w:sz w:val="20"/>
          <w:szCs w:val="20"/>
          <w:u w:val="none"/>
        </w:rPr>
        <w:t>Standardowy formularz jednolitego europejskiego dokumentu zamówienia</w:t>
      </w:r>
    </w:p>
    <w:p w14:paraId="4A39BE1B" w14:textId="71BFC459" w:rsidR="007120A8" w:rsidRDefault="007120A8" w:rsidP="007120A8">
      <w:pPr>
        <w:pStyle w:val="ChapterTitle"/>
        <w:rPr>
          <w:rFonts w:ascii="Arial" w:hAnsi="Arial" w:cs="Arial"/>
          <w:sz w:val="20"/>
          <w:szCs w:val="20"/>
        </w:rPr>
      </w:pPr>
      <w:r>
        <w:rPr>
          <w:rFonts w:ascii="Arial" w:hAnsi="Arial" w:cs="Arial"/>
          <w:sz w:val="20"/>
          <w:szCs w:val="20"/>
        </w:rPr>
        <w:t>Część I: Informacje dotyczące postępowania o udziele</w:t>
      </w:r>
      <w:r w:rsidR="00F05618">
        <w:rPr>
          <w:rFonts w:ascii="Arial" w:hAnsi="Arial" w:cs="Arial"/>
          <w:sz w:val="20"/>
          <w:szCs w:val="20"/>
        </w:rPr>
        <w:t>nie zamówienia oraz instytucji Z</w:t>
      </w:r>
      <w:r>
        <w:rPr>
          <w:rFonts w:ascii="Arial" w:hAnsi="Arial" w:cs="Arial"/>
          <w:sz w:val="20"/>
          <w:szCs w:val="20"/>
        </w:rPr>
        <w:t>amawiającej lub podmi</w:t>
      </w:r>
      <w:r w:rsidR="00F05618">
        <w:rPr>
          <w:rFonts w:ascii="Arial" w:hAnsi="Arial" w:cs="Arial"/>
          <w:sz w:val="20"/>
          <w:szCs w:val="20"/>
        </w:rPr>
        <w:t>otu Z</w:t>
      </w:r>
      <w:r>
        <w:rPr>
          <w:rFonts w:ascii="Arial" w:hAnsi="Arial" w:cs="Arial"/>
          <w:sz w:val="20"/>
          <w:szCs w:val="20"/>
        </w:rPr>
        <w:t>amawiającego</w:t>
      </w:r>
    </w:p>
    <w:p w14:paraId="243F00A1"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i/>
          <w:sz w:val="20"/>
          <w:szCs w:val="20"/>
        </w:rPr>
        <w:t xml:space="preserve">W przypadku postępowań o udzielenie zamówienia, w </w:t>
      </w:r>
      <w:proofErr w:type="gramStart"/>
      <w:r>
        <w:rPr>
          <w:rFonts w:ascii="Arial" w:hAnsi="Arial" w:cs="Arial"/>
          <w:b/>
          <w:i/>
          <w:sz w:val="20"/>
          <w:szCs w:val="20"/>
        </w:rPr>
        <w:t>ramach których</w:t>
      </w:r>
      <w:proofErr w:type="gramEnd"/>
      <w:r>
        <w:rPr>
          <w:rFonts w:ascii="Arial" w:hAnsi="Arial" w:cs="Arial"/>
          <w:b/>
          <w:i/>
          <w:sz w:val="20"/>
          <w:szCs w:val="20"/>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nakiprzypiswdolnych"/>
          <w:rFonts w:ascii="Arial" w:hAnsi="Arial" w:cs="Arial"/>
          <w:b/>
          <w:i/>
          <w:sz w:val="20"/>
          <w:szCs w:val="20"/>
        </w:rPr>
        <w:footnoteReference w:id="2"/>
      </w:r>
      <w:r>
        <w:rPr>
          <w:rFonts w:ascii="Arial" w:hAnsi="Arial" w:cs="Arial"/>
          <w:b/>
          <w:i/>
          <w:sz w:val="20"/>
          <w:szCs w:val="20"/>
        </w:rPr>
        <w:t>.</w:t>
      </w:r>
      <w:r>
        <w:rPr>
          <w:rFonts w:ascii="Arial" w:hAnsi="Arial" w:cs="Arial"/>
          <w:b/>
          <w:sz w:val="20"/>
          <w:szCs w:val="20"/>
        </w:rPr>
        <w:t xml:space="preserve"> Adres publikacyjny stosownego ogłoszenia</w:t>
      </w:r>
      <w:r>
        <w:rPr>
          <w:rStyle w:val="Znakiprzypiswdolnych"/>
          <w:rFonts w:ascii="Arial" w:hAnsi="Arial" w:cs="Arial"/>
          <w:b/>
          <w:i/>
          <w:sz w:val="20"/>
          <w:szCs w:val="20"/>
        </w:rPr>
        <w:footnoteReference w:id="3"/>
      </w:r>
      <w:r>
        <w:rPr>
          <w:rFonts w:ascii="Arial" w:hAnsi="Arial" w:cs="Arial"/>
          <w:b/>
          <w:sz w:val="20"/>
          <w:szCs w:val="20"/>
        </w:rPr>
        <w:t xml:space="preserve"> w Dzienniku Urzędowym Unii Europejskiej:</w:t>
      </w:r>
    </w:p>
    <w:p w14:paraId="2007F83B"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proofErr w:type="spellStart"/>
      <w:r>
        <w:rPr>
          <w:rFonts w:ascii="Arial" w:hAnsi="Arial" w:cs="Arial"/>
          <w:b/>
          <w:sz w:val="20"/>
          <w:szCs w:val="20"/>
        </w:rPr>
        <w:t>Dz.U</w:t>
      </w:r>
      <w:proofErr w:type="spellEnd"/>
      <w:r>
        <w:rPr>
          <w:rFonts w:ascii="Arial" w:hAnsi="Arial" w:cs="Arial"/>
          <w:b/>
          <w:sz w:val="20"/>
          <w:szCs w:val="20"/>
        </w:rPr>
        <w:t xml:space="preserve">. UE S numer [], data [], strona [], </w:t>
      </w:r>
    </w:p>
    <w:p w14:paraId="6CCABDCE"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Numer ogłoszenia w </w:t>
      </w:r>
      <w:proofErr w:type="spellStart"/>
      <w:r>
        <w:rPr>
          <w:rFonts w:ascii="Arial" w:hAnsi="Arial" w:cs="Arial"/>
          <w:b/>
          <w:sz w:val="20"/>
          <w:szCs w:val="20"/>
        </w:rPr>
        <w:t>Dz.U</w:t>
      </w:r>
      <w:proofErr w:type="spellEnd"/>
      <w:r>
        <w:rPr>
          <w:rFonts w:ascii="Arial" w:hAnsi="Arial" w:cs="Arial"/>
          <w:b/>
          <w:sz w:val="20"/>
          <w:szCs w:val="20"/>
        </w:rPr>
        <w:t>. S: 2017/S 050–091624</w:t>
      </w:r>
    </w:p>
    <w:p w14:paraId="38E087E4" w14:textId="282EBE36"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Jeżeli nie opublikowano zaproszenia do ubiegania się o zamówienie w </w:t>
      </w:r>
      <w:proofErr w:type="spellStart"/>
      <w:r>
        <w:rPr>
          <w:rFonts w:ascii="Arial" w:hAnsi="Arial" w:cs="Arial"/>
          <w:b/>
          <w:sz w:val="20"/>
          <w:szCs w:val="20"/>
        </w:rPr>
        <w:t>Dz.U</w:t>
      </w:r>
      <w:proofErr w:type="spellEnd"/>
      <w:r>
        <w:rPr>
          <w:rFonts w:ascii="Arial" w:hAnsi="Arial" w:cs="Arial"/>
          <w:b/>
          <w:sz w:val="20"/>
          <w:szCs w:val="20"/>
        </w:rPr>
        <w:t xml:space="preserve">., </w:t>
      </w:r>
      <w:proofErr w:type="gramStart"/>
      <w:r>
        <w:rPr>
          <w:rFonts w:ascii="Arial" w:hAnsi="Arial" w:cs="Arial"/>
          <w:b/>
          <w:sz w:val="20"/>
          <w:szCs w:val="20"/>
        </w:rPr>
        <w:t>inst</w:t>
      </w:r>
      <w:r w:rsidR="00F05618">
        <w:rPr>
          <w:rFonts w:ascii="Arial" w:hAnsi="Arial" w:cs="Arial"/>
          <w:b/>
          <w:sz w:val="20"/>
          <w:szCs w:val="20"/>
        </w:rPr>
        <w:t>ytucja</w:t>
      </w:r>
      <w:proofErr w:type="gramEnd"/>
      <w:r w:rsidR="00F05618">
        <w:rPr>
          <w:rFonts w:ascii="Arial" w:hAnsi="Arial" w:cs="Arial"/>
          <w:b/>
          <w:sz w:val="20"/>
          <w:szCs w:val="20"/>
        </w:rPr>
        <w:t xml:space="preserve"> Zamawiająca lub podmiot Z</w:t>
      </w:r>
      <w:r>
        <w:rPr>
          <w:rFonts w:ascii="Arial" w:hAnsi="Arial" w:cs="Arial"/>
          <w:b/>
          <w:sz w:val="20"/>
          <w:szCs w:val="20"/>
        </w:rPr>
        <w:t>amawiający muszą wypełnić informacje umożliwiające jednoznaczne zidentyfikowanie postępowania o udzielenie zamówienia:</w:t>
      </w:r>
    </w:p>
    <w:p w14:paraId="18C9F9A4"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b/>
          <w:sz w:val="20"/>
          <w:szCs w:val="20"/>
        </w:rPr>
        <w:t xml:space="preserve">W </w:t>
      </w:r>
      <w:proofErr w:type="gramStart"/>
      <w:r>
        <w:rPr>
          <w:rFonts w:ascii="Arial" w:hAnsi="Arial" w:cs="Arial"/>
          <w:b/>
          <w:sz w:val="20"/>
          <w:szCs w:val="20"/>
        </w:rPr>
        <w:t>przypadku gdy</w:t>
      </w:r>
      <w:proofErr w:type="gramEnd"/>
      <w:r>
        <w:rPr>
          <w:rFonts w:ascii="Arial" w:hAnsi="Arial" w:cs="Arial"/>
          <w:b/>
          <w:sz w:val="20"/>
          <w:szCs w:val="20"/>
        </w:rPr>
        <w:t xml:space="preserve"> publikacja ogłoszenia w Dzienniku Urzędowym Unii Europejskiej nie jest wymagana, proszę podać inne informacje umożliwiające jednoznaczne zidentyfikowanie postępowania o udzielenie zamówienia (np. adres publikacyjny na poziomie krajowym): [….]</w:t>
      </w:r>
    </w:p>
    <w:p w14:paraId="177ACAD1" w14:textId="77777777" w:rsidR="007120A8" w:rsidRDefault="007120A8" w:rsidP="007120A8">
      <w:pPr>
        <w:pStyle w:val="SectionTitle"/>
        <w:rPr>
          <w:rFonts w:ascii="Arial" w:hAnsi="Arial" w:cs="Arial"/>
          <w:sz w:val="20"/>
          <w:szCs w:val="20"/>
        </w:rPr>
      </w:pPr>
      <w:r>
        <w:rPr>
          <w:rFonts w:ascii="Arial" w:hAnsi="Arial" w:cs="Arial"/>
          <w:b w:val="0"/>
          <w:sz w:val="20"/>
          <w:szCs w:val="20"/>
        </w:rPr>
        <w:t>Informacje na temat postępowania o udzielenie zamówienia</w:t>
      </w:r>
    </w:p>
    <w:p w14:paraId="5CC37D47"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Informacje wymagane w części I zostaną automatycznie wyszukane, pod </w:t>
      </w:r>
      <w:proofErr w:type="gramStart"/>
      <w:r>
        <w:rPr>
          <w:rFonts w:ascii="Arial" w:hAnsi="Arial" w:cs="Arial"/>
          <w:b/>
          <w:sz w:val="20"/>
          <w:szCs w:val="20"/>
        </w:rPr>
        <w:t>warunkiem że</w:t>
      </w:r>
      <w:proofErr w:type="gramEnd"/>
      <w:r>
        <w:rPr>
          <w:rFonts w:ascii="Arial" w:hAnsi="Arial" w:cs="Arial"/>
          <w:b/>
          <w:sz w:val="20"/>
          <w:szCs w:val="20"/>
        </w:rPr>
        <w:t xml:space="preserv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10" w:type="dxa"/>
        <w:tblLayout w:type="fixed"/>
        <w:tblLook w:val="0000" w:firstRow="0" w:lastRow="0" w:firstColumn="0" w:lastColumn="0" w:noHBand="0" w:noVBand="0"/>
      </w:tblPr>
      <w:tblGrid>
        <w:gridCol w:w="4644"/>
        <w:gridCol w:w="4665"/>
      </w:tblGrid>
      <w:tr w:rsidR="007120A8" w14:paraId="1FB733D2" w14:textId="77777777" w:rsidTr="002C42BC">
        <w:trPr>
          <w:trHeight w:val="349"/>
        </w:trPr>
        <w:tc>
          <w:tcPr>
            <w:tcW w:w="4644" w:type="dxa"/>
            <w:tcBorders>
              <w:top w:val="single" w:sz="4" w:space="0" w:color="000000"/>
              <w:left w:val="single" w:sz="4" w:space="0" w:color="000000"/>
              <w:bottom w:val="single" w:sz="4" w:space="0" w:color="000000"/>
            </w:tcBorders>
            <w:shd w:val="clear" w:color="auto" w:fill="auto"/>
          </w:tcPr>
          <w:p w14:paraId="52AA0653" w14:textId="77777777" w:rsidR="007120A8" w:rsidRDefault="007120A8" w:rsidP="002C42BC">
            <w:pPr>
              <w:spacing w:before="120" w:after="120"/>
              <w:jc w:val="both"/>
              <w:rPr>
                <w:rFonts w:ascii="Arial" w:hAnsi="Arial" w:cs="Arial"/>
                <w:b/>
                <w:sz w:val="20"/>
                <w:szCs w:val="20"/>
              </w:rPr>
            </w:pPr>
            <w:r>
              <w:rPr>
                <w:rFonts w:ascii="Arial" w:hAnsi="Arial" w:cs="Arial"/>
                <w:b/>
                <w:sz w:val="20"/>
                <w:szCs w:val="20"/>
              </w:rPr>
              <w:t>Tożsamość zamawiającego</w:t>
            </w:r>
            <w:r>
              <w:rPr>
                <w:rStyle w:val="Znakiprzypiswdolnych"/>
                <w:rFonts w:ascii="Arial" w:hAnsi="Arial" w:cs="Arial"/>
                <w:b/>
                <w:i/>
                <w:sz w:val="20"/>
                <w:szCs w:val="20"/>
              </w:rPr>
              <w:footnoteReference w:id="4"/>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FC18FD1" w14:textId="77777777" w:rsidR="007120A8" w:rsidRDefault="007120A8" w:rsidP="002C42BC">
            <w:pPr>
              <w:spacing w:before="120" w:after="120"/>
            </w:pPr>
            <w:r>
              <w:rPr>
                <w:rFonts w:ascii="Arial" w:hAnsi="Arial" w:cs="Arial"/>
                <w:b/>
                <w:sz w:val="20"/>
                <w:szCs w:val="20"/>
              </w:rPr>
              <w:t>Odpowiedź:</w:t>
            </w:r>
          </w:p>
        </w:tc>
      </w:tr>
      <w:tr w:rsidR="007120A8" w14:paraId="2F19FE68" w14:textId="77777777" w:rsidTr="002C42BC">
        <w:trPr>
          <w:trHeight w:val="349"/>
        </w:trPr>
        <w:tc>
          <w:tcPr>
            <w:tcW w:w="4644" w:type="dxa"/>
            <w:tcBorders>
              <w:top w:val="single" w:sz="4" w:space="0" w:color="000000"/>
              <w:left w:val="single" w:sz="4" w:space="0" w:color="000000"/>
              <w:bottom w:val="single" w:sz="4" w:space="0" w:color="000000"/>
            </w:tcBorders>
            <w:shd w:val="clear" w:color="auto" w:fill="auto"/>
          </w:tcPr>
          <w:p w14:paraId="524BD289" w14:textId="77777777" w:rsidR="007120A8" w:rsidRDefault="007120A8" w:rsidP="002C42BC">
            <w:pPr>
              <w:spacing w:before="120" w:after="120"/>
              <w:rPr>
                <w:rFonts w:ascii="Arial" w:hAnsi="Arial" w:cs="Arial"/>
                <w:b/>
                <w:bCs/>
                <w:sz w:val="20"/>
                <w:szCs w:val="20"/>
              </w:rPr>
            </w:pPr>
            <w:r>
              <w:rPr>
                <w:rFonts w:ascii="Arial" w:hAnsi="Arial" w:cs="Arial"/>
                <w:sz w:val="20"/>
                <w:szCs w:val="20"/>
              </w:rPr>
              <w:t xml:space="preserve">Nazwa: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1D8A40A" w14:textId="77777777" w:rsidR="007120A8" w:rsidRDefault="007120A8" w:rsidP="002C42BC">
            <w:pPr>
              <w:spacing w:before="120" w:after="120"/>
            </w:pPr>
            <w:r>
              <w:rPr>
                <w:rFonts w:ascii="Arial" w:hAnsi="Arial" w:cs="Arial"/>
                <w:b/>
                <w:bCs/>
                <w:sz w:val="20"/>
                <w:szCs w:val="20"/>
              </w:rPr>
              <w:t>Samodzielny Publiczny Zespół Zakładów Opieki Zdrowotnej w Kozienicach</w:t>
            </w:r>
          </w:p>
        </w:tc>
      </w:tr>
      <w:tr w:rsidR="007120A8" w14:paraId="534F34CA" w14:textId="77777777" w:rsidTr="002C42BC">
        <w:trPr>
          <w:trHeight w:val="485"/>
        </w:trPr>
        <w:tc>
          <w:tcPr>
            <w:tcW w:w="4644" w:type="dxa"/>
            <w:tcBorders>
              <w:top w:val="single" w:sz="4" w:space="0" w:color="000000"/>
              <w:left w:val="single" w:sz="4" w:space="0" w:color="000000"/>
              <w:bottom w:val="single" w:sz="4" w:space="0" w:color="000000"/>
            </w:tcBorders>
            <w:shd w:val="clear" w:color="auto" w:fill="auto"/>
          </w:tcPr>
          <w:p w14:paraId="1341AF67" w14:textId="77777777" w:rsidR="007120A8" w:rsidRDefault="007120A8" w:rsidP="002C42BC">
            <w:pPr>
              <w:spacing w:before="120" w:after="120"/>
              <w:rPr>
                <w:rFonts w:ascii="Arial" w:hAnsi="Arial" w:cs="Arial"/>
                <w:b/>
                <w:i/>
                <w:sz w:val="20"/>
                <w:szCs w:val="20"/>
              </w:rPr>
            </w:pPr>
            <w:r>
              <w:rPr>
                <w:rFonts w:ascii="Arial" w:hAnsi="Arial" w:cs="Arial"/>
                <w:b/>
                <w:i/>
                <w:sz w:val="20"/>
                <w:szCs w:val="20"/>
              </w:rPr>
              <w:t>Jakiego zamówienia dotyczy niniejszy dokument?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9F2D12B" w14:textId="77777777" w:rsidR="007120A8" w:rsidRDefault="007120A8" w:rsidP="002C42BC">
            <w:pPr>
              <w:spacing w:before="120" w:after="120"/>
            </w:pPr>
            <w:r>
              <w:rPr>
                <w:rFonts w:ascii="Arial" w:hAnsi="Arial" w:cs="Arial"/>
                <w:b/>
                <w:i/>
                <w:sz w:val="20"/>
                <w:szCs w:val="20"/>
              </w:rPr>
              <w:t>Odpowiedź:</w:t>
            </w:r>
          </w:p>
        </w:tc>
      </w:tr>
      <w:tr w:rsidR="007120A8" w14:paraId="4A7C2BF8" w14:textId="77777777" w:rsidTr="002C42BC">
        <w:trPr>
          <w:trHeight w:val="484"/>
        </w:trPr>
        <w:tc>
          <w:tcPr>
            <w:tcW w:w="4644" w:type="dxa"/>
            <w:tcBorders>
              <w:top w:val="single" w:sz="4" w:space="0" w:color="000000"/>
              <w:left w:val="single" w:sz="4" w:space="0" w:color="000000"/>
              <w:bottom w:val="single" w:sz="4" w:space="0" w:color="000000"/>
            </w:tcBorders>
            <w:shd w:val="clear" w:color="auto" w:fill="auto"/>
          </w:tcPr>
          <w:p w14:paraId="20A8FEE1" w14:textId="77777777" w:rsidR="007120A8" w:rsidRDefault="007120A8" w:rsidP="002C42BC">
            <w:pPr>
              <w:spacing w:before="120" w:after="120"/>
              <w:jc w:val="both"/>
              <w:rPr>
                <w:rFonts w:ascii="Arial" w:hAnsi="Arial" w:cs="Arial"/>
                <w:b/>
                <w:bCs/>
                <w:sz w:val="20"/>
                <w:szCs w:val="20"/>
              </w:rPr>
            </w:pPr>
            <w:r>
              <w:rPr>
                <w:rFonts w:ascii="Arial" w:hAnsi="Arial" w:cs="Arial"/>
                <w:sz w:val="20"/>
                <w:szCs w:val="20"/>
              </w:rPr>
              <w:t>Tytuł lub krótki opis udzielanego zamówienia</w:t>
            </w:r>
            <w:r>
              <w:rPr>
                <w:rStyle w:val="Znakiprzypiswdolnych"/>
                <w:rFonts w:ascii="Arial" w:hAnsi="Arial" w:cs="Arial"/>
                <w:sz w:val="20"/>
                <w:szCs w:val="20"/>
              </w:rPr>
              <w:footnoteReference w:id="5"/>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BAE2" w14:textId="77777777" w:rsidR="007120A8" w:rsidRDefault="007120A8" w:rsidP="002C42BC">
            <w:pPr>
              <w:spacing w:before="120" w:after="120"/>
            </w:pPr>
            <w:r>
              <w:rPr>
                <w:rFonts w:ascii="Arial" w:hAnsi="Arial" w:cs="Arial"/>
                <w:b/>
                <w:bCs/>
                <w:sz w:val="20"/>
                <w:szCs w:val="20"/>
              </w:rPr>
              <w:t xml:space="preserve">Dostawa produktów leczniczych i materiałów </w:t>
            </w:r>
            <w:r>
              <w:rPr>
                <w:rFonts w:ascii="Arial" w:hAnsi="Arial" w:cs="Arial"/>
                <w:b/>
                <w:bCs/>
                <w:sz w:val="20"/>
                <w:szCs w:val="20"/>
              </w:rPr>
              <w:lastRenderedPageBreak/>
              <w:t>opatrunkowych dla SP ZZOZ w Kozienicach</w:t>
            </w:r>
          </w:p>
        </w:tc>
      </w:tr>
      <w:tr w:rsidR="007120A8" w14:paraId="7AC4A433" w14:textId="77777777" w:rsidTr="002C42BC">
        <w:trPr>
          <w:trHeight w:val="484"/>
        </w:trPr>
        <w:tc>
          <w:tcPr>
            <w:tcW w:w="4644" w:type="dxa"/>
            <w:tcBorders>
              <w:top w:val="single" w:sz="4" w:space="0" w:color="000000"/>
              <w:left w:val="single" w:sz="4" w:space="0" w:color="000000"/>
              <w:bottom w:val="single" w:sz="4" w:space="0" w:color="000000"/>
            </w:tcBorders>
            <w:shd w:val="clear" w:color="auto" w:fill="auto"/>
          </w:tcPr>
          <w:p w14:paraId="18AFA7F5" w14:textId="77777777" w:rsidR="007120A8" w:rsidRDefault="007120A8" w:rsidP="002C42BC">
            <w:pPr>
              <w:spacing w:before="120" w:after="120"/>
              <w:jc w:val="both"/>
              <w:rPr>
                <w:rFonts w:ascii="Arial" w:hAnsi="Arial" w:cs="Arial"/>
                <w:b/>
                <w:bCs/>
                <w:sz w:val="20"/>
                <w:szCs w:val="20"/>
              </w:rPr>
            </w:pPr>
            <w:r>
              <w:rPr>
                <w:rFonts w:ascii="Arial" w:hAnsi="Arial" w:cs="Arial"/>
                <w:sz w:val="20"/>
                <w:szCs w:val="20"/>
              </w:rPr>
              <w:lastRenderedPageBreak/>
              <w:t xml:space="preserve">Numer referencyjny nadany sprawie przez instytucję zamawiającą lub podmiot </w:t>
            </w:r>
            <w:proofErr w:type="gramStart"/>
            <w:r>
              <w:rPr>
                <w:rFonts w:ascii="Arial" w:hAnsi="Arial" w:cs="Arial"/>
                <w:sz w:val="20"/>
                <w:szCs w:val="20"/>
              </w:rPr>
              <w:t>zamawiający (</w:t>
            </w:r>
            <w:r>
              <w:rPr>
                <w:rFonts w:ascii="Arial" w:hAnsi="Arial" w:cs="Arial"/>
                <w:i/>
                <w:sz w:val="20"/>
                <w:szCs w:val="20"/>
              </w:rPr>
              <w:t>jeżeli</w:t>
            </w:r>
            <w:proofErr w:type="gramEnd"/>
            <w:r>
              <w:rPr>
                <w:rFonts w:ascii="Arial" w:hAnsi="Arial" w:cs="Arial"/>
                <w:i/>
                <w:sz w:val="20"/>
                <w:szCs w:val="20"/>
              </w:rPr>
              <w:t xml:space="preserve"> dotyczy</w:t>
            </w:r>
            <w:r>
              <w:rPr>
                <w:rFonts w:ascii="Arial" w:hAnsi="Arial" w:cs="Arial"/>
                <w:sz w:val="20"/>
                <w:szCs w:val="20"/>
              </w:rPr>
              <w:t>)</w:t>
            </w:r>
            <w:r>
              <w:rPr>
                <w:rStyle w:val="Znakiprzypiswdolnych"/>
                <w:rFonts w:ascii="Arial" w:hAnsi="Arial" w:cs="Arial"/>
                <w:sz w:val="20"/>
                <w:szCs w:val="20"/>
              </w:rPr>
              <w:footnoteReference w:id="6"/>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B13D5" w14:textId="77777777" w:rsidR="007120A8" w:rsidRDefault="007120A8" w:rsidP="002C42BC">
            <w:pPr>
              <w:spacing w:before="120" w:after="120"/>
            </w:pPr>
            <w:r>
              <w:rPr>
                <w:rFonts w:ascii="Arial" w:hAnsi="Arial" w:cs="Arial"/>
                <w:b/>
                <w:bCs/>
                <w:sz w:val="20"/>
                <w:szCs w:val="20"/>
              </w:rPr>
              <w:t>04/PN/ND.ZP/2017</w:t>
            </w:r>
          </w:p>
        </w:tc>
      </w:tr>
    </w:tbl>
    <w:p w14:paraId="64DC1FDA"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Arial" w:hAnsi="Arial" w:cs="Arial"/>
          <w:sz w:val="20"/>
          <w:szCs w:val="20"/>
        </w:rPr>
        <w:sectPr w:rsidR="007120A8">
          <w:headerReference w:type="default" r:id="rId17"/>
          <w:footerReference w:type="even" r:id="rId18"/>
          <w:footerReference w:type="default" r:id="rId19"/>
          <w:headerReference w:type="first" r:id="rId20"/>
          <w:footerReference w:type="first" r:id="rId21"/>
          <w:pgSz w:w="11906" w:h="16838"/>
          <w:pgMar w:top="1134" w:right="1417" w:bottom="1134" w:left="1417" w:header="720" w:footer="709" w:gutter="0"/>
          <w:pgNumType w:start="1"/>
          <w:cols w:space="708"/>
          <w:docGrid w:linePitch="600" w:charSpace="32768"/>
        </w:sect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14:paraId="6BBEDA9D" w14:textId="77777777" w:rsidR="007120A8" w:rsidRDefault="007120A8" w:rsidP="007120A8">
      <w:pPr>
        <w:pStyle w:val="ChapterTitle"/>
        <w:rPr>
          <w:rFonts w:ascii="Arial" w:hAnsi="Arial" w:cs="Arial"/>
          <w:b w:val="0"/>
          <w:sz w:val="20"/>
          <w:szCs w:val="20"/>
        </w:rPr>
      </w:pPr>
      <w:r>
        <w:rPr>
          <w:rFonts w:ascii="Arial" w:hAnsi="Arial" w:cs="Arial"/>
          <w:sz w:val="20"/>
          <w:szCs w:val="20"/>
        </w:rPr>
        <w:lastRenderedPageBreak/>
        <w:t>Część II: Informacje dotyczące wykonawcy</w:t>
      </w:r>
    </w:p>
    <w:p w14:paraId="13D5B2DF" w14:textId="77777777" w:rsidR="007120A8" w:rsidRDefault="007120A8" w:rsidP="007120A8">
      <w:pPr>
        <w:pStyle w:val="SectionTitle"/>
        <w:rPr>
          <w:rFonts w:ascii="Arial" w:hAnsi="Arial" w:cs="Arial"/>
          <w:sz w:val="20"/>
          <w:szCs w:val="20"/>
        </w:rPr>
      </w:pPr>
      <w:r>
        <w:rPr>
          <w:rFonts w:ascii="Arial" w:hAnsi="Arial" w:cs="Arial"/>
          <w:b w:val="0"/>
          <w:sz w:val="20"/>
          <w:szCs w:val="20"/>
        </w:rPr>
        <w:t>A: Informacje na temat wykonawcy</w:t>
      </w:r>
    </w:p>
    <w:tbl>
      <w:tblPr>
        <w:tblW w:w="0" w:type="auto"/>
        <w:tblInd w:w="-10" w:type="dxa"/>
        <w:tblLayout w:type="fixed"/>
        <w:tblLook w:val="0000" w:firstRow="0" w:lastRow="0" w:firstColumn="0" w:lastColumn="0" w:noHBand="0" w:noVBand="0"/>
      </w:tblPr>
      <w:tblGrid>
        <w:gridCol w:w="4644"/>
        <w:gridCol w:w="4665"/>
      </w:tblGrid>
      <w:tr w:rsidR="007120A8" w14:paraId="7F8EB456" w14:textId="77777777" w:rsidTr="002C42BC">
        <w:tc>
          <w:tcPr>
            <w:tcW w:w="4644" w:type="dxa"/>
            <w:tcBorders>
              <w:top w:val="single" w:sz="4" w:space="0" w:color="000000"/>
              <w:left w:val="single" w:sz="4" w:space="0" w:color="000000"/>
              <w:bottom w:val="single" w:sz="4" w:space="0" w:color="000000"/>
            </w:tcBorders>
            <w:shd w:val="clear" w:color="auto" w:fill="auto"/>
          </w:tcPr>
          <w:p w14:paraId="083BD5FA" w14:textId="77777777" w:rsidR="007120A8" w:rsidRDefault="007120A8" w:rsidP="002C42BC">
            <w:pPr>
              <w:spacing w:before="120" w:after="120"/>
              <w:rPr>
                <w:rFonts w:ascii="Arial" w:hAnsi="Arial" w:cs="Arial"/>
                <w:b/>
                <w:sz w:val="20"/>
                <w:szCs w:val="20"/>
              </w:rPr>
            </w:pPr>
            <w:r>
              <w:rPr>
                <w:rFonts w:ascii="Arial" w:hAnsi="Arial" w:cs="Arial"/>
                <w:b/>
                <w:sz w:val="20"/>
                <w:szCs w:val="20"/>
              </w:rPr>
              <w:t>Identyfikacja: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A8C9DCD" w14:textId="77777777" w:rsidR="007120A8" w:rsidRDefault="007120A8" w:rsidP="002C42BC">
            <w:pPr>
              <w:pStyle w:val="Text1"/>
              <w:ind w:left="0"/>
            </w:pPr>
            <w:r>
              <w:rPr>
                <w:rFonts w:ascii="Arial" w:hAnsi="Arial" w:cs="Arial"/>
                <w:b/>
                <w:sz w:val="20"/>
                <w:szCs w:val="20"/>
              </w:rPr>
              <w:t>Odpowiedź:</w:t>
            </w:r>
          </w:p>
        </w:tc>
      </w:tr>
      <w:tr w:rsidR="007120A8" w14:paraId="3C16B1A6" w14:textId="77777777" w:rsidTr="002C42BC">
        <w:tc>
          <w:tcPr>
            <w:tcW w:w="4644" w:type="dxa"/>
            <w:tcBorders>
              <w:top w:val="single" w:sz="4" w:space="0" w:color="000000"/>
              <w:left w:val="single" w:sz="4" w:space="0" w:color="000000"/>
              <w:bottom w:val="single" w:sz="4" w:space="0" w:color="000000"/>
            </w:tcBorders>
            <w:shd w:val="clear" w:color="auto" w:fill="auto"/>
          </w:tcPr>
          <w:p w14:paraId="20A9329E" w14:textId="77777777" w:rsidR="007120A8" w:rsidRDefault="007120A8" w:rsidP="002C42BC">
            <w:pPr>
              <w:pStyle w:val="NumPar1"/>
              <w:numPr>
                <w:ilvl w:val="0"/>
                <w:numId w:val="0"/>
              </w:numPr>
              <w:ind w:left="850" w:hanging="850"/>
              <w:rPr>
                <w:rFonts w:ascii="Arial" w:hAnsi="Arial" w:cs="Arial"/>
                <w:sz w:val="20"/>
                <w:szCs w:val="20"/>
              </w:rPr>
            </w:pPr>
            <w:r>
              <w:rPr>
                <w:rFonts w:ascii="Arial" w:hAnsi="Arial" w:cs="Arial"/>
                <w:sz w:val="20"/>
                <w:szCs w:val="20"/>
              </w:rPr>
              <w:t>Nazwa: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607961E" w14:textId="77777777" w:rsidR="007120A8" w:rsidRDefault="007120A8" w:rsidP="002C42BC">
            <w:pPr>
              <w:pStyle w:val="Text1"/>
              <w:ind w:left="0"/>
            </w:pPr>
            <w:proofErr w:type="gramStart"/>
            <w:r>
              <w:rPr>
                <w:rFonts w:ascii="Arial" w:hAnsi="Arial" w:cs="Arial"/>
                <w:sz w:val="20"/>
                <w:szCs w:val="20"/>
              </w:rPr>
              <w:t>[   ]</w:t>
            </w:r>
            <w:proofErr w:type="gramEnd"/>
          </w:p>
        </w:tc>
      </w:tr>
      <w:tr w:rsidR="007120A8" w14:paraId="37EE2F4A" w14:textId="77777777" w:rsidTr="002C42BC">
        <w:trPr>
          <w:trHeight w:val="1372"/>
        </w:trPr>
        <w:tc>
          <w:tcPr>
            <w:tcW w:w="4644" w:type="dxa"/>
            <w:tcBorders>
              <w:top w:val="single" w:sz="4" w:space="0" w:color="000000"/>
              <w:left w:val="single" w:sz="4" w:space="0" w:color="000000"/>
              <w:bottom w:val="single" w:sz="4" w:space="0" w:color="000000"/>
            </w:tcBorders>
            <w:shd w:val="clear" w:color="auto" w:fill="auto"/>
          </w:tcPr>
          <w:p w14:paraId="4DAA0259" w14:textId="77777777" w:rsidR="007120A8" w:rsidRDefault="007120A8" w:rsidP="002C42BC">
            <w:pPr>
              <w:pStyle w:val="Text1"/>
              <w:ind w:left="0"/>
              <w:rPr>
                <w:rFonts w:ascii="Arial" w:hAnsi="Arial" w:cs="Arial"/>
                <w:sz w:val="20"/>
                <w:szCs w:val="20"/>
              </w:rPr>
            </w:pPr>
            <w:r>
              <w:rPr>
                <w:rFonts w:ascii="Arial" w:hAnsi="Arial" w:cs="Arial"/>
                <w:sz w:val="20"/>
                <w:szCs w:val="20"/>
              </w:rPr>
              <w:t>Numer VAT, jeżeli dotyczy:</w:t>
            </w:r>
          </w:p>
          <w:p w14:paraId="0E28F065" w14:textId="77777777" w:rsidR="007120A8" w:rsidRDefault="007120A8" w:rsidP="002C42BC">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39B00EC" w14:textId="77777777" w:rsidR="007120A8" w:rsidRDefault="007120A8" w:rsidP="002C42BC">
            <w:pPr>
              <w:pStyle w:val="Text1"/>
              <w:ind w:left="0"/>
              <w:rPr>
                <w:rFonts w:ascii="Arial" w:hAnsi="Arial" w:cs="Arial"/>
                <w:sz w:val="20"/>
                <w:szCs w:val="20"/>
              </w:rPr>
            </w:pPr>
            <w:proofErr w:type="gramStart"/>
            <w:r>
              <w:rPr>
                <w:rFonts w:ascii="Arial" w:hAnsi="Arial" w:cs="Arial"/>
                <w:sz w:val="20"/>
                <w:szCs w:val="20"/>
              </w:rPr>
              <w:t>[   ]</w:t>
            </w:r>
            <w:proofErr w:type="gramEnd"/>
          </w:p>
          <w:p w14:paraId="7C7F3A58" w14:textId="77777777" w:rsidR="007120A8" w:rsidRDefault="007120A8" w:rsidP="002C42BC">
            <w:pPr>
              <w:pStyle w:val="Text1"/>
              <w:ind w:left="0"/>
            </w:pPr>
            <w:proofErr w:type="gramStart"/>
            <w:r>
              <w:rPr>
                <w:rFonts w:ascii="Arial" w:hAnsi="Arial" w:cs="Arial"/>
                <w:sz w:val="20"/>
                <w:szCs w:val="20"/>
              </w:rPr>
              <w:t>[   ]</w:t>
            </w:r>
            <w:proofErr w:type="gramEnd"/>
          </w:p>
        </w:tc>
      </w:tr>
      <w:tr w:rsidR="007120A8" w14:paraId="5AF25D40" w14:textId="77777777" w:rsidTr="002C42BC">
        <w:tc>
          <w:tcPr>
            <w:tcW w:w="4644" w:type="dxa"/>
            <w:tcBorders>
              <w:top w:val="single" w:sz="4" w:space="0" w:color="000000"/>
              <w:left w:val="single" w:sz="4" w:space="0" w:color="000000"/>
              <w:bottom w:val="single" w:sz="4" w:space="0" w:color="000000"/>
            </w:tcBorders>
            <w:shd w:val="clear" w:color="auto" w:fill="auto"/>
          </w:tcPr>
          <w:p w14:paraId="47990452" w14:textId="77777777" w:rsidR="007120A8" w:rsidRDefault="007120A8" w:rsidP="002C42BC">
            <w:pPr>
              <w:pStyle w:val="Text1"/>
              <w:ind w:left="0"/>
              <w:rPr>
                <w:rFonts w:ascii="Arial" w:hAnsi="Arial" w:cs="Arial"/>
                <w:sz w:val="20"/>
                <w:szCs w:val="20"/>
              </w:rPr>
            </w:pPr>
            <w:r>
              <w:rPr>
                <w:rFonts w:ascii="Arial" w:hAnsi="Arial" w:cs="Arial"/>
                <w:sz w:val="20"/>
                <w:szCs w:val="20"/>
              </w:rPr>
              <w:t xml:space="preserve">Adres pocztowy: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447A0D8" w14:textId="77777777" w:rsidR="007120A8" w:rsidRDefault="007120A8" w:rsidP="002C42BC">
            <w:pPr>
              <w:pStyle w:val="Text1"/>
              <w:ind w:left="0"/>
            </w:pPr>
            <w:r>
              <w:rPr>
                <w:rFonts w:ascii="Arial" w:hAnsi="Arial" w:cs="Arial"/>
                <w:sz w:val="20"/>
                <w:szCs w:val="20"/>
              </w:rPr>
              <w:t>[……]</w:t>
            </w:r>
          </w:p>
        </w:tc>
      </w:tr>
      <w:tr w:rsidR="007120A8" w14:paraId="573212A0" w14:textId="77777777" w:rsidTr="002C42BC">
        <w:trPr>
          <w:trHeight w:val="2002"/>
        </w:trPr>
        <w:tc>
          <w:tcPr>
            <w:tcW w:w="4644" w:type="dxa"/>
            <w:tcBorders>
              <w:top w:val="single" w:sz="4" w:space="0" w:color="000000"/>
              <w:left w:val="single" w:sz="4" w:space="0" w:color="000000"/>
              <w:bottom w:val="single" w:sz="4" w:space="0" w:color="000000"/>
            </w:tcBorders>
            <w:shd w:val="clear" w:color="auto" w:fill="auto"/>
          </w:tcPr>
          <w:p w14:paraId="1EF057D7" w14:textId="77777777" w:rsidR="007120A8" w:rsidRDefault="007120A8" w:rsidP="002C42BC">
            <w:pPr>
              <w:pStyle w:val="Text1"/>
              <w:ind w:left="0"/>
              <w:rPr>
                <w:rFonts w:ascii="Arial" w:hAnsi="Arial" w:cs="Arial"/>
                <w:sz w:val="20"/>
                <w:szCs w:val="20"/>
              </w:rPr>
            </w:pPr>
            <w:r>
              <w:rPr>
                <w:rFonts w:ascii="Arial" w:hAnsi="Arial" w:cs="Arial"/>
                <w:sz w:val="20"/>
                <w:szCs w:val="20"/>
              </w:rPr>
              <w:t>Osoba lub osoby wyznaczone do kontaktów</w:t>
            </w:r>
            <w:r>
              <w:rPr>
                <w:rStyle w:val="Znakiprzypiswdolnych"/>
                <w:rFonts w:ascii="Arial" w:hAnsi="Arial" w:cs="Arial"/>
                <w:sz w:val="20"/>
                <w:szCs w:val="20"/>
              </w:rPr>
              <w:footnoteReference w:id="7"/>
            </w:r>
            <w:r>
              <w:rPr>
                <w:rFonts w:ascii="Arial" w:hAnsi="Arial" w:cs="Arial"/>
                <w:sz w:val="20"/>
                <w:szCs w:val="20"/>
              </w:rPr>
              <w:t>:</w:t>
            </w:r>
          </w:p>
          <w:p w14:paraId="056682B0" w14:textId="77777777" w:rsidR="007120A8" w:rsidRDefault="007120A8" w:rsidP="002C42BC">
            <w:pPr>
              <w:pStyle w:val="Text1"/>
              <w:ind w:left="0"/>
              <w:rPr>
                <w:rFonts w:ascii="Arial" w:hAnsi="Arial" w:cs="Arial"/>
                <w:sz w:val="20"/>
                <w:szCs w:val="20"/>
              </w:rPr>
            </w:pPr>
            <w:r>
              <w:rPr>
                <w:rFonts w:ascii="Arial" w:hAnsi="Arial" w:cs="Arial"/>
                <w:sz w:val="20"/>
                <w:szCs w:val="20"/>
              </w:rPr>
              <w:t>Telefon:</w:t>
            </w:r>
          </w:p>
          <w:p w14:paraId="48B05A87" w14:textId="77777777" w:rsidR="007120A8" w:rsidRDefault="007120A8" w:rsidP="002C42BC">
            <w:pPr>
              <w:pStyle w:val="Text1"/>
              <w:ind w:left="0"/>
              <w:rPr>
                <w:rFonts w:ascii="Arial" w:hAnsi="Arial" w:cs="Arial"/>
                <w:sz w:val="20"/>
                <w:szCs w:val="20"/>
              </w:rPr>
            </w:pPr>
            <w:r>
              <w:rPr>
                <w:rFonts w:ascii="Arial" w:hAnsi="Arial" w:cs="Arial"/>
                <w:sz w:val="20"/>
                <w:szCs w:val="20"/>
              </w:rPr>
              <w:t>Adres e-mail:</w:t>
            </w:r>
          </w:p>
          <w:p w14:paraId="308DB68D" w14:textId="77777777" w:rsidR="007120A8" w:rsidRDefault="007120A8" w:rsidP="002C42BC">
            <w:pPr>
              <w:pStyle w:val="Text1"/>
              <w:ind w:left="0"/>
              <w:rPr>
                <w:rFonts w:ascii="Arial" w:hAnsi="Arial" w:cs="Arial"/>
                <w:sz w:val="20"/>
                <w:szCs w:val="20"/>
              </w:rPr>
            </w:pPr>
            <w:r>
              <w:rPr>
                <w:rFonts w:ascii="Arial" w:hAnsi="Arial" w:cs="Arial"/>
                <w:sz w:val="20"/>
                <w:szCs w:val="20"/>
              </w:rPr>
              <w:t xml:space="preserve">Adres internetowy (adres </w:t>
            </w:r>
            <w:proofErr w:type="gramStart"/>
            <w:r>
              <w:rPr>
                <w:rFonts w:ascii="Arial" w:hAnsi="Arial" w:cs="Arial"/>
                <w:sz w:val="20"/>
                <w:szCs w:val="20"/>
              </w:rPr>
              <w:t>www) (</w:t>
            </w:r>
            <w:r>
              <w:rPr>
                <w:rFonts w:ascii="Arial" w:hAnsi="Arial" w:cs="Arial"/>
                <w:i/>
                <w:sz w:val="20"/>
                <w:szCs w:val="20"/>
              </w:rPr>
              <w:t>jeżeli</w:t>
            </w:r>
            <w:proofErr w:type="gramEnd"/>
            <w:r>
              <w:rPr>
                <w:rFonts w:ascii="Arial" w:hAnsi="Arial" w:cs="Arial"/>
                <w:i/>
                <w:sz w:val="20"/>
                <w:szCs w:val="20"/>
              </w:rPr>
              <w:t xml:space="preserve"> dotyczy</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7A0F9F7" w14:textId="77777777" w:rsidR="007120A8" w:rsidRDefault="007120A8" w:rsidP="002C42BC">
            <w:pPr>
              <w:pStyle w:val="Text1"/>
              <w:ind w:left="0"/>
              <w:rPr>
                <w:rFonts w:ascii="Arial" w:hAnsi="Arial" w:cs="Arial"/>
                <w:sz w:val="20"/>
                <w:szCs w:val="20"/>
              </w:rPr>
            </w:pPr>
            <w:r>
              <w:rPr>
                <w:rFonts w:ascii="Arial" w:hAnsi="Arial" w:cs="Arial"/>
                <w:sz w:val="20"/>
                <w:szCs w:val="20"/>
              </w:rPr>
              <w:t>[……]</w:t>
            </w:r>
          </w:p>
          <w:p w14:paraId="05A26229" w14:textId="77777777" w:rsidR="007120A8" w:rsidRDefault="007120A8" w:rsidP="002C42BC">
            <w:pPr>
              <w:pStyle w:val="Text1"/>
              <w:ind w:left="0"/>
              <w:rPr>
                <w:rFonts w:ascii="Arial" w:hAnsi="Arial" w:cs="Arial"/>
                <w:sz w:val="20"/>
                <w:szCs w:val="20"/>
              </w:rPr>
            </w:pPr>
            <w:r>
              <w:rPr>
                <w:rFonts w:ascii="Arial" w:hAnsi="Arial" w:cs="Arial"/>
                <w:sz w:val="20"/>
                <w:szCs w:val="20"/>
              </w:rPr>
              <w:t>[……]</w:t>
            </w:r>
          </w:p>
          <w:p w14:paraId="419C61D0" w14:textId="77777777" w:rsidR="007120A8" w:rsidRDefault="007120A8" w:rsidP="002C42BC">
            <w:pPr>
              <w:pStyle w:val="Text1"/>
              <w:ind w:left="0"/>
              <w:rPr>
                <w:rFonts w:ascii="Arial" w:hAnsi="Arial" w:cs="Arial"/>
                <w:sz w:val="20"/>
                <w:szCs w:val="20"/>
              </w:rPr>
            </w:pPr>
            <w:r>
              <w:rPr>
                <w:rFonts w:ascii="Arial" w:hAnsi="Arial" w:cs="Arial"/>
                <w:sz w:val="20"/>
                <w:szCs w:val="20"/>
              </w:rPr>
              <w:t>[……]</w:t>
            </w:r>
          </w:p>
          <w:p w14:paraId="276134C4" w14:textId="77777777" w:rsidR="007120A8" w:rsidRDefault="007120A8" w:rsidP="002C42BC">
            <w:pPr>
              <w:pStyle w:val="Text1"/>
              <w:ind w:left="0"/>
            </w:pPr>
            <w:r>
              <w:rPr>
                <w:rFonts w:ascii="Arial" w:hAnsi="Arial" w:cs="Arial"/>
                <w:sz w:val="20"/>
                <w:szCs w:val="20"/>
              </w:rPr>
              <w:t>[……]</w:t>
            </w:r>
          </w:p>
        </w:tc>
      </w:tr>
      <w:tr w:rsidR="007120A8" w14:paraId="5A79D8A1" w14:textId="77777777" w:rsidTr="002C42BC">
        <w:tc>
          <w:tcPr>
            <w:tcW w:w="4644" w:type="dxa"/>
            <w:tcBorders>
              <w:top w:val="single" w:sz="4" w:space="0" w:color="000000"/>
              <w:left w:val="single" w:sz="4" w:space="0" w:color="000000"/>
              <w:bottom w:val="single" w:sz="4" w:space="0" w:color="000000"/>
            </w:tcBorders>
            <w:shd w:val="clear" w:color="auto" w:fill="auto"/>
          </w:tcPr>
          <w:p w14:paraId="370172A5" w14:textId="77777777" w:rsidR="007120A8" w:rsidRDefault="007120A8" w:rsidP="002C42BC">
            <w:pPr>
              <w:pStyle w:val="Text1"/>
              <w:ind w:left="0"/>
              <w:rPr>
                <w:rFonts w:ascii="Arial" w:hAnsi="Arial" w:cs="Arial"/>
                <w:b/>
                <w:sz w:val="20"/>
                <w:szCs w:val="20"/>
              </w:rPr>
            </w:pPr>
            <w:r>
              <w:rPr>
                <w:rFonts w:ascii="Arial" w:hAnsi="Arial" w:cs="Arial"/>
                <w:b/>
                <w:sz w:val="20"/>
                <w:szCs w:val="20"/>
              </w:rPr>
              <w:t>Informacje ogólne: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D97FAB5" w14:textId="77777777" w:rsidR="007120A8" w:rsidRDefault="007120A8" w:rsidP="002C42BC">
            <w:pPr>
              <w:pStyle w:val="Text1"/>
              <w:ind w:left="0"/>
            </w:pPr>
            <w:r>
              <w:rPr>
                <w:rFonts w:ascii="Arial" w:hAnsi="Arial" w:cs="Arial"/>
                <w:b/>
                <w:sz w:val="20"/>
                <w:szCs w:val="20"/>
              </w:rPr>
              <w:t>Odpowiedź:</w:t>
            </w:r>
          </w:p>
        </w:tc>
      </w:tr>
      <w:tr w:rsidR="007120A8" w14:paraId="6DC378D9" w14:textId="77777777" w:rsidTr="002C42BC">
        <w:tc>
          <w:tcPr>
            <w:tcW w:w="4644" w:type="dxa"/>
            <w:tcBorders>
              <w:top w:val="single" w:sz="4" w:space="0" w:color="000000"/>
              <w:left w:val="single" w:sz="4" w:space="0" w:color="000000"/>
              <w:bottom w:val="single" w:sz="4" w:space="0" w:color="000000"/>
            </w:tcBorders>
            <w:shd w:val="clear" w:color="auto" w:fill="auto"/>
          </w:tcPr>
          <w:p w14:paraId="0F788164" w14:textId="77777777" w:rsidR="007120A8" w:rsidRDefault="007120A8" w:rsidP="002C42BC">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nakiprzypiswdolnych"/>
                <w:rFonts w:ascii="Arial" w:hAnsi="Arial" w:cs="Arial"/>
                <w:sz w:val="20"/>
                <w:szCs w:val="20"/>
              </w:rPr>
              <w:footnoteReference w:id="8"/>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D089832" w14:textId="77777777" w:rsidR="007120A8" w:rsidRDefault="007120A8" w:rsidP="002C42BC">
            <w:pPr>
              <w:pStyle w:val="Text1"/>
              <w:ind w:left="0"/>
            </w:pPr>
            <w:r>
              <w:rPr>
                <w:rFonts w:ascii="Arial" w:hAnsi="Arial" w:cs="Arial"/>
                <w:sz w:val="20"/>
                <w:szCs w:val="20"/>
              </w:rPr>
              <w:t>[] Tak [] Nie</w:t>
            </w:r>
          </w:p>
        </w:tc>
      </w:tr>
      <w:tr w:rsidR="007120A8" w14:paraId="0538E4EA" w14:textId="77777777" w:rsidTr="002C42BC">
        <w:tc>
          <w:tcPr>
            <w:tcW w:w="4644" w:type="dxa"/>
            <w:tcBorders>
              <w:top w:val="single" w:sz="4" w:space="0" w:color="000000"/>
              <w:left w:val="single" w:sz="4" w:space="0" w:color="000000"/>
              <w:bottom w:val="single" w:sz="4" w:space="0" w:color="000000"/>
            </w:tcBorders>
            <w:shd w:val="clear" w:color="auto" w:fill="auto"/>
          </w:tcPr>
          <w:p w14:paraId="7F000FFE" w14:textId="77777777" w:rsidR="007120A8" w:rsidRDefault="007120A8" w:rsidP="002C42BC">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proofErr w:type="gramStart"/>
            <w:r>
              <w:rPr>
                <w:rStyle w:val="Znakiprzypiswdolnych"/>
                <w:rFonts w:ascii="Arial" w:hAnsi="Arial" w:cs="Arial"/>
                <w:b/>
                <w:sz w:val="20"/>
                <w:szCs w:val="20"/>
                <w:u w:val="single"/>
              </w:rPr>
              <w:footnoteReference w:id="9"/>
            </w:r>
            <w:r>
              <w:rPr>
                <w:rFonts w:ascii="Arial" w:hAnsi="Arial" w:cs="Arial"/>
                <w:b/>
                <w:sz w:val="20"/>
                <w:szCs w:val="20"/>
                <w:u w:val="single"/>
              </w:rPr>
              <w:t>:</w:t>
            </w:r>
            <w:r>
              <w:rPr>
                <w:rFonts w:ascii="Arial" w:hAnsi="Arial" w:cs="Arial"/>
                <w:sz w:val="20"/>
                <w:szCs w:val="20"/>
              </w:rPr>
              <w:t>czy</w:t>
            </w:r>
            <w:proofErr w:type="gramEnd"/>
            <w:r>
              <w:rPr>
                <w:rFonts w:ascii="Arial" w:hAnsi="Arial" w:cs="Arial"/>
                <w:sz w:val="20"/>
                <w:szCs w:val="20"/>
              </w:rPr>
              <w:t xml:space="preserve"> wykonawca jest zakładem pracy chronionej, „przedsiębiorstwem społecznym”</w:t>
            </w:r>
            <w:r>
              <w:rPr>
                <w:rStyle w:val="Znakiprzypiswdolnych"/>
                <w:rFonts w:ascii="Arial" w:hAnsi="Arial" w:cs="Arial"/>
                <w:sz w:val="20"/>
                <w:szCs w:val="20"/>
              </w:rPr>
              <w:footnoteReference w:id="10"/>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proofErr w:type="gramStart"/>
            <w:r>
              <w:rPr>
                <w:rFonts w:ascii="Arial" w:hAnsi="Arial" w:cs="Arial"/>
                <w:b/>
                <w:sz w:val="20"/>
                <w:szCs w:val="20"/>
              </w:rPr>
              <w:t>,</w:t>
            </w:r>
            <w:r>
              <w:rPr>
                <w:rFonts w:ascii="Arial" w:hAnsi="Arial" w:cs="Arial"/>
                <w:sz w:val="20"/>
                <w:szCs w:val="20"/>
              </w:rPr>
              <w:br/>
              <w:t>jaki</w:t>
            </w:r>
            <w:proofErr w:type="gramEnd"/>
            <w:r>
              <w:rPr>
                <w:rFonts w:ascii="Arial" w:hAnsi="Arial" w:cs="Arial"/>
                <w:sz w:val="20"/>
                <w:szCs w:val="20"/>
              </w:rPr>
              <w:t xml:space="preserve"> jest odpowiedni odsetek pracowników niepełnosprawnych lub </w:t>
            </w:r>
            <w:proofErr w:type="spellStart"/>
            <w:r>
              <w:rPr>
                <w:rFonts w:ascii="Arial" w:hAnsi="Arial" w:cs="Arial"/>
                <w:sz w:val="20"/>
                <w:szCs w:val="20"/>
              </w:rPr>
              <w:t>defaworyzowanych</w:t>
            </w:r>
            <w:proofErr w:type="spellEnd"/>
            <w:r>
              <w:rPr>
                <w:rFonts w:ascii="Arial" w:hAnsi="Arial" w:cs="Arial"/>
                <w:sz w:val="20"/>
                <w:szCs w:val="20"/>
              </w:rPr>
              <w:t>?</w:t>
            </w:r>
            <w:r>
              <w:rPr>
                <w:rFonts w:ascii="Arial" w:hAnsi="Arial" w:cs="Arial"/>
                <w:sz w:val="20"/>
                <w:szCs w:val="20"/>
              </w:rPr>
              <w:br/>
              <w:t xml:space="preserve">Jeżeli jest to wymagane, proszę określić, do której kategorii lub których kategorii pracowników niepełnosprawnych lub </w:t>
            </w:r>
            <w:proofErr w:type="spellStart"/>
            <w:r>
              <w:rPr>
                <w:rFonts w:ascii="Arial" w:hAnsi="Arial" w:cs="Arial"/>
                <w:sz w:val="20"/>
                <w:szCs w:val="20"/>
              </w:rPr>
              <w:t>defaworyzowanych</w:t>
            </w:r>
            <w:proofErr w:type="spellEnd"/>
            <w:r>
              <w:rPr>
                <w:rFonts w:ascii="Arial" w:hAnsi="Arial" w:cs="Arial"/>
                <w:sz w:val="20"/>
                <w:szCs w:val="20"/>
              </w:rPr>
              <w:t xml:space="preserve"> należą dani pracownicy.</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0728A85" w14:textId="77777777" w:rsidR="007120A8" w:rsidRDefault="007120A8" w:rsidP="002C42BC">
            <w:pPr>
              <w:pStyle w:val="Text1"/>
              <w:ind w:left="0"/>
              <w:jc w:val="left"/>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7120A8" w14:paraId="5F532043" w14:textId="77777777" w:rsidTr="002C42BC">
        <w:tc>
          <w:tcPr>
            <w:tcW w:w="4644" w:type="dxa"/>
            <w:tcBorders>
              <w:top w:val="single" w:sz="4" w:space="0" w:color="000000"/>
              <w:left w:val="single" w:sz="4" w:space="0" w:color="000000"/>
              <w:bottom w:val="single" w:sz="4" w:space="0" w:color="000000"/>
            </w:tcBorders>
            <w:shd w:val="clear" w:color="auto" w:fill="auto"/>
          </w:tcPr>
          <w:p w14:paraId="72B29B41" w14:textId="77777777" w:rsidR="007120A8" w:rsidRDefault="007120A8" w:rsidP="002C42BC">
            <w:pPr>
              <w:pStyle w:val="Text1"/>
              <w:ind w:left="0"/>
              <w:rPr>
                <w:rFonts w:ascii="Arial" w:hAnsi="Arial" w:cs="Arial"/>
                <w:sz w:val="20"/>
                <w:szCs w:val="20"/>
              </w:rPr>
            </w:pPr>
            <w:r>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8FAF9EF" w14:textId="77777777" w:rsidR="007120A8" w:rsidRDefault="007120A8" w:rsidP="002C42BC">
            <w:pPr>
              <w:pStyle w:val="Text1"/>
              <w:ind w:left="0"/>
            </w:pPr>
            <w:r>
              <w:rPr>
                <w:rFonts w:ascii="Arial" w:hAnsi="Arial" w:cs="Arial"/>
                <w:sz w:val="20"/>
                <w:szCs w:val="20"/>
              </w:rPr>
              <w:t>[] Tak [] Nie [] Nie dotyczy</w:t>
            </w:r>
          </w:p>
        </w:tc>
      </w:tr>
      <w:tr w:rsidR="007120A8" w14:paraId="3A04A3BD" w14:textId="77777777" w:rsidTr="002C42BC">
        <w:tc>
          <w:tcPr>
            <w:tcW w:w="4644" w:type="dxa"/>
            <w:tcBorders>
              <w:top w:val="single" w:sz="4" w:space="0" w:color="000000"/>
              <w:left w:val="single" w:sz="4" w:space="0" w:color="000000"/>
              <w:bottom w:val="single" w:sz="4" w:space="0" w:color="000000"/>
            </w:tcBorders>
            <w:shd w:val="clear" w:color="auto" w:fill="auto"/>
          </w:tcPr>
          <w:p w14:paraId="13098D66" w14:textId="77777777" w:rsidR="007120A8" w:rsidRDefault="007120A8" w:rsidP="002C42BC">
            <w:pPr>
              <w:pStyle w:val="Text1"/>
              <w:ind w:left="0"/>
              <w:rPr>
                <w:rFonts w:ascii="Arial" w:hAnsi="Arial" w:cs="Arial"/>
                <w:b/>
                <w:sz w:val="20"/>
                <w:szCs w:val="20"/>
              </w:rPr>
            </w:pPr>
            <w:r>
              <w:rPr>
                <w:rFonts w:ascii="Arial" w:hAnsi="Arial" w:cs="Arial"/>
                <w:b/>
                <w:sz w:val="20"/>
                <w:szCs w:val="20"/>
              </w:rPr>
              <w:t>Jeżeli tak</w:t>
            </w:r>
            <w:r>
              <w:rPr>
                <w:rFonts w:ascii="Arial" w:hAnsi="Arial" w:cs="Arial"/>
                <w:sz w:val="20"/>
                <w:szCs w:val="20"/>
              </w:rPr>
              <w:t>:</w:t>
            </w:r>
          </w:p>
          <w:p w14:paraId="70823A79" w14:textId="77777777" w:rsidR="007120A8" w:rsidRDefault="007120A8" w:rsidP="002C42BC">
            <w:pPr>
              <w:pStyle w:val="Text1"/>
              <w:ind w:left="0"/>
              <w:rPr>
                <w:rFonts w:ascii="Arial" w:hAnsi="Arial" w:cs="Arial"/>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A2B8B" w14:textId="77777777" w:rsidR="007120A8" w:rsidRDefault="007120A8" w:rsidP="002C42BC">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proofErr w:type="gramStart"/>
            <w:r>
              <w:rPr>
                <w:rFonts w:ascii="Arial" w:hAnsi="Arial" w:cs="Arial"/>
                <w:sz w:val="20"/>
                <w:szCs w:val="20"/>
              </w:rPr>
              <w:t>:</w:t>
            </w:r>
            <w:r>
              <w:rPr>
                <w:rFonts w:ascii="Arial" w:hAnsi="Arial" w:cs="Arial"/>
                <w:sz w:val="20"/>
                <w:szCs w:val="20"/>
              </w:rPr>
              <w:br/>
              <w:t>b</w:t>
            </w:r>
            <w:proofErr w:type="gramEnd"/>
            <w:r>
              <w:rPr>
                <w:rFonts w:ascii="Arial" w:hAnsi="Arial" w:cs="Arial"/>
                <w:sz w:val="20"/>
                <w:szCs w:val="20"/>
              </w:rPr>
              <w:t>)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nakiprzypiswdolnych"/>
                <w:rFonts w:ascii="Arial" w:hAnsi="Arial" w:cs="Arial"/>
                <w:sz w:val="20"/>
                <w:szCs w:val="20"/>
              </w:rPr>
              <w:footnoteReference w:id="11"/>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proofErr w:type="gramStart"/>
            <w:r>
              <w:rPr>
                <w:rFonts w:ascii="Arial" w:hAnsi="Arial" w:cs="Arial"/>
                <w:b/>
                <w:sz w:val="20"/>
                <w:szCs w:val="20"/>
              </w:rPr>
              <w:t>:</w:t>
            </w:r>
            <w:r>
              <w:rPr>
                <w:rFonts w:ascii="Arial" w:hAnsi="Arial" w:cs="Arial"/>
                <w:sz w:val="20"/>
                <w:szCs w:val="20"/>
              </w:rPr>
              <w:br/>
            </w:r>
            <w:r>
              <w:rPr>
                <w:rFonts w:ascii="Arial" w:hAnsi="Arial" w:cs="Arial"/>
                <w:b/>
                <w:sz w:val="20"/>
                <w:szCs w:val="20"/>
              </w:rPr>
              <w:t>Proszę</w:t>
            </w:r>
            <w:proofErr w:type="gramEnd"/>
            <w:r>
              <w:rPr>
                <w:rFonts w:ascii="Arial" w:hAnsi="Arial" w:cs="Arial"/>
                <w:b/>
                <w:sz w:val="20"/>
                <w:szCs w:val="20"/>
              </w:rPr>
              <w:t xml:space="preserve">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proofErr w:type="gramStart"/>
            <w:r>
              <w:rPr>
                <w:rFonts w:ascii="Arial" w:hAnsi="Arial" w:cs="Arial"/>
                <w:b/>
                <w:sz w:val="20"/>
                <w:szCs w:val="20"/>
              </w:rPr>
              <w:t>:</w:t>
            </w:r>
            <w:r>
              <w:rPr>
                <w:rFonts w:ascii="Arial" w:hAnsi="Arial" w:cs="Arial"/>
                <w:b/>
                <w:i/>
                <w:sz w:val="20"/>
                <w:szCs w:val="20"/>
              </w:rPr>
              <w:br/>
            </w:r>
            <w:r>
              <w:rPr>
                <w:rFonts w:ascii="Arial" w:hAnsi="Arial" w:cs="Arial"/>
                <w:sz w:val="20"/>
                <w:szCs w:val="20"/>
              </w:rPr>
              <w:t>e</w:t>
            </w:r>
            <w:proofErr w:type="gramEnd"/>
            <w:r>
              <w:rPr>
                <w:rFonts w:ascii="Arial" w:hAnsi="Arial" w:cs="Arial"/>
                <w:sz w:val="20"/>
                <w:szCs w:val="20"/>
              </w:rPr>
              <w:t>)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4354970" w14:textId="77777777" w:rsidR="007120A8" w:rsidRDefault="007120A8" w:rsidP="002C42BC">
            <w:pPr>
              <w:pStyle w:val="Text1"/>
              <w:ind w:left="0"/>
              <w:jc w:val="lef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1B4F34A4" w14:textId="77777777" w:rsidR="007120A8" w:rsidRDefault="007120A8" w:rsidP="002C42BC">
            <w:pPr>
              <w:pStyle w:val="Text1"/>
              <w:ind w:left="0"/>
              <w:jc w:val="left"/>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w:t>
            </w:r>
            <w:r>
              <w:rPr>
                <w:rFonts w:ascii="Arial" w:hAnsi="Arial" w:cs="Arial"/>
                <w:sz w:val="20"/>
                <w:szCs w:val="20"/>
              </w:rPr>
              <w:br/>
            </w:r>
            <w:r>
              <w:rPr>
                <w:rFonts w:ascii="Arial" w:hAnsi="Arial" w:cs="Arial"/>
                <w:sz w:val="20"/>
                <w:szCs w:val="20"/>
              </w:rPr>
              <w:br/>
            </w:r>
          </w:p>
          <w:p w14:paraId="48A34115" w14:textId="77777777" w:rsidR="007120A8" w:rsidRDefault="007120A8" w:rsidP="002C42BC">
            <w:pPr>
              <w:pStyle w:val="Text1"/>
              <w:ind w:left="0"/>
              <w:jc w:val="left"/>
            </w:pPr>
            <w:r>
              <w:rPr>
                <w:rFonts w:ascii="Arial" w:hAnsi="Arial" w:cs="Arial"/>
                <w:sz w:val="20"/>
                <w:szCs w:val="20"/>
              </w:rPr>
              <w:t>b) (adres internetowy, wydający urząd lub organ, dokładne dane referencyjne dokumentacji</w:t>
            </w:r>
            <w:proofErr w:type="gramStart"/>
            <w:r>
              <w:rPr>
                <w:rFonts w:ascii="Arial" w:hAnsi="Arial" w:cs="Arial"/>
                <w:sz w:val="20"/>
                <w:szCs w:val="20"/>
              </w:rPr>
              <w:t>):</w:t>
            </w:r>
            <w:r>
              <w:rPr>
                <w:rFonts w:ascii="Arial" w:hAnsi="Arial" w:cs="Arial"/>
                <w:sz w:val="20"/>
                <w:szCs w:val="20"/>
              </w:rPr>
              <w:br/>
              <w:t>[……][……][……][……]</w:t>
            </w:r>
            <w:r>
              <w:rPr>
                <w:rFonts w:ascii="Arial" w:hAnsi="Arial" w:cs="Arial"/>
                <w:sz w:val="20"/>
                <w:szCs w:val="20"/>
              </w:rPr>
              <w:br/>
              <w:t>c</w:t>
            </w:r>
            <w:proofErr w:type="gramEnd"/>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7120A8" w14:paraId="69546D9C" w14:textId="77777777" w:rsidTr="002C42BC">
        <w:tc>
          <w:tcPr>
            <w:tcW w:w="4644" w:type="dxa"/>
            <w:tcBorders>
              <w:top w:val="single" w:sz="4" w:space="0" w:color="000000"/>
              <w:left w:val="single" w:sz="4" w:space="0" w:color="000000"/>
              <w:bottom w:val="single" w:sz="4" w:space="0" w:color="000000"/>
            </w:tcBorders>
            <w:shd w:val="clear" w:color="auto" w:fill="auto"/>
          </w:tcPr>
          <w:p w14:paraId="5F0A4CB8" w14:textId="77777777" w:rsidR="007120A8" w:rsidRDefault="007120A8" w:rsidP="002C42BC">
            <w:pPr>
              <w:spacing w:before="120" w:after="120"/>
              <w:rPr>
                <w:rFonts w:ascii="Arial" w:hAnsi="Arial" w:cs="Arial"/>
                <w:b/>
                <w:sz w:val="20"/>
                <w:szCs w:val="20"/>
              </w:rPr>
            </w:pPr>
            <w:r>
              <w:rPr>
                <w:rFonts w:ascii="Arial" w:hAnsi="Arial" w:cs="Arial"/>
                <w:b/>
                <w:sz w:val="20"/>
                <w:szCs w:val="20"/>
              </w:rPr>
              <w:t>Rodzaj uczestnictwa: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92E1E7D" w14:textId="77777777" w:rsidR="007120A8" w:rsidRDefault="007120A8" w:rsidP="002C42BC">
            <w:pPr>
              <w:pStyle w:val="Text1"/>
              <w:ind w:left="0"/>
            </w:pPr>
            <w:r>
              <w:rPr>
                <w:rFonts w:ascii="Arial" w:hAnsi="Arial" w:cs="Arial"/>
                <w:b/>
                <w:sz w:val="20"/>
                <w:szCs w:val="20"/>
              </w:rPr>
              <w:t>Odpowiedź:</w:t>
            </w:r>
          </w:p>
        </w:tc>
      </w:tr>
      <w:tr w:rsidR="007120A8" w14:paraId="229C9EF3" w14:textId="77777777" w:rsidTr="002C42BC">
        <w:tc>
          <w:tcPr>
            <w:tcW w:w="4644" w:type="dxa"/>
            <w:tcBorders>
              <w:top w:val="single" w:sz="4" w:space="0" w:color="000000"/>
              <w:left w:val="single" w:sz="4" w:space="0" w:color="000000"/>
              <w:bottom w:val="single" w:sz="4" w:space="0" w:color="000000"/>
            </w:tcBorders>
            <w:shd w:val="clear" w:color="auto" w:fill="auto"/>
          </w:tcPr>
          <w:p w14:paraId="66FDEF75" w14:textId="77777777" w:rsidR="007120A8" w:rsidRDefault="007120A8" w:rsidP="002C42BC">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nakiprzypiswdolnych"/>
                <w:rFonts w:ascii="Arial" w:hAnsi="Arial" w:cs="Arial"/>
                <w:sz w:val="20"/>
                <w:szCs w:val="20"/>
              </w:rPr>
              <w:footnoteReference w:id="12"/>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6D84A06" w14:textId="77777777" w:rsidR="007120A8" w:rsidRDefault="007120A8" w:rsidP="002C42BC">
            <w:pPr>
              <w:pStyle w:val="Text1"/>
              <w:ind w:left="0"/>
            </w:pPr>
            <w:r>
              <w:rPr>
                <w:rFonts w:ascii="Arial" w:hAnsi="Arial" w:cs="Arial"/>
                <w:sz w:val="20"/>
                <w:szCs w:val="20"/>
              </w:rPr>
              <w:t>[] Tak [] Nie</w:t>
            </w:r>
          </w:p>
        </w:tc>
      </w:tr>
      <w:tr w:rsidR="007120A8" w14:paraId="77E17E48" w14:textId="77777777" w:rsidTr="002C42BC">
        <w:tc>
          <w:tcPr>
            <w:tcW w:w="93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D8A90CA" w14:textId="77777777" w:rsidR="007120A8" w:rsidRDefault="007120A8" w:rsidP="002C42BC">
            <w:pPr>
              <w:pStyle w:val="Text1"/>
              <w:ind w:left="0"/>
            </w:pPr>
            <w:r>
              <w:rPr>
                <w:rFonts w:ascii="Arial" w:hAnsi="Arial" w:cs="Arial"/>
                <w:sz w:val="20"/>
                <w:szCs w:val="20"/>
              </w:rPr>
              <w:t>Jeżeli tak, proszę dopilnować, aby pozostali uczestnicy przedstawili odrębne jednolite europejskie dokumenty zamówienia.</w:t>
            </w:r>
          </w:p>
        </w:tc>
      </w:tr>
      <w:tr w:rsidR="007120A8" w14:paraId="3B61C857" w14:textId="77777777" w:rsidTr="002C42BC">
        <w:tc>
          <w:tcPr>
            <w:tcW w:w="4644" w:type="dxa"/>
            <w:tcBorders>
              <w:top w:val="single" w:sz="4" w:space="0" w:color="000000"/>
              <w:left w:val="single" w:sz="4" w:space="0" w:color="000000"/>
              <w:bottom w:val="single" w:sz="4" w:space="0" w:color="000000"/>
            </w:tcBorders>
            <w:shd w:val="clear" w:color="auto" w:fill="auto"/>
          </w:tcPr>
          <w:p w14:paraId="20B67563" w14:textId="77777777" w:rsidR="007120A8" w:rsidRDefault="007120A8" w:rsidP="002C42BC">
            <w:pPr>
              <w:pStyle w:val="Text1"/>
              <w:ind w:left="0"/>
              <w:jc w:val="left"/>
              <w:rPr>
                <w:rFonts w:ascii="Arial" w:hAnsi="Arial" w:cs="Arial"/>
                <w:sz w:val="20"/>
                <w:szCs w:val="20"/>
              </w:rPr>
            </w:pPr>
            <w:r>
              <w:rPr>
                <w:rFonts w:ascii="Arial" w:hAnsi="Arial" w:cs="Arial"/>
                <w:b/>
                <w:sz w:val="20"/>
                <w:szCs w:val="20"/>
              </w:rPr>
              <w:t>Jeżeli tak</w:t>
            </w:r>
            <w:proofErr w:type="gramStart"/>
            <w:r>
              <w:rPr>
                <w:rFonts w:ascii="Arial" w:hAnsi="Arial" w:cs="Arial"/>
                <w:sz w:val="20"/>
                <w:szCs w:val="20"/>
              </w:rPr>
              <w:t>:</w:t>
            </w:r>
            <w:r>
              <w:rPr>
                <w:rFonts w:ascii="Arial" w:hAnsi="Arial" w:cs="Arial"/>
                <w:sz w:val="20"/>
                <w:szCs w:val="20"/>
              </w:rPr>
              <w:br/>
            </w:r>
            <w:r>
              <w:rPr>
                <w:rFonts w:ascii="Arial" w:hAnsi="Arial" w:cs="Arial"/>
                <w:sz w:val="20"/>
                <w:szCs w:val="20"/>
              </w:rPr>
              <w:lastRenderedPageBreak/>
              <w:t>a</w:t>
            </w:r>
            <w:proofErr w:type="gramEnd"/>
            <w:r>
              <w:rPr>
                <w:rFonts w:ascii="Arial" w:hAnsi="Arial" w:cs="Arial"/>
                <w:sz w:val="20"/>
                <w:szCs w:val="20"/>
              </w:rPr>
              <w:t>)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2C219BB" w14:textId="77777777" w:rsidR="007120A8" w:rsidRDefault="007120A8" w:rsidP="002C42BC">
            <w:pPr>
              <w:pStyle w:val="Text1"/>
              <w:ind w:left="0"/>
              <w:jc w:val="left"/>
            </w:pPr>
            <w:r>
              <w:rPr>
                <w:rFonts w:ascii="Arial" w:hAnsi="Arial" w:cs="Arial"/>
                <w:sz w:val="20"/>
                <w:szCs w:val="20"/>
              </w:rPr>
              <w:lastRenderedPageBreak/>
              <w:br/>
            </w:r>
            <w:r>
              <w:rPr>
                <w:rFonts w:ascii="Arial" w:hAnsi="Arial" w:cs="Arial"/>
                <w:sz w:val="20"/>
                <w:szCs w:val="20"/>
              </w:rPr>
              <w:lastRenderedPageBreak/>
              <w:t>a</w:t>
            </w:r>
            <w:proofErr w:type="gramStart"/>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sz w:val="20"/>
                <w:szCs w:val="20"/>
              </w:rPr>
              <w:br/>
              <w:t>b</w:t>
            </w:r>
            <w:proofErr w:type="gramEnd"/>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7120A8" w14:paraId="69BDEB3A" w14:textId="77777777" w:rsidTr="002C42BC">
        <w:tc>
          <w:tcPr>
            <w:tcW w:w="4644" w:type="dxa"/>
            <w:tcBorders>
              <w:top w:val="single" w:sz="4" w:space="0" w:color="000000"/>
              <w:left w:val="single" w:sz="4" w:space="0" w:color="000000"/>
              <w:bottom w:val="single" w:sz="4" w:space="0" w:color="000000"/>
            </w:tcBorders>
            <w:shd w:val="clear" w:color="auto" w:fill="auto"/>
          </w:tcPr>
          <w:p w14:paraId="314F8E4B" w14:textId="77777777" w:rsidR="007120A8" w:rsidRDefault="007120A8" w:rsidP="002C42BC">
            <w:pPr>
              <w:pStyle w:val="Text1"/>
              <w:ind w:left="0"/>
              <w:jc w:val="left"/>
              <w:rPr>
                <w:rFonts w:ascii="Arial" w:hAnsi="Arial" w:cs="Arial"/>
                <w:b/>
                <w:sz w:val="20"/>
                <w:szCs w:val="20"/>
              </w:rPr>
            </w:pPr>
            <w:r>
              <w:rPr>
                <w:rFonts w:ascii="Arial" w:hAnsi="Arial" w:cs="Arial"/>
                <w:b/>
                <w:sz w:val="20"/>
                <w:szCs w:val="20"/>
              </w:rPr>
              <w:lastRenderedPageBreak/>
              <w:t>Części</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412A12C" w14:textId="77777777" w:rsidR="007120A8" w:rsidRDefault="007120A8" w:rsidP="002C42BC">
            <w:pPr>
              <w:pStyle w:val="Text1"/>
              <w:ind w:left="0"/>
              <w:jc w:val="left"/>
            </w:pPr>
            <w:r>
              <w:rPr>
                <w:rFonts w:ascii="Arial" w:hAnsi="Arial" w:cs="Arial"/>
                <w:b/>
                <w:sz w:val="20"/>
                <w:szCs w:val="20"/>
              </w:rPr>
              <w:t>Odpowiedź:</w:t>
            </w:r>
          </w:p>
        </w:tc>
      </w:tr>
      <w:tr w:rsidR="007120A8" w14:paraId="6711B3FD" w14:textId="77777777" w:rsidTr="002C42BC">
        <w:tc>
          <w:tcPr>
            <w:tcW w:w="4644" w:type="dxa"/>
            <w:tcBorders>
              <w:top w:val="single" w:sz="4" w:space="0" w:color="000000"/>
              <w:left w:val="single" w:sz="4" w:space="0" w:color="000000"/>
              <w:bottom w:val="single" w:sz="4" w:space="0" w:color="000000"/>
            </w:tcBorders>
            <w:shd w:val="clear" w:color="auto" w:fill="auto"/>
          </w:tcPr>
          <w:p w14:paraId="35F5EC88" w14:textId="77777777" w:rsidR="007120A8" w:rsidRDefault="007120A8" w:rsidP="002C42BC">
            <w:pPr>
              <w:pStyle w:val="Text1"/>
              <w:ind w:left="0"/>
              <w:jc w:val="left"/>
              <w:rPr>
                <w:rFonts w:ascii="Arial" w:hAnsi="Arial" w:cs="Arial"/>
                <w:sz w:val="20"/>
                <w:szCs w:val="20"/>
              </w:rPr>
            </w:pPr>
            <w:r>
              <w:rPr>
                <w:rFonts w:ascii="Arial" w:hAnsi="Arial" w:cs="Arial"/>
                <w:sz w:val="20"/>
                <w:szCs w:val="20"/>
              </w:rPr>
              <w:t xml:space="preserve">W stosownych przypadkach wskazanie części zamówienia, w </w:t>
            </w:r>
            <w:proofErr w:type="gramStart"/>
            <w:r>
              <w:rPr>
                <w:rFonts w:ascii="Arial" w:hAnsi="Arial" w:cs="Arial"/>
                <w:sz w:val="20"/>
                <w:szCs w:val="20"/>
              </w:rPr>
              <w:t>odniesieniu do której</w:t>
            </w:r>
            <w:proofErr w:type="gramEnd"/>
            <w:r>
              <w:rPr>
                <w:rFonts w:ascii="Arial" w:hAnsi="Arial" w:cs="Arial"/>
                <w:sz w:val="20"/>
                <w:szCs w:val="20"/>
              </w:rPr>
              <w:t xml:space="preserve"> (których) wykonawca zamierza złożyć ofertę.</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67FFCCA" w14:textId="77777777" w:rsidR="007120A8" w:rsidRDefault="007120A8" w:rsidP="002C42BC">
            <w:pPr>
              <w:pStyle w:val="Text1"/>
              <w:ind w:left="0"/>
              <w:jc w:val="left"/>
            </w:pPr>
            <w:proofErr w:type="gramStart"/>
            <w:r>
              <w:rPr>
                <w:rFonts w:ascii="Arial" w:hAnsi="Arial" w:cs="Arial"/>
                <w:sz w:val="20"/>
                <w:szCs w:val="20"/>
              </w:rPr>
              <w:t>[   ]</w:t>
            </w:r>
            <w:proofErr w:type="gramEnd"/>
          </w:p>
        </w:tc>
      </w:tr>
    </w:tbl>
    <w:p w14:paraId="2D32CC40" w14:textId="77777777" w:rsidR="007120A8" w:rsidRDefault="007120A8" w:rsidP="007120A8">
      <w:pPr>
        <w:pStyle w:val="SectionTitle"/>
        <w:rPr>
          <w:rFonts w:ascii="Arial" w:hAnsi="Arial" w:cs="Arial"/>
          <w:i/>
          <w:sz w:val="20"/>
          <w:szCs w:val="20"/>
        </w:rPr>
      </w:pPr>
      <w:r>
        <w:rPr>
          <w:rFonts w:ascii="Arial" w:hAnsi="Arial" w:cs="Arial"/>
          <w:b w:val="0"/>
          <w:sz w:val="20"/>
          <w:szCs w:val="20"/>
        </w:rPr>
        <w:t>B: Informacje na temat przedstawicieli wykonawcy</w:t>
      </w:r>
    </w:p>
    <w:p w14:paraId="10D276D7" w14:textId="77777777" w:rsidR="007120A8" w:rsidRDefault="007120A8" w:rsidP="007120A8">
      <w:pPr>
        <w:pBdr>
          <w:top w:val="single" w:sz="4" w:space="1" w:color="000000"/>
          <w:left w:val="single" w:sz="4" w:space="4" w:color="000000"/>
          <w:bottom w:val="single" w:sz="4" w:space="1" w:color="000000"/>
          <w:right w:val="single" w:sz="4" w:space="0" w:color="000000"/>
        </w:pBdr>
        <w:rPr>
          <w:rFonts w:ascii="Arial" w:hAnsi="Arial" w:cs="Arial"/>
          <w:b/>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0" w:type="auto"/>
        <w:tblInd w:w="-10" w:type="dxa"/>
        <w:tblLayout w:type="fixed"/>
        <w:tblLook w:val="0000" w:firstRow="0" w:lastRow="0" w:firstColumn="0" w:lastColumn="0" w:noHBand="0" w:noVBand="0"/>
      </w:tblPr>
      <w:tblGrid>
        <w:gridCol w:w="4644"/>
        <w:gridCol w:w="4665"/>
      </w:tblGrid>
      <w:tr w:rsidR="007120A8" w14:paraId="32EFE8D4" w14:textId="77777777" w:rsidTr="002C42BC">
        <w:tc>
          <w:tcPr>
            <w:tcW w:w="4644" w:type="dxa"/>
            <w:tcBorders>
              <w:top w:val="single" w:sz="4" w:space="0" w:color="000000"/>
              <w:left w:val="single" w:sz="4" w:space="0" w:color="000000"/>
              <w:bottom w:val="single" w:sz="4" w:space="0" w:color="000000"/>
            </w:tcBorders>
            <w:shd w:val="clear" w:color="auto" w:fill="auto"/>
          </w:tcPr>
          <w:p w14:paraId="7525C36F" w14:textId="77777777" w:rsidR="007120A8" w:rsidRDefault="007120A8" w:rsidP="002C42BC">
            <w:pPr>
              <w:spacing w:before="120" w:after="120"/>
              <w:rPr>
                <w:rFonts w:ascii="Arial" w:hAnsi="Arial" w:cs="Arial"/>
                <w:b/>
                <w:sz w:val="20"/>
                <w:szCs w:val="20"/>
              </w:rPr>
            </w:pPr>
            <w:r>
              <w:rPr>
                <w:rFonts w:ascii="Arial" w:hAnsi="Arial" w:cs="Arial"/>
                <w:b/>
                <w:sz w:val="20"/>
                <w:szCs w:val="20"/>
              </w:rPr>
              <w:t>Osoby upoważnione do reprezentowania, o ile istnieją:</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4C77568" w14:textId="77777777" w:rsidR="007120A8" w:rsidRDefault="007120A8" w:rsidP="002C42BC">
            <w:pPr>
              <w:spacing w:before="120" w:after="120"/>
            </w:pPr>
            <w:r>
              <w:rPr>
                <w:rFonts w:ascii="Arial" w:hAnsi="Arial" w:cs="Arial"/>
                <w:b/>
                <w:sz w:val="20"/>
                <w:szCs w:val="20"/>
              </w:rPr>
              <w:t>Odpowiedź:</w:t>
            </w:r>
          </w:p>
        </w:tc>
      </w:tr>
      <w:tr w:rsidR="007120A8" w14:paraId="38E5919E" w14:textId="77777777" w:rsidTr="002C42BC">
        <w:tc>
          <w:tcPr>
            <w:tcW w:w="4644" w:type="dxa"/>
            <w:tcBorders>
              <w:top w:val="single" w:sz="4" w:space="0" w:color="000000"/>
              <w:left w:val="single" w:sz="4" w:space="0" w:color="000000"/>
              <w:bottom w:val="single" w:sz="4" w:space="0" w:color="000000"/>
            </w:tcBorders>
            <w:shd w:val="clear" w:color="auto" w:fill="auto"/>
          </w:tcPr>
          <w:p w14:paraId="38C3E2E2"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DE3D816" w14:textId="77777777" w:rsidR="007120A8" w:rsidRDefault="007120A8" w:rsidP="002C42BC">
            <w:pPr>
              <w:spacing w:before="120" w:after="120"/>
            </w:pPr>
            <w:r>
              <w:rPr>
                <w:rFonts w:ascii="Arial" w:hAnsi="Arial" w:cs="Arial"/>
                <w:sz w:val="20"/>
                <w:szCs w:val="20"/>
              </w:rPr>
              <w:t>[……],</w:t>
            </w:r>
            <w:r>
              <w:rPr>
                <w:rFonts w:ascii="Arial" w:hAnsi="Arial" w:cs="Arial"/>
                <w:sz w:val="20"/>
                <w:szCs w:val="20"/>
              </w:rPr>
              <w:br/>
              <w:t>[……]</w:t>
            </w:r>
          </w:p>
        </w:tc>
      </w:tr>
      <w:tr w:rsidR="007120A8" w14:paraId="4EEFA7B5" w14:textId="77777777" w:rsidTr="002C42BC">
        <w:tc>
          <w:tcPr>
            <w:tcW w:w="4644" w:type="dxa"/>
            <w:tcBorders>
              <w:top w:val="single" w:sz="4" w:space="0" w:color="000000"/>
              <w:left w:val="single" w:sz="4" w:space="0" w:color="000000"/>
              <w:bottom w:val="single" w:sz="4" w:space="0" w:color="000000"/>
            </w:tcBorders>
            <w:shd w:val="clear" w:color="auto" w:fill="auto"/>
          </w:tcPr>
          <w:p w14:paraId="5A103B21" w14:textId="77777777" w:rsidR="007120A8" w:rsidRDefault="007120A8" w:rsidP="002C42BC">
            <w:pPr>
              <w:spacing w:before="120" w:after="120"/>
              <w:rPr>
                <w:rFonts w:ascii="Arial" w:hAnsi="Arial" w:cs="Arial"/>
                <w:sz w:val="20"/>
                <w:szCs w:val="20"/>
              </w:rPr>
            </w:pPr>
            <w:r>
              <w:rPr>
                <w:rFonts w:ascii="Arial" w:hAnsi="Arial" w:cs="Arial"/>
                <w:sz w:val="20"/>
                <w:szCs w:val="20"/>
              </w:rPr>
              <w:t>Stanowisko/Działający(-a) jako:</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BB94DEF" w14:textId="77777777" w:rsidR="007120A8" w:rsidRDefault="007120A8" w:rsidP="002C42BC">
            <w:pPr>
              <w:spacing w:before="120" w:after="120"/>
            </w:pPr>
            <w:r>
              <w:rPr>
                <w:rFonts w:ascii="Arial" w:hAnsi="Arial" w:cs="Arial"/>
                <w:sz w:val="20"/>
                <w:szCs w:val="20"/>
              </w:rPr>
              <w:t>[……]</w:t>
            </w:r>
          </w:p>
        </w:tc>
      </w:tr>
      <w:tr w:rsidR="007120A8" w14:paraId="27EF28DF" w14:textId="77777777" w:rsidTr="002C42BC">
        <w:tc>
          <w:tcPr>
            <w:tcW w:w="4644" w:type="dxa"/>
            <w:tcBorders>
              <w:top w:val="single" w:sz="4" w:space="0" w:color="000000"/>
              <w:left w:val="single" w:sz="4" w:space="0" w:color="000000"/>
              <w:bottom w:val="single" w:sz="4" w:space="0" w:color="000000"/>
            </w:tcBorders>
            <w:shd w:val="clear" w:color="auto" w:fill="auto"/>
          </w:tcPr>
          <w:p w14:paraId="5B01BB72" w14:textId="77777777" w:rsidR="007120A8" w:rsidRDefault="007120A8" w:rsidP="002C42BC">
            <w:pPr>
              <w:spacing w:before="120" w:after="120"/>
              <w:rPr>
                <w:rFonts w:ascii="Arial" w:hAnsi="Arial" w:cs="Arial"/>
                <w:sz w:val="20"/>
                <w:szCs w:val="20"/>
              </w:rPr>
            </w:pPr>
            <w:r>
              <w:rPr>
                <w:rFonts w:ascii="Arial" w:hAnsi="Arial" w:cs="Arial"/>
                <w:sz w:val="20"/>
                <w:szCs w:val="20"/>
              </w:rPr>
              <w:t>Adres pocztowy:</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C80E572" w14:textId="77777777" w:rsidR="007120A8" w:rsidRDefault="007120A8" w:rsidP="002C42BC">
            <w:pPr>
              <w:spacing w:before="120" w:after="120"/>
            </w:pPr>
            <w:r>
              <w:rPr>
                <w:rFonts w:ascii="Arial" w:hAnsi="Arial" w:cs="Arial"/>
                <w:sz w:val="20"/>
                <w:szCs w:val="20"/>
              </w:rPr>
              <w:t>[……]</w:t>
            </w:r>
          </w:p>
        </w:tc>
      </w:tr>
      <w:tr w:rsidR="007120A8" w14:paraId="68737FF8" w14:textId="77777777" w:rsidTr="002C42BC">
        <w:tc>
          <w:tcPr>
            <w:tcW w:w="4644" w:type="dxa"/>
            <w:tcBorders>
              <w:top w:val="single" w:sz="4" w:space="0" w:color="000000"/>
              <w:left w:val="single" w:sz="4" w:space="0" w:color="000000"/>
              <w:bottom w:val="single" w:sz="4" w:space="0" w:color="000000"/>
            </w:tcBorders>
            <w:shd w:val="clear" w:color="auto" w:fill="auto"/>
          </w:tcPr>
          <w:p w14:paraId="1CFFC091" w14:textId="77777777" w:rsidR="007120A8" w:rsidRDefault="007120A8" w:rsidP="002C42BC">
            <w:pPr>
              <w:spacing w:before="120" w:after="120"/>
              <w:rPr>
                <w:rFonts w:ascii="Arial" w:hAnsi="Arial" w:cs="Arial"/>
                <w:sz w:val="20"/>
                <w:szCs w:val="20"/>
              </w:rPr>
            </w:pPr>
            <w:r>
              <w:rPr>
                <w:rFonts w:ascii="Arial" w:hAnsi="Arial" w:cs="Arial"/>
                <w:sz w:val="20"/>
                <w:szCs w:val="20"/>
              </w:rPr>
              <w:t>Telefon: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A8B2E14" w14:textId="77777777" w:rsidR="007120A8" w:rsidRDefault="007120A8" w:rsidP="002C42BC">
            <w:pPr>
              <w:spacing w:before="120" w:after="120"/>
            </w:pPr>
            <w:r>
              <w:rPr>
                <w:rFonts w:ascii="Arial" w:hAnsi="Arial" w:cs="Arial"/>
                <w:sz w:val="20"/>
                <w:szCs w:val="20"/>
              </w:rPr>
              <w:t>[……]</w:t>
            </w:r>
          </w:p>
        </w:tc>
      </w:tr>
      <w:tr w:rsidR="007120A8" w14:paraId="4545D62B" w14:textId="77777777" w:rsidTr="002C42BC">
        <w:tc>
          <w:tcPr>
            <w:tcW w:w="4644" w:type="dxa"/>
            <w:tcBorders>
              <w:top w:val="single" w:sz="4" w:space="0" w:color="000000"/>
              <w:left w:val="single" w:sz="4" w:space="0" w:color="000000"/>
              <w:bottom w:val="single" w:sz="4" w:space="0" w:color="000000"/>
            </w:tcBorders>
            <w:shd w:val="clear" w:color="auto" w:fill="auto"/>
          </w:tcPr>
          <w:p w14:paraId="32012A9B" w14:textId="77777777" w:rsidR="007120A8" w:rsidRDefault="007120A8" w:rsidP="002C42BC">
            <w:pPr>
              <w:spacing w:before="120" w:after="120"/>
              <w:rPr>
                <w:rFonts w:ascii="Arial" w:hAnsi="Arial" w:cs="Arial"/>
                <w:sz w:val="20"/>
                <w:szCs w:val="20"/>
              </w:rPr>
            </w:pPr>
            <w:r>
              <w:rPr>
                <w:rFonts w:ascii="Arial" w:hAnsi="Arial" w:cs="Arial"/>
                <w:sz w:val="20"/>
                <w:szCs w:val="20"/>
              </w:rPr>
              <w:t>Adres e-mail:</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1CC4A28" w14:textId="77777777" w:rsidR="007120A8" w:rsidRDefault="007120A8" w:rsidP="002C42BC">
            <w:pPr>
              <w:spacing w:before="120" w:after="120"/>
            </w:pPr>
            <w:r>
              <w:rPr>
                <w:rFonts w:ascii="Arial" w:hAnsi="Arial" w:cs="Arial"/>
                <w:sz w:val="20"/>
                <w:szCs w:val="20"/>
              </w:rPr>
              <w:t>[……]</w:t>
            </w:r>
          </w:p>
        </w:tc>
      </w:tr>
      <w:tr w:rsidR="007120A8" w14:paraId="5E962676" w14:textId="77777777" w:rsidTr="002C42BC">
        <w:tc>
          <w:tcPr>
            <w:tcW w:w="4644" w:type="dxa"/>
            <w:tcBorders>
              <w:top w:val="single" w:sz="4" w:space="0" w:color="000000"/>
              <w:left w:val="single" w:sz="4" w:space="0" w:color="000000"/>
              <w:bottom w:val="single" w:sz="4" w:space="0" w:color="000000"/>
            </w:tcBorders>
            <w:shd w:val="clear" w:color="auto" w:fill="auto"/>
          </w:tcPr>
          <w:p w14:paraId="2336105B" w14:textId="77777777" w:rsidR="007120A8" w:rsidRDefault="007120A8" w:rsidP="002C42BC">
            <w:pPr>
              <w:spacing w:before="120" w:after="120"/>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C1E39A4" w14:textId="77777777" w:rsidR="007120A8" w:rsidRDefault="007120A8" w:rsidP="002C42BC">
            <w:pPr>
              <w:spacing w:before="120" w:after="120"/>
            </w:pPr>
            <w:r>
              <w:rPr>
                <w:rFonts w:ascii="Arial" w:hAnsi="Arial" w:cs="Arial"/>
                <w:sz w:val="20"/>
                <w:szCs w:val="20"/>
              </w:rPr>
              <w:t>[……]</w:t>
            </w:r>
          </w:p>
        </w:tc>
      </w:tr>
    </w:tbl>
    <w:p w14:paraId="414E6DA2" w14:textId="77777777" w:rsidR="007120A8" w:rsidRDefault="007120A8" w:rsidP="007120A8">
      <w:pPr>
        <w:pStyle w:val="SectionTitle"/>
        <w:rPr>
          <w:rFonts w:ascii="Arial" w:hAnsi="Arial" w:cs="Arial"/>
          <w:sz w:val="20"/>
          <w:szCs w:val="20"/>
        </w:rPr>
      </w:pPr>
      <w:r>
        <w:rPr>
          <w:rFonts w:ascii="Arial" w:hAnsi="Arial" w:cs="Arial"/>
          <w:b w:val="0"/>
          <w:sz w:val="20"/>
          <w:szCs w:val="20"/>
        </w:rPr>
        <w:t>C: Informacje na temat polegania na zdolności innych podmiotów</w:t>
      </w:r>
    </w:p>
    <w:tbl>
      <w:tblPr>
        <w:tblW w:w="0" w:type="auto"/>
        <w:tblInd w:w="-10" w:type="dxa"/>
        <w:tblLayout w:type="fixed"/>
        <w:tblLook w:val="0000" w:firstRow="0" w:lastRow="0" w:firstColumn="0" w:lastColumn="0" w:noHBand="0" w:noVBand="0"/>
      </w:tblPr>
      <w:tblGrid>
        <w:gridCol w:w="4644"/>
        <w:gridCol w:w="4665"/>
      </w:tblGrid>
      <w:tr w:rsidR="007120A8" w14:paraId="34D93342" w14:textId="77777777" w:rsidTr="002C42BC">
        <w:tc>
          <w:tcPr>
            <w:tcW w:w="4644" w:type="dxa"/>
            <w:tcBorders>
              <w:top w:val="single" w:sz="4" w:space="0" w:color="000000"/>
              <w:left w:val="single" w:sz="4" w:space="0" w:color="000000"/>
              <w:bottom w:val="single" w:sz="4" w:space="0" w:color="000000"/>
            </w:tcBorders>
            <w:shd w:val="clear" w:color="auto" w:fill="auto"/>
          </w:tcPr>
          <w:p w14:paraId="78D0C7D9" w14:textId="77777777" w:rsidR="007120A8" w:rsidRDefault="007120A8" w:rsidP="002C42BC">
            <w:pPr>
              <w:spacing w:before="120" w:after="120"/>
              <w:rPr>
                <w:rFonts w:ascii="Arial" w:hAnsi="Arial" w:cs="Arial"/>
                <w:b/>
                <w:sz w:val="20"/>
                <w:szCs w:val="20"/>
              </w:rPr>
            </w:pPr>
            <w:r>
              <w:rPr>
                <w:rFonts w:ascii="Arial" w:hAnsi="Arial" w:cs="Arial"/>
                <w:b/>
                <w:sz w:val="20"/>
                <w:szCs w:val="20"/>
              </w:rPr>
              <w:t>Zależność od innych podmiotów:</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C8FD487" w14:textId="77777777" w:rsidR="007120A8" w:rsidRDefault="007120A8" w:rsidP="002C42BC">
            <w:pPr>
              <w:spacing w:before="120" w:after="120"/>
            </w:pPr>
            <w:r>
              <w:rPr>
                <w:rFonts w:ascii="Arial" w:hAnsi="Arial" w:cs="Arial"/>
                <w:b/>
                <w:sz w:val="20"/>
                <w:szCs w:val="20"/>
              </w:rPr>
              <w:t>Odpowiedź:</w:t>
            </w:r>
          </w:p>
        </w:tc>
      </w:tr>
      <w:tr w:rsidR="007120A8" w14:paraId="0B55F948" w14:textId="77777777" w:rsidTr="002C42BC">
        <w:tc>
          <w:tcPr>
            <w:tcW w:w="4644" w:type="dxa"/>
            <w:tcBorders>
              <w:top w:val="single" w:sz="4" w:space="0" w:color="000000"/>
              <w:left w:val="single" w:sz="4" w:space="0" w:color="000000"/>
              <w:bottom w:val="single" w:sz="4" w:space="0" w:color="000000"/>
            </w:tcBorders>
            <w:shd w:val="clear" w:color="auto" w:fill="auto"/>
          </w:tcPr>
          <w:p w14:paraId="0B903A54"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71A69B4" w14:textId="77777777" w:rsidR="007120A8" w:rsidRDefault="007120A8" w:rsidP="002C42BC">
            <w:pPr>
              <w:spacing w:before="120" w:after="120"/>
            </w:pPr>
            <w:r>
              <w:rPr>
                <w:rFonts w:ascii="Arial" w:hAnsi="Arial" w:cs="Arial"/>
                <w:sz w:val="20"/>
                <w:szCs w:val="20"/>
              </w:rPr>
              <w:t>[] Tak [] Nie</w:t>
            </w:r>
          </w:p>
        </w:tc>
      </w:tr>
    </w:tbl>
    <w:p w14:paraId="7C48FF4B"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smallCaps/>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w:t>
      </w:r>
      <w:proofErr w:type="gramStart"/>
      <w:r>
        <w:rPr>
          <w:rFonts w:ascii="Arial" w:hAnsi="Arial" w:cs="Arial"/>
          <w:sz w:val="20"/>
          <w:szCs w:val="20"/>
        </w:rPr>
        <w:t>kontrolę jakości</w:t>
      </w:r>
      <w:proofErr w:type="gramEnd"/>
      <w:r>
        <w:rPr>
          <w:rFonts w:ascii="Arial" w:hAnsi="Arial" w:cs="Arial"/>
          <w:sz w:val="20"/>
          <w:szCs w:val="20"/>
        </w:rPr>
        <w:t xml:space="preserve">, a w przypadku zamówień publicznych na roboty budowlane – tych, do których wykonawca będzie mógł się zwrócić o wykonanie robót budowlanych. </w:t>
      </w:r>
      <w:r>
        <w:rPr>
          <w:rFonts w:ascii="Arial" w:hAnsi="Arial" w:cs="Arial"/>
          <w:sz w:val="20"/>
          <w:szCs w:val="20"/>
        </w:rPr>
        <w:br/>
      </w:r>
      <w:r>
        <w:rPr>
          <w:rFonts w:ascii="Arial" w:hAnsi="Arial" w:cs="Arial"/>
          <w:sz w:val="20"/>
          <w:szCs w:val="20"/>
        </w:rPr>
        <w:lastRenderedPageBreak/>
        <w:t>O ile ma to znaczenie dla określonych zdolności, na których polega wykonawca, proszę dołączyć – dla każdego z podmiotów, których to dotyczy – informacje wymagane w częściach IV i V</w:t>
      </w:r>
      <w:r>
        <w:rPr>
          <w:rStyle w:val="Znakiprzypiswdolnych"/>
          <w:rFonts w:ascii="Arial" w:hAnsi="Arial" w:cs="Arial"/>
          <w:sz w:val="20"/>
          <w:szCs w:val="20"/>
        </w:rPr>
        <w:footnoteReference w:id="13"/>
      </w:r>
      <w:r>
        <w:rPr>
          <w:rFonts w:ascii="Arial" w:hAnsi="Arial" w:cs="Arial"/>
          <w:sz w:val="20"/>
          <w:szCs w:val="20"/>
        </w:rPr>
        <w:t>.</w:t>
      </w:r>
    </w:p>
    <w:p w14:paraId="1776CCAC" w14:textId="77777777" w:rsidR="007120A8" w:rsidRDefault="007120A8" w:rsidP="007120A8">
      <w:pPr>
        <w:pStyle w:val="ChapterTitle"/>
        <w:rPr>
          <w:rFonts w:ascii="Arial" w:hAnsi="Arial" w:cs="Arial"/>
          <w:sz w:val="20"/>
          <w:szCs w:val="20"/>
        </w:rPr>
      </w:pPr>
      <w:r>
        <w:rPr>
          <w:rFonts w:ascii="Arial" w:hAnsi="Arial" w:cs="Arial"/>
          <w:b w:val="0"/>
          <w:smallCaps/>
          <w:sz w:val="20"/>
          <w:szCs w:val="20"/>
        </w:rPr>
        <w:t>D: Informacje dotyczące podwykonawców, na których zdolności wykonawca nie polega</w:t>
      </w:r>
    </w:p>
    <w:p w14:paraId="43968FAB" w14:textId="77777777" w:rsidR="007120A8" w:rsidRDefault="007120A8" w:rsidP="007120A8">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rFonts w:ascii="Arial" w:hAnsi="Arial" w:cs="Arial"/>
          <w:sz w:val="20"/>
          <w:szCs w:val="20"/>
        </w:rPr>
      </w:pPr>
      <w:r>
        <w:rPr>
          <w:rFonts w:ascii="Arial" w:hAnsi="Arial" w:cs="Arial"/>
          <w:sz w:val="20"/>
          <w:szCs w:val="20"/>
        </w:rPr>
        <w:t xml:space="preserve">(Sekcja, którą należy wypełnić jedynie w </w:t>
      </w:r>
      <w:proofErr w:type="gramStart"/>
      <w:r>
        <w:rPr>
          <w:rFonts w:ascii="Arial" w:hAnsi="Arial" w:cs="Arial"/>
          <w:sz w:val="20"/>
          <w:szCs w:val="20"/>
        </w:rPr>
        <w:t>przypadku gdy</w:t>
      </w:r>
      <w:proofErr w:type="gramEnd"/>
      <w:r>
        <w:rPr>
          <w:rFonts w:ascii="Arial" w:hAnsi="Arial" w:cs="Arial"/>
          <w:sz w:val="20"/>
          <w:szCs w:val="20"/>
        </w:rPr>
        <w:t xml:space="preserve"> instytucja zamawiająca lub podmiot zamawiający wprost tego zażąda.)</w:t>
      </w:r>
    </w:p>
    <w:tbl>
      <w:tblPr>
        <w:tblW w:w="0" w:type="auto"/>
        <w:tblInd w:w="-10" w:type="dxa"/>
        <w:tblLayout w:type="fixed"/>
        <w:tblLook w:val="0000" w:firstRow="0" w:lastRow="0" w:firstColumn="0" w:lastColumn="0" w:noHBand="0" w:noVBand="0"/>
      </w:tblPr>
      <w:tblGrid>
        <w:gridCol w:w="4644"/>
        <w:gridCol w:w="4665"/>
      </w:tblGrid>
      <w:tr w:rsidR="007120A8" w14:paraId="59FE0860" w14:textId="77777777" w:rsidTr="002C42BC">
        <w:tc>
          <w:tcPr>
            <w:tcW w:w="4644" w:type="dxa"/>
            <w:tcBorders>
              <w:top w:val="single" w:sz="4" w:space="0" w:color="000000"/>
              <w:left w:val="single" w:sz="4" w:space="0" w:color="000000"/>
              <w:bottom w:val="single" w:sz="4" w:space="0" w:color="000000"/>
            </w:tcBorders>
            <w:shd w:val="clear" w:color="auto" w:fill="auto"/>
          </w:tcPr>
          <w:p w14:paraId="02125AE8" w14:textId="77777777" w:rsidR="007120A8" w:rsidRDefault="007120A8" w:rsidP="002C42BC">
            <w:pPr>
              <w:spacing w:before="120" w:after="120"/>
              <w:rPr>
                <w:rFonts w:ascii="Arial" w:hAnsi="Arial" w:cs="Arial"/>
                <w:b/>
                <w:sz w:val="20"/>
                <w:szCs w:val="20"/>
              </w:rPr>
            </w:pPr>
            <w:r>
              <w:rPr>
                <w:rFonts w:ascii="Arial" w:hAnsi="Arial" w:cs="Arial"/>
                <w:b/>
                <w:sz w:val="20"/>
                <w:szCs w:val="20"/>
              </w:rPr>
              <w:t>Podwykonawstwo:</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5362A36" w14:textId="77777777" w:rsidR="007120A8" w:rsidRDefault="007120A8" w:rsidP="002C42BC">
            <w:pPr>
              <w:spacing w:before="120" w:after="120"/>
            </w:pPr>
            <w:r>
              <w:rPr>
                <w:rFonts w:ascii="Arial" w:hAnsi="Arial" w:cs="Arial"/>
                <w:b/>
                <w:sz w:val="20"/>
                <w:szCs w:val="20"/>
              </w:rPr>
              <w:t>Odpowiedź:</w:t>
            </w:r>
          </w:p>
        </w:tc>
      </w:tr>
      <w:tr w:rsidR="007120A8" w14:paraId="11F0E0CC" w14:textId="77777777" w:rsidTr="002C42BC">
        <w:tc>
          <w:tcPr>
            <w:tcW w:w="4644" w:type="dxa"/>
            <w:tcBorders>
              <w:top w:val="single" w:sz="4" w:space="0" w:color="000000"/>
              <w:left w:val="single" w:sz="4" w:space="0" w:color="000000"/>
              <w:bottom w:val="single" w:sz="4" w:space="0" w:color="000000"/>
            </w:tcBorders>
            <w:shd w:val="clear" w:color="auto" w:fill="auto"/>
          </w:tcPr>
          <w:p w14:paraId="0194228C" w14:textId="77777777" w:rsidR="007120A8" w:rsidRDefault="007120A8" w:rsidP="002C42BC">
            <w:pPr>
              <w:spacing w:before="120" w:after="120"/>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AFDF5E8"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 Tak [] </w:t>
            </w:r>
            <w:proofErr w:type="gramStart"/>
            <w:r>
              <w:rPr>
                <w:rFonts w:ascii="Arial" w:hAnsi="Arial" w:cs="Arial"/>
                <w:sz w:val="20"/>
                <w:szCs w:val="20"/>
              </w:rPr>
              <w:t>Nie</w:t>
            </w:r>
            <w:r>
              <w:rPr>
                <w:rFonts w:ascii="Arial" w:hAnsi="Arial" w:cs="Arial"/>
                <w:sz w:val="20"/>
                <w:szCs w:val="20"/>
              </w:rPr>
              <w:br/>
              <w:t>Jeżeli</w:t>
            </w:r>
            <w:proofErr w:type="gramEnd"/>
            <w:r>
              <w:rPr>
                <w:rFonts w:ascii="Arial" w:hAnsi="Arial" w:cs="Arial"/>
                <w:sz w:val="20"/>
                <w:szCs w:val="20"/>
              </w:rPr>
              <w:t xml:space="preserve">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14:paraId="6BCF7CBA" w14:textId="77777777" w:rsidR="007120A8" w:rsidRDefault="007120A8" w:rsidP="002C42BC">
            <w:pPr>
              <w:spacing w:before="120" w:after="120"/>
            </w:pPr>
            <w:r>
              <w:rPr>
                <w:rFonts w:ascii="Arial" w:hAnsi="Arial" w:cs="Arial"/>
                <w:sz w:val="20"/>
                <w:szCs w:val="20"/>
              </w:rPr>
              <w:t>[…]</w:t>
            </w:r>
          </w:p>
        </w:tc>
      </w:tr>
    </w:tbl>
    <w:p w14:paraId="60ECBFA9" w14:textId="77777777" w:rsidR="007120A8" w:rsidRDefault="007120A8" w:rsidP="007120A8">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75819028" w14:textId="77777777" w:rsidR="007120A8" w:rsidRDefault="007120A8" w:rsidP="007120A8">
      <w:pPr>
        <w:pageBreakBefore/>
        <w:spacing w:line="254" w:lineRule="auto"/>
        <w:rPr>
          <w:rFonts w:ascii="Arial" w:hAnsi="Arial" w:cs="Arial"/>
          <w:b/>
          <w:sz w:val="20"/>
          <w:szCs w:val="20"/>
        </w:rPr>
      </w:pPr>
    </w:p>
    <w:p w14:paraId="06843F9A" w14:textId="77777777" w:rsidR="007120A8" w:rsidRDefault="007120A8" w:rsidP="007120A8">
      <w:pPr>
        <w:pStyle w:val="ChapterTitle"/>
        <w:rPr>
          <w:rFonts w:ascii="Arial" w:hAnsi="Arial" w:cs="Arial"/>
          <w:b w:val="0"/>
          <w:sz w:val="20"/>
          <w:szCs w:val="20"/>
        </w:rPr>
      </w:pPr>
      <w:r>
        <w:rPr>
          <w:rFonts w:ascii="Arial" w:hAnsi="Arial" w:cs="Arial"/>
          <w:sz w:val="20"/>
          <w:szCs w:val="20"/>
        </w:rPr>
        <w:t>Część III: Podstawy wykluczenia</w:t>
      </w:r>
    </w:p>
    <w:p w14:paraId="1A88AE2C" w14:textId="77777777" w:rsidR="007120A8" w:rsidRDefault="007120A8" w:rsidP="007120A8">
      <w:pPr>
        <w:pStyle w:val="SectionTitle"/>
        <w:rPr>
          <w:rFonts w:ascii="Arial" w:hAnsi="Arial" w:cs="Arial"/>
          <w:sz w:val="20"/>
          <w:szCs w:val="20"/>
        </w:rPr>
      </w:pPr>
      <w:r>
        <w:rPr>
          <w:rFonts w:ascii="Arial" w:hAnsi="Arial" w:cs="Arial"/>
          <w:b w:val="0"/>
          <w:sz w:val="20"/>
          <w:szCs w:val="20"/>
        </w:rPr>
        <w:t>A: Podstawy związane z wyrokami skazującymi za przestępstwo</w:t>
      </w:r>
    </w:p>
    <w:p w14:paraId="088E7C72"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14:paraId="5D48C634" w14:textId="77777777" w:rsidR="007120A8" w:rsidRDefault="007120A8" w:rsidP="002242C1">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b/>
          <w:sz w:val="20"/>
          <w:szCs w:val="20"/>
        </w:rPr>
      </w:pPr>
      <w:proofErr w:type="gramStart"/>
      <w:r>
        <w:rPr>
          <w:rFonts w:ascii="Arial" w:hAnsi="Arial" w:cs="Arial"/>
          <w:sz w:val="20"/>
          <w:szCs w:val="20"/>
        </w:rPr>
        <w:t>udział</w:t>
      </w:r>
      <w:proofErr w:type="gramEnd"/>
      <w:r>
        <w:rPr>
          <w:rFonts w:ascii="Arial" w:hAnsi="Arial" w:cs="Arial"/>
          <w:sz w:val="20"/>
          <w:szCs w:val="20"/>
        </w:rPr>
        <w:t xml:space="preserve"> w </w:t>
      </w:r>
      <w:r>
        <w:rPr>
          <w:rFonts w:ascii="Arial" w:hAnsi="Arial" w:cs="Arial"/>
          <w:b/>
          <w:sz w:val="20"/>
          <w:szCs w:val="20"/>
        </w:rPr>
        <w:t>organizacji przestępczej</w:t>
      </w:r>
      <w:r>
        <w:rPr>
          <w:rStyle w:val="Znakiprzypiswdolnych"/>
          <w:rFonts w:ascii="Arial" w:hAnsi="Arial" w:cs="Arial"/>
          <w:b/>
          <w:sz w:val="20"/>
          <w:szCs w:val="20"/>
        </w:rPr>
        <w:footnoteReference w:id="14"/>
      </w:r>
      <w:r>
        <w:rPr>
          <w:rFonts w:ascii="Arial" w:hAnsi="Arial" w:cs="Arial"/>
          <w:sz w:val="20"/>
          <w:szCs w:val="20"/>
        </w:rPr>
        <w:t>;</w:t>
      </w:r>
    </w:p>
    <w:p w14:paraId="4BE899D9" w14:textId="77777777" w:rsidR="007120A8" w:rsidRDefault="007120A8" w:rsidP="002242C1">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b/>
          <w:sz w:val="20"/>
          <w:szCs w:val="20"/>
        </w:rPr>
      </w:pPr>
      <w:proofErr w:type="gramStart"/>
      <w:r>
        <w:rPr>
          <w:rFonts w:ascii="Arial" w:hAnsi="Arial" w:cs="Arial"/>
          <w:b/>
          <w:sz w:val="20"/>
          <w:szCs w:val="20"/>
        </w:rPr>
        <w:t>korupcja</w:t>
      </w:r>
      <w:proofErr w:type="gramEnd"/>
      <w:r>
        <w:rPr>
          <w:rStyle w:val="Znakiprzypiswdolnych"/>
          <w:rFonts w:ascii="Arial" w:hAnsi="Arial" w:cs="Arial"/>
          <w:b/>
          <w:sz w:val="20"/>
          <w:szCs w:val="20"/>
        </w:rPr>
        <w:footnoteReference w:id="15"/>
      </w:r>
      <w:r>
        <w:rPr>
          <w:rFonts w:ascii="Arial" w:hAnsi="Arial" w:cs="Arial"/>
          <w:sz w:val="20"/>
          <w:szCs w:val="20"/>
        </w:rPr>
        <w:t>;</w:t>
      </w:r>
    </w:p>
    <w:p w14:paraId="3562F552" w14:textId="77777777" w:rsidR="007120A8" w:rsidRDefault="007120A8" w:rsidP="002242C1">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b/>
          <w:sz w:val="20"/>
          <w:szCs w:val="20"/>
        </w:rPr>
      </w:pPr>
      <w:bookmarkStart w:id="1" w:name="_DV_M1264"/>
      <w:bookmarkEnd w:id="1"/>
      <w:proofErr w:type="gramStart"/>
      <w:r>
        <w:rPr>
          <w:rFonts w:ascii="Arial" w:hAnsi="Arial" w:cs="Arial"/>
          <w:b/>
          <w:sz w:val="20"/>
          <w:szCs w:val="20"/>
        </w:rPr>
        <w:t>nadużycie</w:t>
      </w:r>
      <w:proofErr w:type="gramEnd"/>
      <w:r>
        <w:rPr>
          <w:rFonts w:ascii="Arial" w:hAnsi="Arial" w:cs="Arial"/>
          <w:b/>
          <w:sz w:val="20"/>
          <w:szCs w:val="20"/>
        </w:rPr>
        <w:t xml:space="preserve"> finansowe</w:t>
      </w:r>
      <w:r>
        <w:rPr>
          <w:rStyle w:val="Znakiprzypiswdolnych"/>
          <w:rFonts w:ascii="Arial" w:hAnsi="Arial" w:cs="Arial"/>
          <w:b/>
          <w:sz w:val="20"/>
          <w:szCs w:val="20"/>
        </w:rPr>
        <w:footnoteReference w:id="16"/>
      </w:r>
      <w:r>
        <w:rPr>
          <w:rFonts w:ascii="Arial" w:hAnsi="Arial" w:cs="Arial"/>
          <w:sz w:val="20"/>
          <w:szCs w:val="20"/>
        </w:rPr>
        <w:t>;</w:t>
      </w:r>
      <w:bookmarkStart w:id="2" w:name="_DV_M1266"/>
      <w:bookmarkEnd w:id="2"/>
    </w:p>
    <w:p w14:paraId="306A1C50" w14:textId="77777777" w:rsidR="007120A8" w:rsidRDefault="007120A8" w:rsidP="002242C1">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b/>
          <w:sz w:val="20"/>
          <w:szCs w:val="20"/>
        </w:rPr>
      </w:pPr>
      <w:proofErr w:type="gramStart"/>
      <w:r>
        <w:rPr>
          <w:rFonts w:ascii="Arial" w:hAnsi="Arial" w:cs="Arial"/>
          <w:b/>
          <w:sz w:val="20"/>
          <w:szCs w:val="20"/>
        </w:rPr>
        <w:t>przestępstwa</w:t>
      </w:r>
      <w:proofErr w:type="gramEnd"/>
      <w:r>
        <w:rPr>
          <w:rFonts w:ascii="Arial" w:hAnsi="Arial" w:cs="Arial"/>
          <w:b/>
          <w:sz w:val="20"/>
          <w:szCs w:val="20"/>
        </w:rPr>
        <w:t xml:space="preserve"> terrorystyczne lub przestępstwa związane z działalnością terrorystyczną</w:t>
      </w:r>
      <w:bookmarkStart w:id="3" w:name="_DV_M1268"/>
      <w:bookmarkEnd w:id="3"/>
      <w:r>
        <w:rPr>
          <w:rStyle w:val="Znakiprzypiswdolnych"/>
          <w:rFonts w:ascii="Arial" w:hAnsi="Arial" w:cs="Arial"/>
          <w:b/>
          <w:sz w:val="20"/>
          <w:szCs w:val="20"/>
        </w:rPr>
        <w:footnoteReference w:id="17"/>
      </w:r>
    </w:p>
    <w:p w14:paraId="71CCF483" w14:textId="77777777" w:rsidR="007120A8" w:rsidRDefault="007120A8" w:rsidP="002242C1">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b/>
          <w:sz w:val="20"/>
          <w:szCs w:val="20"/>
        </w:rPr>
      </w:pPr>
      <w:proofErr w:type="gramStart"/>
      <w:r>
        <w:rPr>
          <w:rFonts w:ascii="Arial" w:hAnsi="Arial" w:cs="Arial"/>
          <w:b/>
          <w:sz w:val="20"/>
          <w:szCs w:val="20"/>
        </w:rPr>
        <w:t>pranie</w:t>
      </w:r>
      <w:proofErr w:type="gramEnd"/>
      <w:r>
        <w:rPr>
          <w:rFonts w:ascii="Arial" w:hAnsi="Arial" w:cs="Arial"/>
          <w:b/>
          <w:sz w:val="20"/>
          <w:szCs w:val="20"/>
        </w:rPr>
        <w:t xml:space="preserve"> pieniędzy lub finansowanie terroryzmu</w:t>
      </w:r>
      <w:r>
        <w:rPr>
          <w:rStyle w:val="Znakiprzypiswdolnych"/>
          <w:rFonts w:ascii="Arial" w:hAnsi="Arial" w:cs="Arial"/>
          <w:b/>
          <w:sz w:val="20"/>
          <w:szCs w:val="20"/>
        </w:rPr>
        <w:footnoteReference w:id="18"/>
      </w:r>
    </w:p>
    <w:p w14:paraId="5ECD426B" w14:textId="77777777" w:rsidR="007120A8" w:rsidRDefault="007120A8" w:rsidP="002242C1">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b/>
          <w:sz w:val="20"/>
          <w:szCs w:val="20"/>
        </w:rPr>
      </w:pPr>
      <w:proofErr w:type="gramStart"/>
      <w:r>
        <w:rPr>
          <w:rFonts w:ascii="Arial" w:hAnsi="Arial" w:cs="Arial"/>
          <w:b/>
          <w:sz w:val="20"/>
          <w:szCs w:val="20"/>
        </w:rPr>
        <w:t>praca</w:t>
      </w:r>
      <w:proofErr w:type="gramEnd"/>
      <w:r>
        <w:rPr>
          <w:rFonts w:ascii="Arial" w:hAnsi="Arial" w:cs="Arial"/>
          <w:b/>
          <w:sz w:val="20"/>
          <w:szCs w:val="20"/>
        </w:rPr>
        <w:t xml:space="preserve"> dzieci</w:t>
      </w:r>
      <w:r>
        <w:rPr>
          <w:rFonts w:ascii="Arial" w:hAnsi="Arial" w:cs="Arial"/>
          <w:sz w:val="20"/>
          <w:szCs w:val="20"/>
        </w:rPr>
        <w:t xml:space="preserve"> i inne formy </w:t>
      </w:r>
      <w:r>
        <w:rPr>
          <w:rFonts w:ascii="Arial" w:hAnsi="Arial" w:cs="Arial"/>
          <w:b/>
          <w:sz w:val="20"/>
          <w:szCs w:val="20"/>
        </w:rPr>
        <w:t>handlu ludźmi</w:t>
      </w:r>
      <w:r>
        <w:rPr>
          <w:rStyle w:val="Znakiprzypiswdolnych"/>
          <w:rFonts w:ascii="Arial" w:hAnsi="Arial" w:cs="Arial"/>
          <w:b/>
          <w:sz w:val="20"/>
          <w:szCs w:val="20"/>
        </w:rPr>
        <w:footnoteReference w:id="19"/>
      </w:r>
      <w:r>
        <w:rPr>
          <w:rFonts w:ascii="Arial" w:hAnsi="Arial" w:cs="Arial"/>
          <w:sz w:val="20"/>
          <w:szCs w:val="20"/>
        </w:rPr>
        <w:t>.</w:t>
      </w:r>
    </w:p>
    <w:tbl>
      <w:tblPr>
        <w:tblW w:w="0" w:type="auto"/>
        <w:tblInd w:w="-10" w:type="dxa"/>
        <w:tblLayout w:type="fixed"/>
        <w:tblLook w:val="0000" w:firstRow="0" w:lastRow="0" w:firstColumn="0" w:lastColumn="0" w:noHBand="0" w:noVBand="0"/>
      </w:tblPr>
      <w:tblGrid>
        <w:gridCol w:w="4644"/>
        <w:gridCol w:w="4665"/>
      </w:tblGrid>
      <w:tr w:rsidR="007120A8" w14:paraId="6129EB38" w14:textId="77777777" w:rsidTr="002C42BC">
        <w:tc>
          <w:tcPr>
            <w:tcW w:w="4644" w:type="dxa"/>
            <w:tcBorders>
              <w:top w:val="single" w:sz="4" w:space="0" w:color="000000"/>
              <w:left w:val="single" w:sz="4" w:space="0" w:color="000000"/>
              <w:bottom w:val="single" w:sz="4" w:space="0" w:color="000000"/>
            </w:tcBorders>
            <w:shd w:val="clear" w:color="auto" w:fill="auto"/>
          </w:tcPr>
          <w:p w14:paraId="0379F464" w14:textId="77777777" w:rsidR="007120A8" w:rsidRDefault="007120A8" w:rsidP="002C42BC">
            <w:pPr>
              <w:spacing w:before="120" w:after="120"/>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8A15AEB" w14:textId="77777777" w:rsidR="007120A8" w:rsidRDefault="007120A8" w:rsidP="002C42BC">
            <w:pPr>
              <w:spacing w:before="120" w:after="120"/>
            </w:pPr>
            <w:r>
              <w:rPr>
                <w:rFonts w:ascii="Arial" w:hAnsi="Arial" w:cs="Arial"/>
                <w:b/>
                <w:sz w:val="20"/>
                <w:szCs w:val="20"/>
              </w:rPr>
              <w:t>Odpowiedź:</w:t>
            </w:r>
          </w:p>
        </w:tc>
      </w:tr>
      <w:tr w:rsidR="007120A8" w14:paraId="2984F708" w14:textId="77777777" w:rsidTr="002C42BC">
        <w:tc>
          <w:tcPr>
            <w:tcW w:w="4644" w:type="dxa"/>
            <w:tcBorders>
              <w:top w:val="single" w:sz="4" w:space="0" w:color="000000"/>
              <w:left w:val="single" w:sz="4" w:space="0" w:color="000000"/>
              <w:bottom w:val="single" w:sz="4" w:space="0" w:color="000000"/>
            </w:tcBorders>
            <w:shd w:val="clear" w:color="auto" w:fill="auto"/>
          </w:tcPr>
          <w:p w14:paraId="2031BB4E" w14:textId="77777777" w:rsidR="007120A8" w:rsidRDefault="007120A8" w:rsidP="002C42BC">
            <w:pPr>
              <w:spacing w:before="120" w:after="120"/>
              <w:jc w:val="both"/>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EEB71C2" w14:textId="77777777" w:rsidR="007120A8" w:rsidRDefault="007120A8" w:rsidP="002C42BC">
            <w:pPr>
              <w:spacing w:before="120" w:after="120"/>
              <w:rPr>
                <w:rFonts w:ascii="Arial" w:hAnsi="Arial" w:cs="Arial"/>
                <w:sz w:val="20"/>
                <w:szCs w:val="20"/>
              </w:rPr>
            </w:pPr>
            <w:r>
              <w:rPr>
                <w:rFonts w:ascii="Arial" w:hAnsi="Arial" w:cs="Arial"/>
                <w:sz w:val="20"/>
                <w:szCs w:val="20"/>
              </w:rPr>
              <w:t>[] Tak [] Nie</w:t>
            </w:r>
          </w:p>
          <w:p w14:paraId="1977F1D3" w14:textId="77777777" w:rsidR="007120A8" w:rsidRDefault="007120A8" w:rsidP="002C42BC">
            <w:pPr>
              <w:spacing w:before="120" w:after="120"/>
              <w:jc w:val="both"/>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nakiprzypiswdolnych"/>
                <w:rFonts w:ascii="Arial" w:hAnsi="Arial" w:cs="Arial"/>
                <w:sz w:val="20"/>
                <w:szCs w:val="20"/>
              </w:rPr>
              <w:footnoteReference w:id="20"/>
            </w:r>
          </w:p>
        </w:tc>
      </w:tr>
      <w:tr w:rsidR="007120A8" w14:paraId="4AA11E59" w14:textId="77777777" w:rsidTr="002C42BC">
        <w:tc>
          <w:tcPr>
            <w:tcW w:w="4644" w:type="dxa"/>
            <w:tcBorders>
              <w:top w:val="single" w:sz="4" w:space="0" w:color="000000"/>
              <w:left w:val="single" w:sz="4" w:space="0" w:color="000000"/>
              <w:bottom w:val="single" w:sz="4" w:space="0" w:color="000000"/>
            </w:tcBorders>
            <w:shd w:val="clear" w:color="auto" w:fill="auto"/>
          </w:tcPr>
          <w:p w14:paraId="6D05BD67" w14:textId="77777777" w:rsidR="007120A8" w:rsidRDefault="007120A8" w:rsidP="002C42BC">
            <w:pPr>
              <w:spacing w:before="120" w:after="120"/>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proofErr w:type="gramStart"/>
            <w:r>
              <w:rPr>
                <w:rStyle w:val="Znakiprzypiswdolnych"/>
                <w:rFonts w:ascii="Arial" w:hAnsi="Arial" w:cs="Arial"/>
                <w:sz w:val="20"/>
                <w:szCs w:val="20"/>
              </w:rPr>
              <w:footnoteReference w:id="21"/>
            </w:r>
            <w:r>
              <w:rPr>
                <w:rFonts w:ascii="Arial" w:hAnsi="Arial" w:cs="Arial"/>
                <w:sz w:val="20"/>
                <w:szCs w:val="20"/>
              </w:rPr>
              <w:t>:</w:t>
            </w:r>
            <w:r>
              <w:rPr>
                <w:rFonts w:ascii="Arial" w:hAnsi="Arial" w:cs="Arial"/>
                <w:sz w:val="20"/>
                <w:szCs w:val="20"/>
              </w:rPr>
              <w:br/>
              <w:t>a</w:t>
            </w:r>
            <w:proofErr w:type="gramEnd"/>
            <w:r>
              <w:rPr>
                <w:rFonts w:ascii="Arial" w:hAnsi="Arial" w:cs="Arial"/>
                <w:sz w:val="20"/>
                <w:szCs w:val="20"/>
              </w:rPr>
              <w:t xml:space="preserve">) datę wyroku, określić, których spośród punktów </w:t>
            </w:r>
            <w:r>
              <w:rPr>
                <w:rFonts w:ascii="Arial" w:hAnsi="Arial" w:cs="Arial"/>
                <w:sz w:val="20"/>
                <w:szCs w:val="20"/>
              </w:rPr>
              <w:lastRenderedPageBreak/>
              <w:t>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0400DE9" w14:textId="77777777" w:rsidR="007120A8" w:rsidRDefault="007120A8" w:rsidP="002C42BC">
            <w:pPr>
              <w:spacing w:before="120" w:after="120"/>
              <w:rPr>
                <w:rFonts w:ascii="Arial" w:hAnsi="Arial" w:cs="Arial"/>
                <w:sz w:val="20"/>
                <w:szCs w:val="20"/>
              </w:rPr>
            </w:pPr>
            <w:r>
              <w:rPr>
                <w:rFonts w:ascii="Arial" w:hAnsi="Arial" w:cs="Arial"/>
                <w:sz w:val="20"/>
                <w:szCs w:val="20"/>
              </w:rPr>
              <w:lastRenderedPageBreak/>
              <w:br/>
              <w:t xml:space="preserve">a) </w:t>
            </w:r>
            <w:proofErr w:type="gramStart"/>
            <w:r>
              <w:rPr>
                <w:rFonts w:ascii="Arial" w:hAnsi="Arial" w:cs="Arial"/>
                <w:sz w:val="20"/>
                <w:szCs w:val="20"/>
              </w:rPr>
              <w:t>data: [   ], punkt</w:t>
            </w:r>
            <w:proofErr w:type="gramEnd"/>
            <w:r>
              <w:rPr>
                <w:rFonts w:ascii="Arial" w:hAnsi="Arial" w:cs="Arial"/>
                <w:sz w:val="20"/>
                <w:szCs w:val="20"/>
              </w:rPr>
              <w:t>(-y): [   ], powód(-ody): [   ]</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14:paraId="04624FEE" w14:textId="77777777" w:rsidR="007120A8" w:rsidRDefault="007120A8" w:rsidP="002C42BC">
            <w:pPr>
              <w:spacing w:before="120" w:after="120"/>
              <w:jc w:val="both"/>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nakiprzypiswdolnych"/>
                <w:rFonts w:ascii="Arial" w:hAnsi="Arial" w:cs="Arial"/>
                <w:sz w:val="20"/>
                <w:szCs w:val="20"/>
              </w:rPr>
              <w:footnoteReference w:id="22"/>
            </w:r>
          </w:p>
        </w:tc>
      </w:tr>
      <w:tr w:rsidR="007120A8" w14:paraId="24BA2496" w14:textId="77777777" w:rsidTr="002C42BC">
        <w:tc>
          <w:tcPr>
            <w:tcW w:w="4644" w:type="dxa"/>
            <w:tcBorders>
              <w:top w:val="single" w:sz="4" w:space="0" w:color="000000"/>
              <w:left w:val="single" w:sz="4" w:space="0" w:color="000000"/>
              <w:bottom w:val="single" w:sz="4" w:space="0" w:color="000000"/>
            </w:tcBorders>
            <w:shd w:val="clear" w:color="auto" w:fill="auto"/>
          </w:tcPr>
          <w:p w14:paraId="221621B6" w14:textId="77777777" w:rsidR="007120A8" w:rsidRDefault="007120A8" w:rsidP="002C42BC">
            <w:pPr>
              <w:spacing w:before="120" w:after="120"/>
              <w:jc w:val="both"/>
              <w:rPr>
                <w:rFonts w:ascii="Arial" w:hAnsi="Arial" w:cs="Arial"/>
                <w:sz w:val="20"/>
                <w:szCs w:val="20"/>
              </w:rPr>
            </w:pPr>
            <w:r>
              <w:rPr>
                <w:rFonts w:ascii="Arial" w:hAnsi="Arial" w:cs="Arial"/>
                <w:sz w:val="20"/>
                <w:szCs w:val="20"/>
              </w:rPr>
              <w:lastRenderedPageBreak/>
              <w:t>W przypadku skazania, czy wykonawca przedsięwziął środki w celu wykazania swojej rzetelności pomimo istnienia odpowiedniej podstawy wykluczenia</w:t>
            </w:r>
            <w:r>
              <w:rPr>
                <w:rStyle w:val="Znakiprzypiswdolnych"/>
                <w:rFonts w:ascii="Arial" w:hAnsi="Arial" w:cs="Arial"/>
                <w:sz w:val="20"/>
                <w:szCs w:val="20"/>
              </w:rPr>
              <w:footnoteReference w:id="23"/>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61813BD" w14:textId="77777777" w:rsidR="007120A8" w:rsidRDefault="007120A8" w:rsidP="002C42BC">
            <w:pPr>
              <w:spacing w:before="120" w:after="120"/>
            </w:pPr>
            <w:r>
              <w:rPr>
                <w:rFonts w:ascii="Arial" w:hAnsi="Arial" w:cs="Arial"/>
                <w:sz w:val="20"/>
                <w:szCs w:val="20"/>
              </w:rPr>
              <w:t xml:space="preserve">[] Tak [] Nie </w:t>
            </w:r>
          </w:p>
        </w:tc>
      </w:tr>
      <w:tr w:rsidR="007120A8" w14:paraId="6F830B54" w14:textId="77777777" w:rsidTr="002C42BC">
        <w:tc>
          <w:tcPr>
            <w:tcW w:w="4644" w:type="dxa"/>
            <w:tcBorders>
              <w:top w:val="single" w:sz="4" w:space="0" w:color="000000"/>
              <w:left w:val="single" w:sz="4" w:space="0" w:color="000000"/>
              <w:bottom w:val="single" w:sz="4" w:space="0" w:color="000000"/>
            </w:tcBorders>
            <w:shd w:val="clear" w:color="auto" w:fill="auto"/>
          </w:tcPr>
          <w:p w14:paraId="141A49B0" w14:textId="77777777" w:rsidR="007120A8" w:rsidRDefault="007120A8" w:rsidP="002C42BC">
            <w:pPr>
              <w:spacing w:before="120" w:after="120"/>
              <w:jc w:val="both"/>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nakiprzypiswdolnych"/>
                <w:rFonts w:ascii="Arial" w:hAnsi="Arial" w:cs="Arial"/>
                <w:sz w:val="20"/>
                <w:szCs w:val="20"/>
              </w:rPr>
              <w:footnoteReference w:id="24"/>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F89AB72" w14:textId="77777777" w:rsidR="007120A8" w:rsidRDefault="007120A8" w:rsidP="002C42BC">
            <w:pPr>
              <w:spacing w:before="120" w:after="120"/>
            </w:pPr>
            <w:r>
              <w:rPr>
                <w:rFonts w:ascii="Arial" w:hAnsi="Arial" w:cs="Arial"/>
                <w:sz w:val="20"/>
                <w:szCs w:val="20"/>
              </w:rPr>
              <w:t>[……]</w:t>
            </w:r>
          </w:p>
        </w:tc>
      </w:tr>
    </w:tbl>
    <w:p w14:paraId="11568A55" w14:textId="77777777" w:rsidR="007120A8" w:rsidRDefault="007120A8" w:rsidP="007120A8">
      <w:pPr>
        <w:pStyle w:val="SectionTitle"/>
        <w:rPr>
          <w:rFonts w:ascii="Arial" w:hAnsi="Arial" w:cs="Arial"/>
          <w:sz w:val="20"/>
          <w:szCs w:val="20"/>
        </w:rPr>
      </w:pPr>
      <w:r>
        <w:rPr>
          <w:rFonts w:ascii="Arial" w:hAnsi="Arial" w:cs="Arial"/>
          <w:b w:val="0"/>
          <w:sz w:val="20"/>
          <w:szCs w:val="20"/>
        </w:rPr>
        <w:t xml:space="preserve">B: Podstawy związane z płatnością podatków lub składek na ubezpieczenie społeczne </w:t>
      </w:r>
    </w:p>
    <w:tbl>
      <w:tblPr>
        <w:tblW w:w="0" w:type="auto"/>
        <w:tblInd w:w="-10" w:type="dxa"/>
        <w:tblLayout w:type="fixed"/>
        <w:tblLook w:val="0000" w:firstRow="0" w:lastRow="0" w:firstColumn="0" w:lastColumn="0" w:noHBand="0" w:noVBand="0"/>
      </w:tblPr>
      <w:tblGrid>
        <w:gridCol w:w="4644"/>
        <w:gridCol w:w="2322"/>
        <w:gridCol w:w="2343"/>
      </w:tblGrid>
      <w:tr w:rsidR="007120A8" w14:paraId="5174B343" w14:textId="77777777" w:rsidTr="002C42BC">
        <w:tc>
          <w:tcPr>
            <w:tcW w:w="4644" w:type="dxa"/>
            <w:tcBorders>
              <w:top w:val="single" w:sz="4" w:space="0" w:color="000000"/>
              <w:left w:val="single" w:sz="4" w:space="0" w:color="000000"/>
              <w:bottom w:val="single" w:sz="4" w:space="0" w:color="000000"/>
            </w:tcBorders>
            <w:shd w:val="clear" w:color="auto" w:fill="auto"/>
          </w:tcPr>
          <w:p w14:paraId="40059940" w14:textId="77777777" w:rsidR="007120A8" w:rsidRDefault="007120A8" w:rsidP="002C42BC">
            <w:pPr>
              <w:spacing w:before="120" w:after="120"/>
              <w:rPr>
                <w:rFonts w:ascii="Arial" w:hAnsi="Arial" w:cs="Arial"/>
                <w:b/>
                <w:sz w:val="20"/>
                <w:szCs w:val="20"/>
              </w:rPr>
            </w:pPr>
            <w:r>
              <w:rPr>
                <w:rFonts w:ascii="Arial" w:hAnsi="Arial" w:cs="Arial"/>
                <w:b/>
                <w:sz w:val="20"/>
                <w:szCs w:val="20"/>
              </w:rPr>
              <w:t>Płatność podatków lub składek na ubezpieczenie społeczne:</w:t>
            </w:r>
          </w:p>
        </w:tc>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F2D5" w14:textId="77777777" w:rsidR="007120A8" w:rsidRDefault="007120A8" w:rsidP="002C42BC">
            <w:pPr>
              <w:spacing w:before="120" w:after="120"/>
            </w:pPr>
            <w:r>
              <w:rPr>
                <w:rFonts w:ascii="Arial" w:hAnsi="Arial" w:cs="Arial"/>
                <w:b/>
                <w:sz w:val="20"/>
                <w:szCs w:val="20"/>
              </w:rPr>
              <w:t>Odpowiedź:</w:t>
            </w:r>
          </w:p>
        </w:tc>
      </w:tr>
      <w:tr w:rsidR="007120A8" w14:paraId="539952A4" w14:textId="77777777" w:rsidTr="002C42BC">
        <w:tc>
          <w:tcPr>
            <w:tcW w:w="4644" w:type="dxa"/>
            <w:tcBorders>
              <w:top w:val="single" w:sz="4" w:space="0" w:color="000000"/>
              <w:left w:val="single" w:sz="4" w:space="0" w:color="000000"/>
              <w:bottom w:val="single" w:sz="4" w:space="0" w:color="000000"/>
            </w:tcBorders>
            <w:shd w:val="clear" w:color="auto" w:fill="auto"/>
          </w:tcPr>
          <w:p w14:paraId="050E0209" w14:textId="77777777" w:rsidR="007120A8" w:rsidRDefault="007120A8" w:rsidP="002C42BC">
            <w:pPr>
              <w:spacing w:before="120" w:after="120"/>
              <w:jc w:val="both"/>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Pr>
          <w:p w14:paraId="0570CDF1" w14:textId="77777777" w:rsidR="007120A8" w:rsidRDefault="007120A8" w:rsidP="002C42BC">
            <w:pPr>
              <w:spacing w:before="120" w:after="120"/>
            </w:pPr>
            <w:r>
              <w:rPr>
                <w:rFonts w:ascii="Arial" w:hAnsi="Arial" w:cs="Arial"/>
                <w:sz w:val="20"/>
                <w:szCs w:val="20"/>
              </w:rPr>
              <w:t>[] Tak [] Nie</w:t>
            </w:r>
          </w:p>
        </w:tc>
      </w:tr>
      <w:tr w:rsidR="007120A8" w14:paraId="53C836DC" w14:textId="77777777" w:rsidTr="002C42BC">
        <w:trPr>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C045158" w14:textId="77777777" w:rsidR="007120A8" w:rsidRDefault="007120A8" w:rsidP="002C42BC">
            <w:pPr>
              <w:spacing w:before="120" w:after="120"/>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proofErr w:type="gramStart"/>
            <w:r>
              <w:rPr>
                <w:rFonts w:ascii="Arial" w:hAnsi="Arial" w:cs="Arial"/>
                <w:sz w:val="20"/>
                <w:szCs w:val="20"/>
              </w:rPr>
              <w:t>:</w:t>
            </w:r>
            <w:r>
              <w:rPr>
                <w:rFonts w:ascii="Arial" w:hAnsi="Arial" w:cs="Arial"/>
                <w:sz w:val="20"/>
                <w:szCs w:val="20"/>
              </w:rPr>
              <w:br/>
              <w:t>a</w:t>
            </w:r>
            <w:proofErr w:type="gramEnd"/>
            <w:r>
              <w:rPr>
                <w:rFonts w:ascii="Arial" w:hAnsi="Arial" w:cs="Arial"/>
                <w:sz w:val="20"/>
                <w:szCs w:val="20"/>
              </w:rPr>
              <w:t>)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proofErr w:type="gramStart"/>
            <w:r>
              <w:rPr>
                <w:rFonts w:ascii="Arial" w:hAnsi="Arial" w:cs="Arial"/>
                <w:sz w:val="20"/>
                <w:szCs w:val="20"/>
              </w:rPr>
              <w:t>:</w:t>
            </w:r>
            <w:r>
              <w:rPr>
                <w:rFonts w:ascii="Arial" w:hAnsi="Arial" w:cs="Arial"/>
                <w:sz w:val="20"/>
                <w:szCs w:val="20"/>
              </w:rPr>
              <w:br/>
              <w:t>1) w</w:t>
            </w:r>
            <w:proofErr w:type="gramEnd"/>
            <w:r>
              <w:rPr>
                <w:rFonts w:ascii="Arial" w:hAnsi="Arial" w:cs="Arial"/>
                <w:sz w:val="20"/>
                <w:szCs w:val="20"/>
              </w:rPr>
              <w:t xml:space="preserve"> trybie </w:t>
            </w:r>
            <w:r>
              <w:rPr>
                <w:rFonts w:ascii="Arial" w:hAnsi="Arial" w:cs="Arial"/>
                <w:b/>
                <w:sz w:val="20"/>
                <w:szCs w:val="20"/>
              </w:rPr>
              <w:t>decyzji</w:t>
            </w:r>
            <w:r>
              <w:rPr>
                <w:rFonts w:ascii="Arial" w:hAnsi="Arial" w:cs="Arial"/>
                <w:sz w:val="20"/>
                <w:szCs w:val="20"/>
              </w:rPr>
              <w:t xml:space="preserve"> sądowej lub administracyjnej:</w:t>
            </w:r>
          </w:p>
          <w:p w14:paraId="0CB168CD" w14:textId="77777777" w:rsidR="007120A8" w:rsidRDefault="007120A8" w:rsidP="007120A8">
            <w:pPr>
              <w:pStyle w:val="Tiret1"/>
              <w:numPr>
                <w:ilvl w:val="0"/>
                <w:numId w:val="2"/>
              </w:numPr>
              <w:tabs>
                <w:tab w:val="clear" w:pos="340"/>
                <w:tab w:val="num" w:pos="1417"/>
              </w:tabs>
              <w:ind w:left="1417" w:hanging="567"/>
              <w:rPr>
                <w:rFonts w:ascii="Arial" w:hAnsi="Arial" w:cs="Arial"/>
                <w:sz w:val="20"/>
                <w:szCs w:val="20"/>
              </w:rPr>
            </w:pPr>
            <w:r>
              <w:rPr>
                <w:rFonts w:ascii="Arial" w:hAnsi="Arial" w:cs="Arial"/>
                <w:sz w:val="20"/>
                <w:szCs w:val="20"/>
              </w:rPr>
              <w:t>Czy ta decyzja jest ostateczna i wiążąca?</w:t>
            </w:r>
          </w:p>
          <w:p w14:paraId="0D0E2D0F" w14:textId="77777777" w:rsidR="007120A8" w:rsidRDefault="007120A8" w:rsidP="007120A8">
            <w:pPr>
              <w:pStyle w:val="Tiret1"/>
              <w:numPr>
                <w:ilvl w:val="0"/>
                <w:numId w:val="2"/>
              </w:numPr>
              <w:tabs>
                <w:tab w:val="clear" w:pos="340"/>
                <w:tab w:val="num" w:pos="1417"/>
              </w:tabs>
              <w:ind w:left="1417" w:hanging="567"/>
              <w:rPr>
                <w:rFonts w:ascii="Arial" w:hAnsi="Arial" w:cs="Arial"/>
                <w:sz w:val="20"/>
                <w:szCs w:val="20"/>
              </w:rPr>
            </w:pPr>
            <w:r>
              <w:rPr>
                <w:rFonts w:ascii="Arial" w:hAnsi="Arial" w:cs="Arial"/>
                <w:sz w:val="20"/>
                <w:szCs w:val="20"/>
              </w:rPr>
              <w:t>Proszę podać datę wyroku lub decyzji.</w:t>
            </w:r>
          </w:p>
          <w:p w14:paraId="73E34ED8" w14:textId="77777777" w:rsidR="007120A8" w:rsidRDefault="007120A8" w:rsidP="007120A8">
            <w:pPr>
              <w:pStyle w:val="Tiret1"/>
              <w:numPr>
                <w:ilvl w:val="0"/>
                <w:numId w:val="2"/>
              </w:numPr>
              <w:tabs>
                <w:tab w:val="clear" w:pos="340"/>
                <w:tab w:val="num" w:pos="1417"/>
              </w:tabs>
              <w:ind w:left="1417" w:hanging="567"/>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xml:space="preserve">, długość okresu </w:t>
            </w:r>
            <w:r>
              <w:rPr>
                <w:rFonts w:ascii="Arial" w:hAnsi="Arial" w:cs="Arial"/>
                <w:sz w:val="20"/>
                <w:szCs w:val="20"/>
              </w:rPr>
              <w:lastRenderedPageBreak/>
              <w:t>wykluczenia:</w:t>
            </w:r>
          </w:p>
          <w:p w14:paraId="7254AFB9" w14:textId="77777777" w:rsidR="007120A8" w:rsidRDefault="007120A8" w:rsidP="002C42BC">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14:paraId="35E644C5" w14:textId="77777777" w:rsidR="007120A8" w:rsidRDefault="007120A8" w:rsidP="002C42BC">
            <w:pPr>
              <w:spacing w:before="120" w:after="120"/>
              <w:jc w:val="both"/>
              <w:rPr>
                <w:rFonts w:ascii="Arial" w:hAnsi="Arial" w:cs="Arial"/>
                <w:b/>
                <w:sz w:val="20"/>
                <w:szCs w:val="20"/>
              </w:rPr>
            </w:pPr>
            <w:proofErr w:type="gramStart"/>
            <w:r>
              <w:rPr>
                <w:rFonts w:ascii="Arial" w:hAnsi="Arial" w:cs="Arial"/>
                <w:sz w:val="20"/>
                <w:szCs w:val="20"/>
              </w:rPr>
              <w:t>d</w:t>
            </w:r>
            <w:proofErr w:type="gramEnd"/>
            <w:r>
              <w:rPr>
                <w:rFonts w:ascii="Arial" w:hAnsi="Arial" w:cs="Arial"/>
                <w:sz w:val="20"/>
                <w:szCs w:val="20"/>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5DE8F715" w14:textId="77777777" w:rsidR="007120A8" w:rsidRDefault="007120A8" w:rsidP="002C42BC">
            <w:pPr>
              <w:pStyle w:val="Tiret1"/>
              <w:tabs>
                <w:tab w:val="clear" w:pos="1417"/>
              </w:tabs>
              <w:ind w:left="0" w:firstLine="0"/>
              <w:jc w:val="left"/>
              <w:rPr>
                <w:rFonts w:ascii="Arial" w:hAnsi="Arial" w:cs="Arial"/>
                <w:b/>
                <w:sz w:val="20"/>
                <w:szCs w:val="20"/>
              </w:rPr>
            </w:pPr>
            <w:r>
              <w:rPr>
                <w:rFonts w:ascii="Arial" w:hAnsi="Arial" w:cs="Arial"/>
                <w:b/>
                <w:sz w:val="20"/>
                <w:szCs w:val="20"/>
              </w:rPr>
              <w:lastRenderedPageBreak/>
              <w:t>Podatki</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D5BBF56" w14:textId="77777777" w:rsidR="007120A8" w:rsidRDefault="007120A8" w:rsidP="002C42BC">
            <w:pPr>
              <w:spacing w:before="120" w:after="120"/>
            </w:pPr>
            <w:r>
              <w:rPr>
                <w:rFonts w:ascii="Arial" w:hAnsi="Arial" w:cs="Arial"/>
                <w:b/>
                <w:sz w:val="20"/>
                <w:szCs w:val="20"/>
              </w:rPr>
              <w:t>Składki na ubezpieczenia społeczne</w:t>
            </w:r>
          </w:p>
        </w:tc>
      </w:tr>
      <w:tr w:rsidR="007120A8" w14:paraId="1EEA7C37" w14:textId="77777777" w:rsidTr="002C42BC">
        <w:trPr>
          <w:trHeight w:val="1977"/>
        </w:trPr>
        <w:tc>
          <w:tcPr>
            <w:tcW w:w="4644" w:type="dxa"/>
            <w:vMerge/>
            <w:tcBorders>
              <w:top w:val="single" w:sz="4" w:space="0" w:color="000000"/>
              <w:left w:val="single" w:sz="4" w:space="0" w:color="000000"/>
              <w:bottom w:val="single" w:sz="4" w:space="0" w:color="000000"/>
            </w:tcBorders>
            <w:shd w:val="clear" w:color="auto" w:fill="auto"/>
          </w:tcPr>
          <w:p w14:paraId="42ED6FFC" w14:textId="77777777" w:rsidR="007120A8" w:rsidRDefault="007120A8" w:rsidP="002C42BC">
            <w:pPr>
              <w:snapToGrid w:val="0"/>
              <w:spacing w:before="120" w:after="120"/>
              <w:rPr>
                <w:rFonts w:ascii="Arial" w:hAnsi="Arial" w:cs="Arial"/>
                <w:b/>
                <w:sz w:val="20"/>
                <w:szCs w:val="20"/>
              </w:rPr>
            </w:pPr>
          </w:p>
        </w:tc>
        <w:tc>
          <w:tcPr>
            <w:tcW w:w="2322" w:type="dxa"/>
            <w:tcBorders>
              <w:top w:val="single" w:sz="4" w:space="0" w:color="000000"/>
              <w:left w:val="single" w:sz="4" w:space="0" w:color="000000"/>
              <w:bottom w:val="single" w:sz="4" w:space="0" w:color="000000"/>
            </w:tcBorders>
            <w:shd w:val="clear" w:color="auto" w:fill="auto"/>
          </w:tcPr>
          <w:p w14:paraId="29EDFD20" w14:textId="77777777" w:rsidR="007120A8" w:rsidRDefault="007120A8" w:rsidP="002C42BC">
            <w:pPr>
              <w:spacing w:before="120" w:after="120"/>
              <w:rPr>
                <w:rFonts w:ascii="Arial" w:hAnsi="Arial" w:cs="Arial"/>
                <w:sz w:val="20"/>
                <w:szCs w:val="20"/>
              </w:rPr>
            </w:pPr>
            <w:r>
              <w:rPr>
                <w:rFonts w:ascii="Arial" w:hAnsi="Arial" w:cs="Arial"/>
                <w:sz w:val="20"/>
                <w:szCs w:val="20"/>
              </w:rPr>
              <w:br/>
              <w:t>a</w:t>
            </w:r>
            <w:proofErr w:type="gramStart"/>
            <w:r>
              <w:rPr>
                <w:rFonts w:ascii="Arial" w:hAnsi="Arial" w:cs="Arial"/>
                <w:sz w:val="20"/>
                <w:szCs w:val="20"/>
              </w:rPr>
              <w:t>) [……]</w:t>
            </w:r>
            <w:r>
              <w:rPr>
                <w:rFonts w:ascii="Arial" w:hAnsi="Arial" w:cs="Arial"/>
                <w:sz w:val="20"/>
                <w:szCs w:val="20"/>
              </w:rPr>
              <w:br/>
            </w:r>
            <w:r>
              <w:rPr>
                <w:rFonts w:ascii="Arial" w:hAnsi="Arial" w:cs="Arial"/>
                <w:sz w:val="20"/>
                <w:szCs w:val="20"/>
              </w:rPr>
              <w:br/>
              <w:t>b</w:t>
            </w:r>
            <w:proofErr w:type="gramEnd"/>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14:paraId="2A1481A7"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 Tak [] Nie</w:t>
            </w:r>
          </w:p>
          <w:p w14:paraId="6FBEB304"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w:t>
            </w:r>
            <w:r>
              <w:rPr>
                <w:rFonts w:ascii="Arial" w:hAnsi="Arial" w:cs="Arial"/>
                <w:sz w:val="20"/>
                <w:szCs w:val="20"/>
              </w:rPr>
              <w:br/>
            </w:r>
          </w:p>
          <w:p w14:paraId="01E68802"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14:paraId="03FC6968" w14:textId="77777777" w:rsidR="007120A8" w:rsidRDefault="007120A8" w:rsidP="002C42BC">
            <w:pPr>
              <w:pStyle w:val="Tiret0"/>
              <w:tabs>
                <w:tab w:val="clear" w:pos="850"/>
              </w:tabs>
              <w:ind w:left="0" w:firstLine="0"/>
              <w:rPr>
                <w:rFonts w:ascii="Arial" w:hAnsi="Arial" w:cs="Arial"/>
                <w:sz w:val="20"/>
                <w:szCs w:val="20"/>
              </w:rPr>
            </w:pPr>
          </w:p>
          <w:p w14:paraId="05646280" w14:textId="77777777" w:rsidR="007120A8" w:rsidRDefault="007120A8" w:rsidP="002C42BC">
            <w:pPr>
              <w:spacing w:before="120" w:after="120"/>
              <w:rPr>
                <w:rFonts w:ascii="Arial" w:hAnsi="Arial" w:cs="Arial"/>
                <w:sz w:val="20"/>
                <w:szCs w:val="20"/>
              </w:rPr>
            </w:pPr>
            <w:r>
              <w:rPr>
                <w:rFonts w:ascii="Arial" w:hAnsi="Arial" w:cs="Arial"/>
                <w:sz w:val="20"/>
                <w:szCs w:val="20"/>
              </w:rPr>
              <w:lastRenderedPageBreak/>
              <w:t>c</w:t>
            </w:r>
            <w:proofErr w:type="gramStart"/>
            <w:r>
              <w:rPr>
                <w:rFonts w:ascii="Arial" w:hAnsi="Arial" w:cs="Arial"/>
                <w:sz w:val="20"/>
                <w:szCs w:val="20"/>
              </w:rPr>
              <w:t>2) [ …]</w:t>
            </w:r>
            <w:r>
              <w:rPr>
                <w:rFonts w:ascii="Arial" w:hAnsi="Arial" w:cs="Arial"/>
                <w:sz w:val="20"/>
                <w:szCs w:val="20"/>
              </w:rPr>
              <w:br/>
            </w:r>
            <w:r>
              <w:rPr>
                <w:rFonts w:ascii="Arial" w:hAnsi="Arial" w:cs="Arial"/>
                <w:sz w:val="20"/>
                <w:szCs w:val="20"/>
              </w:rPr>
              <w:br/>
              <w:t>d</w:t>
            </w:r>
            <w:proofErr w:type="gramEnd"/>
            <w:r>
              <w:rPr>
                <w:rFonts w:ascii="Arial" w:hAnsi="Arial" w:cs="Arial"/>
                <w:sz w:val="20"/>
                <w:szCs w:val="20"/>
              </w:rPr>
              <w:t>)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772376F1" w14:textId="77777777" w:rsidR="007120A8" w:rsidRDefault="007120A8" w:rsidP="002C42BC">
            <w:pPr>
              <w:spacing w:before="120" w:after="120"/>
              <w:rPr>
                <w:rFonts w:ascii="Arial" w:hAnsi="Arial" w:cs="Arial"/>
                <w:sz w:val="20"/>
                <w:szCs w:val="20"/>
              </w:rPr>
            </w:pPr>
            <w:r>
              <w:rPr>
                <w:rFonts w:ascii="Arial" w:hAnsi="Arial" w:cs="Arial"/>
                <w:sz w:val="20"/>
                <w:szCs w:val="20"/>
              </w:rPr>
              <w:lastRenderedPageBreak/>
              <w:br/>
              <w:t>a</w:t>
            </w:r>
            <w:proofErr w:type="gramStart"/>
            <w:r>
              <w:rPr>
                <w:rFonts w:ascii="Arial" w:hAnsi="Arial" w:cs="Arial"/>
                <w:sz w:val="20"/>
                <w:szCs w:val="20"/>
              </w:rPr>
              <w:t>) [……]</w:t>
            </w:r>
            <w:r>
              <w:rPr>
                <w:rFonts w:ascii="Arial" w:hAnsi="Arial" w:cs="Arial"/>
                <w:sz w:val="20"/>
                <w:szCs w:val="20"/>
              </w:rPr>
              <w:br/>
            </w:r>
            <w:r>
              <w:rPr>
                <w:rFonts w:ascii="Arial" w:hAnsi="Arial" w:cs="Arial"/>
                <w:sz w:val="20"/>
                <w:szCs w:val="20"/>
              </w:rPr>
              <w:br/>
              <w:t>b</w:t>
            </w:r>
            <w:proofErr w:type="gramEnd"/>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14:paraId="2697042D"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 Tak [] Nie</w:t>
            </w:r>
          </w:p>
          <w:p w14:paraId="0A87F244"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w:t>
            </w:r>
            <w:r>
              <w:rPr>
                <w:rFonts w:ascii="Arial" w:hAnsi="Arial" w:cs="Arial"/>
                <w:sz w:val="20"/>
                <w:szCs w:val="20"/>
              </w:rPr>
              <w:br/>
            </w:r>
          </w:p>
          <w:p w14:paraId="1C65CBDC"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14:paraId="084A7065" w14:textId="77777777" w:rsidR="007120A8" w:rsidRDefault="007120A8" w:rsidP="002C42BC">
            <w:pPr>
              <w:rPr>
                <w:rFonts w:ascii="Arial" w:hAnsi="Arial" w:cs="Arial"/>
                <w:sz w:val="20"/>
                <w:szCs w:val="20"/>
              </w:rPr>
            </w:pPr>
          </w:p>
          <w:p w14:paraId="2AC69262" w14:textId="77777777" w:rsidR="007120A8" w:rsidRDefault="007120A8" w:rsidP="002C42BC">
            <w:pPr>
              <w:spacing w:before="120" w:after="120"/>
            </w:pPr>
            <w:r>
              <w:rPr>
                <w:rFonts w:ascii="Arial" w:hAnsi="Arial" w:cs="Arial"/>
                <w:sz w:val="20"/>
                <w:szCs w:val="20"/>
              </w:rPr>
              <w:lastRenderedPageBreak/>
              <w:t>c</w:t>
            </w:r>
            <w:proofErr w:type="gramStart"/>
            <w:r>
              <w:rPr>
                <w:rFonts w:ascii="Arial" w:hAnsi="Arial" w:cs="Arial"/>
                <w:sz w:val="20"/>
                <w:szCs w:val="20"/>
              </w:rPr>
              <w:t>2) [ …]</w:t>
            </w:r>
            <w:r>
              <w:rPr>
                <w:rFonts w:ascii="Arial" w:hAnsi="Arial" w:cs="Arial"/>
                <w:sz w:val="20"/>
                <w:szCs w:val="20"/>
              </w:rPr>
              <w:br/>
            </w:r>
            <w:r>
              <w:rPr>
                <w:rFonts w:ascii="Arial" w:hAnsi="Arial" w:cs="Arial"/>
                <w:sz w:val="20"/>
                <w:szCs w:val="20"/>
              </w:rPr>
              <w:br/>
              <w:t>d</w:t>
            </w:r>
            <w:proofErr w:type="gramEnd"/>
            <w:r>
              <w:rPr>
                <w:rFonts w:ascii="Arial" w:hAnsi="Arial" w:cs="Arial"/>
                <w:sz w:val="20"/>
                <w:szCs w:val="20"/>
              </w:rPr>
              <w:t>)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7120A8" w14:paraId="07AC45F4" w14:textId="77777777" w:rsidTr="002C42BC">
        <w:tc>
          <w:tcPr>
            <w:tcW w:w="4644" w:type="dxa"/>
            <w:tcBorders>
              <w:top w:val="single" w:sz="4" w:space="0" w:color="000000"/>
              <w:left w:val="single" w:sz="4" w:space="0" w:color="000000"/>
              <w:bottom w:val="single" w:sz="4" w:space="0" w:color="000000"/>
            </w:tcBorders>
            <w:shd w:val="clear" w:color="auto" w:fill="auto"/>
          </w:tcPr>
          <w:p w14:paraId="24AC0FD1" w14:textId="77777777" w:rsidR="007120A8" w:rsidRDefault="007120A8" w:rsidP="002C42BC">
            <w:pPr>
              <w:spacing w:before="120" w:after="120"/>
              <w:rPr>
                <w:rFonts w:ascii="Arial" w:hAnsi="Arial" w:cs="Arial"/>
                <w:sz w:val="20"/>
                <w:szCs w:val="20"/>
              </w:rPr>
            </w:pPr>
            <w:r>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7E7837D" w14:textId="77777777" w:rsidR="007120A8" w:rsidRDefault="007120A8" w:rsidP="002C42BC">
            <w:pPr>
              <w:spacing w:before="120" w:after="120"/>
            </w:pPr>
            <w:r>
              <w:rPr>
                <w:rFonts w:ascii="Arial" w:hAnsi="Arial" w:cs="Arial"/>
                <w:sz w:val="20"/>
                <w:szCs w:val="20"/>
              </w:rPr>
              <w:t>(adres internetowy, wydający urząd lub organ, dokładne dane referencyjne dokumentacji):</w:t>
            </w:r>
            <w:r>
              <w:rPr>
                <w:rStyle w:val="Znakiprzypiswdolnych"/>
                <w:rFonts w:ascii="Arial" w:hAnsi="Arial" w:cs="Arial"/>
                <w:sz w:val="20"/>
                <w:szCs w:val="20"/>
              </w:rPr>
              <w:footnoteReference w:id="25"/>
            </w:r>
            <w:r>
              <w:rPr>
                <w:rStyle w:val="Znakiprzypiswdolnych"/>
                <w:rFonts w:ascii="Arial" w:hAnsi="Arial" w:cs="Arial"/>
                <w:sz w:val="20"/>
                <w:szCs w:val="20"/>
              </w:rPr>
              <w:br/>
            </w:r>
            <w:r>
              <w:rPr>
                <w:rFonts w:ascii="Arial" w:hAnsi="Arial" w:cs="Arial"/>
                <w:sz w:val="20"/>
                <w:szCs w:val="20"/>
              </w:rPr>
              <w:t>[……][……][……]</w:t>
            </w:r>
          </w:p>
        </w:tc>
      </w:tr>
    </w:tbl>
    <w:p w14:paraId="770458B6" w14:textId="77777777" w:rsidR="007120A8" w:rsidRDefault="007120A8" w:rsidP="007120A8">
      <w:pPr>
        <w:pStyle w:val="SectionTitle"/>
        <w:rPr>
          <w:rFonts w:ascii="Arial" w:hAnsi="Arial" w:cs="Arial"/>
          <w:sz w:val="20"/>
          <w:szCs w:val="20"/>
        </w:rPr>
      </w:pPr>
      <w:r>
        <w:rPr>
          <w:rFonts w:ascii="Arial" w:hAnsi="Arial" w:cs="Arial"/>
          <w:b w:val="0"/>
          <w:sz w:val="20"/>
          <w:szCs w:val="20"/>
        </w:rPr>
        <w:t>C: Podstawy związane z niewypłacalnością, konfliktem interesów lub wykroczeniami zawodowymi</w:t>
      </w:r>
      <w:r>
        <w:rPr>
          <w:rStyle w:val="Znakiprzypiswdolnych"/>
          <w:rFonts w:ascii="Arial" w:hAnsi="Arial" w:cs="Arial"/>
          <w:sz w:val="20"/>
          <w:szCs w:val="20"/>
        </w:rPr>
        <w:footnoteReference w:id="26"/>
      </w:r>
    </w:p>
    <w:p w14:paraId="7CCC2B5C"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w:t>
      </w:r>
      <w:proofErr w:type="gramStart"/>
      <w:r>
        <w:rPr>
          <w:rFonts w:ascii="Arial" w:hAnsi="Arial" w:cs="Arial"/>
          <w:b/>
          <w:sz w:val="20"/>
          <w:szCs w:val="20"/>
        </w:rPr>
        <w:t>Tak więc</w:t>
      </w:r>
      <w:proofErr w:type="gramEnd"/>
      <w:r>
        <w:rPr>
          <w:rFonts w:ascii="Arial" w:hAnsi="Arial" w:cs="Arial"/>
          <w:b/>
          <w:sz w:val="20"/>
          <w:szCs w:val="20"/>
        </w:rPr>
        <w:t xml:space="preserve"> prawo krajowe może na przykład stanowić, że pojęcie „poważnego wykroczenia zawodowego” może obejmować kilka różnych postaci zachowania stanowiącego wykroczenie. </w:t>
      </w:r>
    </w:p>
    <w:tbl>
      <w:tblPr>
        <w:tblW w:w="0" w:type="auto"/>
        <w:tblInd w:w="-10" w:type="dxa"/>
        <w:tblLayout w:type="fixed"/>
        <w:tblLook w:val="0000" w:firstRow="0" w:lastRow="0" w:firstColumn="0" w:lastColumn="0" w:noHBand="0" w:noVBand="0"/>
      </w:tblPr>
      <w:tblGrid>
        <w:gridCol w:w="4644"/>
        <w:gridCol w:w="4665"/>
      </w:tblGrid>
      <w:tr w:rsidR="007120A8" w14:paraId="2694F38E" w14:textId="77777777" w:rsidTr="002C42BC">
        <w:tc>
          <w:tcPr>
            <w:tcW w:w="4644" w:type="dxa"/>
            <w:tcBorders>
              <w:top w:val="single" w:sz="4" w:space="0" w:color="000000"/>
              <w:left w:val="single" w:sz="4" w:space="0" w:color="000000"/>
              <w:bottom w:val="single" w:sz="4" w:space="0" w:color="000000"/>
            </w:tcBorders>
            <w:shd w:val="clear" w:color="auto" w:fill="auto"/>
          </w:tcPr>
          <w:p w14:paraId="3FA86255" w14:textId="77777777" w:rsidR="007120A8" w:rsidRDefault="007120A8" w:rsidP="002C42BC">
            <w:pPr>
              <w:spacing w:before="120" w:after="120"/>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9D11EBC" w14:textId="77777777" w:rsidR="007120A8" w:rsidRDefault="007120A8" w:rsidP="002C42BC">
            <w:pPr>
              <w:spacing w:before="120" w:after="120"/>
            </w:pPr>
            <w:r>
              <w:rPr>
                <w:rFonts w:ascii="Arial" w:hAnsi="Arial" w:cs="Arial"/>
                <w:b/>
                <w:sz w:val="20"/>
                <w:szCs w:val="20"/>
              </w:rPr>
              <w:t>Odpowiedź:</w:t>
            </w:r>
          </w:p>
        </w:tc>
      </w:tr>
      <w:tr w:rsidR="007120A8" w14:paraId="7AED345B" w14:textId="77777777" w:rsidTr="002C42BC">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B505F96" w14:textId="77777777" w:rsidR="007120A8" w:rsidRDefault="007120A8" w:rsidP="002C42BC">
            <w:pPr>
              <w:spacing w:before="120" w:after="120"/>
              <w:jc w:val="both"/>
              <w:rPr>
                <w:rFonts w:ascii="Arial" w:hAnsi="Arial" w:cs="Arial"/>
                <w:sz w:val="20"/>
                <w:szCs w:val="20"/>
              </w:rPr>
            </w:pPr>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nakiprzypiswdolnych"/>
                <w:rFonts w:ascii="Arial" w:hAnsi="Arial" w:cs="Arial"/>
                <w:b/>
                <w:sz w:val="20"/>
                <w:szCs w:val="20"/>
              </w:rPr>
              <w:footnoteReference w:id="27"/>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56FBE88" w14:textId="77777777" w:rsidR="007120A8" w:rsidRDefault="007120A8" w:rsidP="002C42BC">
            <w:pPr>
              <w:spacing w:before="120" w:after="120"/>
            </w:pPr>
            <w:r>
              <w:rPr>
                <w:rFonts w:ascii="Arial" w:hAnsi="Arial" w:cs="Arial"/>
                <w:sz w:val="20"/>
                <w:szCs w:val="20"/>
              </w:rPr>
              <w:t>[] Tak [] Nie</w:t>
            </w:r>
          </w:p>
        </w:tc>
      </w:tr>
      <w:tr w:rsidR="007120A8" w14:paraId="1B7596C6" w14:textId="77777777" w:rsidTr="002C42BC">
        <w:trPr>
          <w:trHeight w:val="405"/>
        </w:trPr>
        <w:tc>
          <w:tcPr>
            <w:tcW w:w="4644" w:type="dxa"/>
            <w:vMerge/>
            <w:tcBorders>
              <w:top w:val="single" w:sz="4" w:space="0" w:color="000000"/>
              <w:left w:val="single" w:sz="4" w:space="0" w:color="000000"/>
              <w:bottom w:val="single" w:sz="4" w:space="0" w:color="000000"/>
            </w:tcBorders>
            <w:shd w:val="clear" w:color="auto" w:fill="auto"/>
          </w:tcPr>
          <w:p w14:paraId="78FE75CD" w14:textId="77777777" w:rsidR="007120A8" w:rsidRDefault="007120A8" w:rsidP="002C42BC">
            <w:pPr>
              <w:snapToGrid w:val="0"/>
              <w:spacing w:before="120" w:after="120"/>
              <w:rPr>
                <w:rFonts w:ascii="Arial" w:hAnsi="Arial" w:cs="Arial"/>
                <w:sz w:val="20"/>
                <w:szCs w:val="20"/>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4FA254B" w14:textId="77777777" w:rsidR="007120A8" w:rsidRDefault="007120A8" w:rsidP="002C42BC">
            <w:pPr>
              <w:spacing w:before="120" w:after="120"/>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xml:space="preserve">[] Tak [] </w:t>
            </w:r>
            <w:proofErr w:type="gramStart"/>
            <w:r>
              <w:rPr>
                <w:rFonts w:ascii="Arial" w:hAnsi="Arial" w:cs="Arial"/>
                <w:sz w:val="20"/>
                <w:szCs w:val="20"/>
              </w:rPr>
              <w:t>Nie</w:t>
            </w:r>
            <w:r>
              <w:rPr>
                <w:rFonts w:ascii="Arial" w:hAnsi="Arial" w:cs="Arial"/>
                <w:sz w:val="20"/>
                <w:szCs w:val="20"/>
              </w:rPr>
              <w:br/>
            </w:r>
            <w:r>
              <w:rPr>
                <w:rFonts w:ascii="Arial" w:hAnsi="Arial" w:cs="Arial"/>
                <w:b/>
                <w:sz w:val="20"/>
                <w:szCs w:val="20"/>
              </w:rPr>
              <w:t>Jeżeli</w:t>
            </w:r>
            <w:proofErr w:type="gramEnd"/>
            <w:r>
              <w:rPr>
                <w:rFonts w:ascii="Arial" w:hAnsi="Arial" w:cs="Arial"/>
                <w:b/>
                <w:sz w:val="20"/>
                <w:szCs w:val="20"/>
              </w:rPr>
              <w:t xml:space="preserve"> tak</w:t>
            </w:r>
            <w:r>
              <w:rPr>
                <w:rFonts w:ascii="Arial" w:hAnsi="Arial" w:cs="Arial"/>
                <w:sz w:val="20"/>
                <w:szCs w:val="20"/>
              </w:rPr>
              <w:t>, proszę opisać przedsięwzięte środki: [……]</w:t>
            </w:r>
          </w:p>
        </w:tc>
      </w:tr>
      <w:tr w:rsidR="007120A8" w14:paraId="32A4D54D" w14:textId="77777777" w:rsidTr="002C42BC">
        <w:tc>
          <w:tcPr>
            <w:tcW w:w="4644" w:type="dxa"/>
            <w:tcBorders>
              <w:top w:val="single" w:sz="4" w:space="0" w:color="000000"/>
              <w:left w:val="single" w:sz="4" w:space="0" w:color="000000"/>
              <w:bottom w:val="single" w:sz="4" w:space="0" w:color="000000"/>
            </w:tcBorders>
            <w:shd w:val="clear" w:color="auto" w:fill="auto"/>
          </w:tcPr>
          <w:p w14:paraId="0925EC52" w14:textId="77777777" w:rsidR="007120A8" w:rsidRDefault="007120A8" w:rsidP="002C42BC">
            <w:pPr>
              <w:pStyle w:val="NormalLeft"/>
              <w:rPr>
                <w:rFonts w:ascii="Arial" w:hAnsi="Arial" w:cs="Arial"/>
                <w:sz w:val="20"/>
                <w:szCs w:val="20"/>
              </w:rPr>
            </w:pPr>
            <w:r>
              <w:rPr>
                <w:rFonts w:ascii="Arial" w:hAnsi="Arial" w:cs="Arial"/>
                <w:sz w:val="20"/>
                <w:szCs w:val="20"/>
              </w:rPr>
              <w:t>Czy wykonawca znajduje się w jednej z następujących sytuacji</w:t>
            </w:r>
            <w:proofErr w:type="gramStart"/>
            <w:r>
              <w:rPr>
                <w:rFonts w:ascii="Arial" w:hAnsi="Arial" w:cs="Arial"/>
                <w:sz w:val="20"/>
                <w:szCs w:val="20"/>
              </w:rPr>
              <w:t>:</w:t>
            </w:r>
            <w:r>
              <w:rPr>
                <w:rFonts w:ascii="Arial" w:hAnsi="Arial" w:cs="Arial"/>
                <w:sz w:val="20"/>
                <w:szCs w:val="20"/>
              </w:rPr>
              <w:br/>
              <w:t>a</w:t>
            </w:r>
            <w:proofErr w:type="gramEnd"/>
            <w:r>
              <w:rPr>
                <w:rFonts w:ascii="Arial" w:hAnsi="Arial" w:cs="Arial"/>
                <w:sz w:val="20"/>
                <w:szCs w:val="20"/>
              </w:rPr>
              <w:t xml:space="preserve">)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nakiprzypiswdolnych"/>
                <w:rFonts w:ascii="Arial" w:hAnsi="Arial" w:cs="Arial"/>
                <w:sz w:val="20"/>
                <w:szCs w:val="20"/>
              </w:rPr>
              <w:footnoteReference w:id="28"/>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r>
            <w:r>
              <w:rPr>
                <w:rFonts w:ascii="Arial" w:hAnsi="Arial" w:cs="Arial"/>
                <w:sz w:val="20"/>
                <w:szCs w:val="20"/>
              </w:rPr>
              <w:lastRenderedPageBreak/>
              <w:t>f) jego działalność gospodarcza jest zawieszona?</w:t>
            </w:r>
            <w:r>
              <w:rPr>
                <w:rFonts w:ascii="Arial" w:hAnsi="Arial" w:cs="Arial"/>
                <w:sz w:val="20"/>
                <w:szCs w:val="20"/>
              </w:rPr>
              <w:br/>
            </w:r>
            <w:r>
              <w:rPr>
                <w:rFonts w:ascii="Arial" w:hAnsi="Arial" w:cs="Arial"/>
                <w:b/>
                <w:sz w:val="20"/>
                <w:szCs w:val="20"/>
              </w:rPr>
              <w:t>Jeżeli tak:</w:t>
            </w:r>
          </w:p>
          <w:p w14:paraId="0EE7B6B8"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Proszę podać szczegółowe informacje:</w:t>
            </w:r>
          </w:p>
          <w:p w14:paraId="6A597BC5"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nakiprzypiswdolnych"/>
                <w:rFonts w:ascii="Arial" w:hAnsi="Arial" w:cs="Arial"/>
                <w:sz w:val="20"/>
                <w:szCs w:val="20"/>
              </w:rPr>
              <w:footnoteReference w:id="29"/>
            </w:r>
            <w:r>
              <w:rPr>
                <w:rFonts w:ascii="Arial" w:hAnsi="Arial" w:cs="Arial"/>
                <w:sz w:val="20"/>
                <w:szCs w:val="20"/>
              </w:rPr>
              <w:t>.</w:t>
            </w:r>
          </w:p>
          <w:p w14:paraId="05EE26FC" w14:textId="77777777" w:rsidR="007120A8" w:rsidRDefault="007120A8" w:rsidP="002C42BC">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C5A5309" w14:textId="77777777" w:rsidR="007120A8" w:rsidRDefault="007120A8" w:rsidP="002C42BC">
            <w:pPr>
              <w:spacing w:before="120" w:after="120"/>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14:paraId="503050AB" w14:textId="77777777" w:rsidR="007120A8" w:rsidRDefault="007120A8" w:rsidP="002C42BC">
            <w:pPr>
              <w:rPr>
                <w:rFonts w:ascii="Arial" w:hAnsi="Arial" w:cs="Arial"/>
                <w:sz w:val="20"/>
                <w:szCs w:val="20"/>
              </w:rPr>
            </w:pPr>
          </w:p>
          <w:p w14:paraId="68938623" w14:textId="77777777" w:rsidR="007120A8" w:rsidRDefault="007120A8" w:rsidP="002C42BC">
            <w:pPr>
              <w:rPr>
                <w:rFonts w:ascii="Arial" w:hAnsi="Arial" w:cs="Arial"/>
                <w:sz w:val="20"/>
                <w:szCs w:val="20"/>
              </w:rPr>
            </w:pPr>
          </w:p>
          <w:p w14:paraId="7E8DDAA2"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w:t>
            </w:r>
          </w:p>
          <w:p w14:paraId="2309649A" w14:textId="77777777" w:rsidR="007120A8" w:rsidRDefault="007120A8" w:rsidP="007120A8">
            <w:pPr>
              <w:pStyle w:val="Tiret0"/>
              <w:numPr>
                <w:ilvl w:val="0"/>
                <w:numId w:val="3"/>
              </w:numPr>
              <w:tabs>
                <w:tab w:val="clear" w:pos="0"/>
                <w:tab w:val="num" w:pos="850"/>
              </w:tabs>
              <w:ind w:left="850" w:hanging="85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A652337" w14:textId="77777777" w:rsidR="007120A8" w:rsidRDefault="007120A8" w:rsidP="002C42BC">
            <w:pPr>
              <w:pStyle w:val="Tiret0"/>
              <w:tabs>
                <w:tab w:val="clear" w:pos="850"/>
              </w:tabs>
              <w:ind w:firstLine="0"/>
              <w:rPr>
                <w:rFonts w:ascii="Arial" w:hAnsi="Arial" w:cs="Arial"/>
                <w:sz w:val="20"/>
                <w:szCs w:val="20"/>
              </w:rPr>
            </w:pPr>
          </w:p>
          <w:p w14:paraId="5504C275" w14:textId="77777777" w:rsidR="007120A8" w:rsidRDefault="007120A8" w:rsidP="002C42BC">
            <w:pPr>
              <w:spacing w:before="120" w:after="120"/>
            </w:pPr>
            <w:r>
              <w:rPr>
                <w:rFonts w:ascii="Arial" w:hAnsi="Arial" w:cs="Arial"/>
                <w:sz w:val="20"/>
                <w:szCs w:val="20"/>
              </w:rPr>
              <w:t>(adres internetowy, wydający urząd lub organ, dokładne dane referencyjne dokumentacji): [……][……][……]</w:t>
            </w:r>
          </w:p>
        </w:tc>
      </w:tr>
      <w:tr w:rsidR="007120A8" w14:paraId="260CD656" w14:textId="77777777" w:rsidTr="002C42BC">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7897B9CB" w14:textId="77777777" w:rsidR="007120A8" w:rsidRDefault="007120A8" w:rsidP="002C42BC">
            <w:pPr>
              <w:pStyle w:val="NormalLeft"/>
              <w:rPr>
                <w:rFonts w:ascii="Arial" w:hAnsi="Arial" w:cs="Arial"/>
                <w:sz w:val="20"/>
                <w:szCs w:val="20"/>
              </w:rPr>
            </w:pPr>
            <w:r>
              <w:rPr>
                <w:rFonts w:ascii="Arial" w:hAnsi="Arial" w:cs="Arial"/>
                <w:sz w:val="20"/>
                <w:szCs w:val="20"/>
              </w:rPr>
              <w:lastRenderedPageBreak/>
              <w:t xml:space="preserve">Czy wykonawca jest winien </w:t>
            </w:r>
            <w:r>
              <w:rPr>
                <w:rFonts w:ascii="Arial" w:hAnsi="Arial" w:cs="Arial"/>
                <w:b/>
                <w:sz w:val="20"/>
                <w:szCs w:val="20"/>
              </w:rPr>
              <w:t>poważnego wykroczenia zawodowego</w:t>
            </w:r>
            <w:r>
              <w:rPr>
                <w:rStyle w:val="Znakiprzypiswdolnych"/>
                <w:rFonts w:ascii="Arial" w:hAnsi="Arial" w:cs="Arial"/>
                <w:b/>
                <w:sz w:val="20"/>
                <w:szCs w:val="20"/>
              </w:rPr>
              <w:footnoteReference w:id="30"/>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FBFA43E" w14:textId="77777777" w:rsidR="007120A8" w:rsidRDefault="007120A8" w:rsidP="002C42BC">
            <w:pPr>
              <w:spacing w:before="120" w:after="120"/>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7120A8" w14:paraId="6AA03869" w14:textId="77777777" w:rsidTr="002C42BC">
        <w:trPr>
          <w:trHeight w:val="303"/>
        </w:trPr>
        <w:tc>
          <w:tcPr>
            <w:tcW w:w="4644" w:type="dxa"/>
            <w:vMerge/>
            <w:tcBorders>
              <w:top w:val="single" w:sz="4" w:space="0" w:color="000000"/>
              <w:left w:val="single" w:sz="4" w:space="0" w:color="000000"/>
              <w:bottom w:val="single" w:sz="4" w:space="0" w:color="000000"/>
            </w:tcBorders>
            <w:shd w:val="clear" w:color="auto" w:fill="auto"/>
          </w:tcPr>
          <w:p w14:paraId="558765CD" w14:textId="77777777" w:rsidR="007120A8" w:rsidRDefault="007120A8" w:rsidP="002C42BC">
            <w:pPr>
              <w:pStyle w:val="NormalLeft"/>
              <w:snapToGrid w:val="0"/>
              <w:rPr>
                <w:rFonts w:ascii="Arial" w:hAnsi="Arial" w:cs="Arial"/>
                <w:sz w:val="20"/>
                <w:szCs w:val="20"/>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6594B07" w14:textId="77777777" w:rsidR="007120A8" w:rsidRDefault="007120A8" w:rsidP="002C42BC">
            <w:pPr>
              <w:spacing w:before="120" w:after="120"/>
            </w:pPr>
            <w:r>
              <w:rPr>
                <w:rFonts w:ascii="Arial" w:hAnsi="Arial" w:cs="Arial"/>
                <w:b/>
                <w:sz w:val="20"/>
                <w:szCs w:val="20"/>
              </w:rPr>
              <w:t>Jeżeli tak</w:t>
            </w:r>
            <w:r>
              <w:rPr>
                <w:rFonts w:ascii="Arial" w:hAnsi="Arial" w:cs="Arial"/>
                <w:sz w:val="20"/>
                <w:szCs w:val="20"/>
              </w:rPr>
              <w:t xml:space="preserve">, czy wykonawca przedsięwziął środki w celu samooczyszczenia? [] Tak [] </w:t>
            </w:r>
            <w:proofErr w:type="gramStart"/>
            <w:r>
              <w:rPr>
                <w:rFonts w:ascii="Arial" w:hAnsi="Arial" w:cs="Arial"/>
                <w:sz w:val="20"/>
                <w:szCs w:val="20"/>
              </w:rPr>
              <w:t>Nie</w:t>
            </w:r>
            <w:r>
              <w:rPr>
                <w:rFonts w:ascii="Arial" w:hAnsi="Arial" w:cs="Arial"/>
                <w:sz w:val="20"/>
                <w:szCs w:val="20"/>
              </w:rPr>
              <w:br/>
            </w:r>
            <w:r>
              <w:rPr>
                <w:rFonts w:ascii="Arial" w:hAnsi="Arial" w:cs="Arial"/>
                <w:b/>
                <w:sz w:val="20"/>
                <w:szCs w:val="20"/>
              </w:rPr>
              <w:t>Jeżeli</w:t>
            </w:r>
            <w:proofErr w:type="gramEnd"/>
            <w:r>
              <w:rPr>
                <w:rFonts w:ascii="Arial" w:hAnsi="Arial" w:cs="Arial"/>
                <w:b/>
                <w:sz w:val="20"/>
                <w:szCs w:val="20"/>
              </w:rPr>
              <w:t xml:space="preserve"> tak</w:t>
            </w:r>
            <w:r>
              <w:rPr>
                <w:rFonts w:ascii="Arial" w:hAnsi="Arial" w:cs="Arial"/>
                <w:sz w:val="20"/>
                <w:szCs w:val="20"/>
              </w:rPr>
              <w:t>, proszę opisać przedsięwzięte środki: [……]</w:t>
            </w:r>
          </w:p>
        </w:tc>
      </w:tr>
      <w:tr w:rsidR="007120A8" w14:paraId="36001A05" w14:textId="77777777" w:rsidTr="002C42BC">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1FA1116D" w14:textId="77777777" w:rsidR="007120A8" w:rsidRDefault="007120A8" w:rsidP="002C42BC">
            <w:pPr>
              <w:pStyle w:val="NormalLeft"/>
              <w:rPr>
                <w:rFonts w:ascii="Arial" w:hAnsi="Arial" w:cs="Arial"/>
                <w:sz w:val="20"/>
                <w:szCs w:val="20"/>
              </w:rPr>
            </w:pPr>
            <w:r>
              <w:rPr>
                <w:rStyle w:val="NormalBoldChar"/>
                <w:rFonts w:ascii="Arial" w:eastAsia="Calibri"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126510D" w14:textId="77777777" w:rsidR="007120A8" w:rsidRDefault="007120A8" w:rsidP="002C42BC">
            <w:pPr>
              <w:spacing w:before="120" w:after="120"/>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120A8" w14:paraId="580EC243" w14:textId="77777777" w:rsidTr="002C42BC">
        <w:trPr>
          <w:trHeight w:val="514"/>
        </w:trPr>
        <w:tc>
          <w:tcPr>
            <w:tcW w:w="4644" w:type="dxa"/>
            <w:vMerge/>
            <w:tcBorders>
              <w:top w:val="single" w:sz="4" w:space="0" w:color="000000"/>
              <w:left w:val="single" w:sz="4" w:space="0" w:color="000000"/>
              <w:bottom w:val="single" w:sz="4" w:space="0" w:color="000000"/>
            </w:tcBorders>
            <w:shd w:val="clear" w:color="auto" w:fill="auto"/>
          </w:tcPr>
          <w:p w14:paraId="3CF2F16F" w14:textId="77777777" w:rsidR="007120A8" w:rsidRDefault="007120A8" w:rsidP="002C42BC">
            <w:pPr>
              <w:pStyle w:val="NormalLeft"/>
              <w:snapToGrid w:val="0"/>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F24F66E" w14:textId="77777777" w:rsidR="007120A8" w:rsidRDefault="007120A8" w:rsidP="002C42BC">
            <w:pPr>
              <w:spacing w:before="120" w:after="120"/>
            </w:pPr>
            <w:r>
              <w:rPr>
                <w:rFonts w:ascii="Arial" w:hAnsi="Arial" w:cs="Arial"/>
                <w:b/>
                <w:sz w:val="20"/>
                <w:szCs w:val="20"/>
              </w:rPr>
              <w:t>Jeżeli tak</w:t>
            </w:r>
            <w:r>
              <w:rPr>
                <w:rFonts w:ascii="Arial" w:hAnsi="Arial" w:cs="Arial"/>
                <w:sz w:val="20"/>
                <w:szCs w:val="20"/>
              </w:rPr>
              <w:t xml:space="preserve">, czy wykonawca przedsięwziął środki w celu samooczyszczenia? [] Tak [] </w:t>
            </w:r>
            <w:proofErr w:type="gramStart"/>
            <w:r>
              <w:rPr>
                <w:rFonts w:ascii="Arial" w:hAnsi="Arial" w:cs="Arial"/>
                <w:sz w:val="20"/>
                <w:szCs w:val="20"/>
              </w:rPr>
              <w:t>Nie</w:t>
            </w:r>
            <w:r>
              <w:rPr>
                <w:rFonts w:ascii="Arial" w:hAnsi="Arial" w:cs="Arial"/>
                <w:sz w:val="20"/>
                <w:szCs w:val="20"/>
              </w:rPr>
              <w:br/>
            </w:r>
            <w:r>
              <w:rPr>
                <w:rFonts w:ascii="Arial" w:hAnsi="Arial" w:cs="Arial"/>
                <w:b/>
                <w:sz w:val="20"/>
                <w:szCs w:val="20"/>
              </w:rPr>
              <w:t>Jeżeli</w:t>
            </w:r>
            <w:proofErr w:type="gramEnd"/>
            <w:r>
              <w:rPr>
                <w:rFonts w:ascii="Arial" w:hAnsi="Arial" w:cs="Arial"/>
                <w:b/>
                <w:sz w:val="20"/>
                <w:szCs w:val="20"/>
              </w:rPr>
              <w:t xml:space="preserve"> tak</w:t>
            </w:r>
            <w:r>
              <w:rPr>
                <w:rFonts w:ascii="Arial" w:hAnsi="Arial" w:cs="Arial"/>
                <w:sz w:val="20"/>
                <w:szCs w:val="20"/>
              </w:rPr>
              <w:t>, proszę opisać przedsięwzięte środki: [……]</w:t>
            </w:r>
          </w:p>
        </w:tc>
      </w:tr>
      <w:tr w:rsidR="007120A8" w14:paraId="556E5DBD" w14:textId="77777777" w:rsidTr="002C42BC">
        <w:trPr>
          <w:trHeight w:val="1316"/>
        </w:trPr>
        <w:tc>
          <w:tcPr>
            <w:tcW w:w="4644" w:type="dxa"/>
            <w:tcBorders>
              <w:top w:val="single" w:sz="4" w:space="0" w:color="000000"/>
              <w:left w:val="single" w:sz="4" w:space="0" w:color="000000"/>
              <w:bottom w:val="single" w:sz="4" w:space="0" w:color="000000"/>
            </w:tcBorders>
            <w:shd w:val="clear" w:color="auto" w:fill="auto"/>
          </w:tcPr>
          <w:p w14:paraId="493F582F" w14:textId="77777777" w:rsidR="007120A8" w:rsidRDefault="007120A8" w:rsidP="002C42BC">
            <w:pPr>
              <w:pStyle w:val="NormalLeft"/>
              <w:rPr>
                <w:rFonts w:ascii="Arial" w:hAnsi="Arial" w:cs="Arial"/>
                <w:sz w:val="20"/>
                <w:szCs w:val="20"/>
              </w:rPr>
            </w:pPr>
            <w:r>
              <w:rPr>
                <w:rStyle w:val="NormalBoldChar"/>
                <w:rFonts w:ascii="Arial" w:eastAsia="Calibri" w:hAnsi="Arial" w:cs="Arial"/>
                <w:sz w:val="20"/>
                <w:szCs w:val="20"/>
              </w:rPr>
              <w:t xml:space="preserve">Czy wykonawca wie o jakimkolwiek </w:t>
            </w:r>
            <w:r>
              <w:rPr>
                <w:rFonts w:ascii="Arial" w:hAnsi="Arial" w:cs="Arial"/>
                <w:b/>
                <w:sz w:val="20"/>
                <w:szCs w:val="20"/>
              </w:rPr>
              <w:t>konflikcie interesów</w:t>
            </w:r>
            <w:r>
              <w:rPr>
                <w:rStyle w:val="Znakiprzypiswdolnych"/>
                <w:rFonts w:ascii="Arial" w:hAnsi="Arial" w:cs="Arial"/>
                <w:b/>
                <w:sz w:val="20"/>
                <w:szCs w:val="20"/>
              </w:rPr>
              <w:footnoteReference w:id="31"/>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E26E6BB" w14:textId="77777777" w:rsidR="007120A8" w:rsidRDefault="007120A8" w:rsidP="002C42BC">
            <w:pPr>
              <w:spacing w:before="120" w:after="120"/>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120A8" w14:paraId="477F0513" w14:textId="77777777" w:rsidTr="002C42BC">
        <w:trPr>
          <w:trHeight w:val="1544"/>
        </w:trPr>
        <w:tc>
          <w:tcPr>
            <w:tcW w:w="4644" w:type="dxa"/>
            <w:tcBorders>
              <w:top w:val="single" w:sz="4" w:space="0" w:color="000000"/>
              <w:left w:val="single" w:sz="4" w:space="0" w:color="000000"/>
              <w:bottom w:val="single" w:sz="4" w:space="0" w:color="000000"/>
            </w:tcBorders>
            <w:shd w:val="clear" w:color="auto" w:fill="auto"/>
          </w:tcPr>
          <w:p w14:paraId="060EF248" w14:textId="77777777" w:rsidR="007120A8" w:rsidRDefault="007120A8" w:rsidP="002C42BC">
            <w:pPr>
              <w:pStyle w:val="NormalLeft"/>
              <w:rPr>
                <w:rFonts w:ascii="Arial" w:hAnsi="Arial" w:cs="Arial"/>
                <w:sz w:val="20"/>
                <w:szCs w:val="20"/>
              </w:rPr>
            </w:pPr>
            <w:r>
              <w:rPr>
                <w:rStyle w:val="NormalBoldChar"/>
                <w:rFonts w:ascii="Arial" w:eastAsia="Calibri"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67166BD" w14:textId="77777777" w:rsidR="007120A8" w:rsidRDefault="007120A8" w:rsidP="002C42BC">
            <w:pPr>
              <w:spacing w:before="120" w:after="120"/>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120A8" w14:paraId="2951FF88" w14:textId="77777777" w:rsidTr="002C42BC">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EF28E61" w14:textId="77777777" w:rsidR="007120A8" w:rsidRDefault="007120A8" w:rsidP="002C42BC">
            <w:pPr>
              <w:pStyle w:val="NormalLeft"/>
              <w:rPr>
                <w:rFonts w:ascii="Arial" w:hAnsi="Arial" w:cs="Arial"/>
                <w:sz w:val="20"/>
                <w:szCs w:val="20"/>
              </w:rPr>
            </w:pPr>
            <w:r>
              <w:rPr>
                <w:rFonts w:ascii="Arial" w:hAnsi="Arial" w:cs="Arial"/>
                <w:sz w:val="20"/>
                <w:szCs w:val="20"/>
              </w:rPr>
              <w:lastRenderedPageBreak/>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A4D0F54" w14:textId="77777777" w:rsidR="007120A8" w:rsidRDefault="007120A8" w:rsidP="002C42BC">
            <w:pPr>
              <w:spacing w:before="120" w:after="120"/>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120A8" w14:paraId="1E7C909F" w14:textId="77777777" w:rsidTr="002C42BC">
        <w:trPr>
          <w:trHeight w:val="931"/>
        </w:trPr>
        <w:tc>
          <w:tcPr>
            <w:tcW w:w="4644" w:type="dxa"/>
            <w:vMerge/>
            <w:tcBorders>
              <w:top w:val="single" w:sz="4" w:space="0" w:color="000000"/>
              <w:left w:val="single" w:sz="4" w:space="0" w:color="000000"/>
              <w:bottom w:val="single" w:sz="4" w:space="0" w:color="000000"/>
            </w:tcBorders>
            <w:shd w:val="clear" w:color="auto" w:fill="auto"/>
          </w:tcPr>
          <w:p w14:paraId="49C4BB1B" w14:textId="77777777" w:rsidR="007120A8" w:rsidRDefault="007120A8" w:rsidP="002C42BC">
            <w:pPr>
              <w:pStyle w:val="NormalLeft"/>
              <w:snapToGrid w:val="0"/>
              <w:rPr>
                <w:rFonts w:ascii="Arial" w:hAnsi="Arial" w:cs="Arial"/>
                <w:sz w:val="20"/>
                <w:szCs w:val="20"/>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B4AC537" w14:textId="77777777" w:rsidR="007120A8" w:rsidRDefault="007120A8" w:rsidP="002C42BC">
            <w:pPr>
              <w:spacing w:before="120" w:after="120"/>
            </w:pPr>
            <w:r>
              <w:rPr>
                <w:rFonts w:ascii="Arial" w:hAnsi="Arial" w:cs="Arial"/>
                <w:b/>
                <w:sz w:val="20"/>
                <w:szCs w:val="20"/>
              </w:rPr>
              <w:t>Jeżeli tak</w:t>
            </w:r>
            <w:r>
              <w:rPr>
                <w:rFonts w:ascii="Arial" w:hAnsi="Arial" w:cs="Arial"/>
                <w:sz w:val="20"/>
                <w:szCs w:val="20"/>
              </w:rPr>
              <w:t xml:space="preserve">, czy wykonawca przedsięwziął środki w celu samooczyszczenia? [] Tak [] </w:t>
            </w:r>
            <w:proofErr w:type="gramStart"/>
            <w:r>
              <w:rPr>
                <w:rFonts w:ascii="Arial" w:hAnsi="Arial" w:cs="Arial"/>
                <w:sz w:val="20"/>
                <w:szCs w:val="20"/>
              </w:rPr>
              <w:t>Nie</w:t>
            </w:r>
            <w:r>
              <w:rPr>
                <w:rFonts w:ascii="Arial" w:hAnsi="Arial" w:cs="Arial"/>
                <w:sz w:val="20"/>
                <w:szCs w:val="20"/>
              </w:rPr>
              <w:br/>
            </w:r>
            <w:r>
              <w:rPr>
                <w:rFonts w:ascii="Arial" w:hAnsi="Arial" w:cs="Arial"/>
                <w:b/>
                <w:sz w:val="20"/>
                <w:szCs w:val="20"/>
              </w:rPr>
              <w:t>Jeżeli</w:t>
            </w:r>
            <w:proofErr w:type="gramEnd"/>
            <w:r>
              <w:rPr>
                <w:rFonts w:ascii="Arial" w:hAnsi="Arial" w:cs="Arial"/>
                <w:b/>
                <w:sz w:val="20"/>
                <w:szCs w:val="20"/>
              </w:rPr>
              <w:t xml:space="preserve"> tak</w:t>
            </w:r>
            <w:r>
              <w:rPr>
                <w:rFonts w:ascii="Arial" w:hAnsi="Arial" w:cs="Arial"/>
                <w:sz w:val="20"/>
                <w:szCs w:val="20"/>
              </w:rPr>
              <w:t>, proszę opisać przedsięwzięte środki: [……]</w:t>
            </w:r>
          </w:p>
        </w:tc>
      </w:tr>
      <w:tr w:rsidR="007120A8" w14:paraId="264D6636" w14:textId="77777777" w:rsidTr="002C42BC">
        <w:tc>
          <w:tcPr>
            <w:tcW w:w="4644" w:type="dxa"/>
            <w:tcBorders>
              <w:top w:val="single" w:sz="4" w:space="0" w:color="000000"/>
              <w:left w:val="single" w:sz="4" w:space="0" w:color="000000"/>
              <w:bottom w:val="single" w:sz="4" w:space="0" w:color="000000"/>
            </w:tcBorders>
            <w:shd w:val="clear" w:color="auto" w:fill="auto"/>
          </w:tcPr>
          <w:p w14:paraId="2BC4DBBC" w14:textId="77777777" w:rsidR="007120A8" w:rsidRDefault="007120A8" w:rsidP="002C42BC">
            <w:pPr>
              <w:pStyle w:val="NormalLeft"/>
              <w:rPr>
                <w:rFonts w:ascii="Arial" w:hAnsi="Arial" w:cs="Arial"/>
                <w:sz w:val="20"/>
                <w:szCs w:val="20"/>
              </w:rPr>
            </w:pPr>
            <w:r>
              <w:rPr>
                <w:rFonts w:ascii="Arial" w:hAnsi="Arial" w:cs="Arial"/>
                <w:sz w:val="20"/>
                <w:szCs w:val="20"/>
              </w:rPr>
              <w:t>Czy wykonawca może potwierdzić, że</w:t>
            </w:r>
            <w:proofErr w:type="gramStart"/>
            <w:r>
              <w:rPr>
                <w:rFonts w:ascii="Arial" w:hAnsi="Arial" w:cs="Arial"/>
                <w:sz w:val="20"/>
                <w:szCs w:val="20"/>
              </w:rPr>
              <w:t>:</w:t>
            </w:r>
            <w:r>
              <w:rPr>
                <w:rFonts w:ascii="Arial" w:hAnsi="Arial" w:cs="Arial"/>
                <w:sz w:val="20"/>
                <w:szCs w:val="20"/>
              </w:rPr>
              <w:br/>
            </w:r>
            <w:r>
              <w:rPr>
                <w:rStyle w:val="NormalBoldChar"/>
                <w:rFonts w:ascii="Arial" w:eastAsia="Calibri" w:hAnsi="Arial" w:cs="Arial"/>
                <w:sz w:val="20"/>
                <w:szCs w:val="20"/>
              </w:rPr>
              <w:t>nie</w:t>
            </w:r>
            <w:proofErr w:type="gramEnd"/>
            <w:r>
              <w:rPr>
                <w:rStyle w:val="NormalBoldChar"/>
                <w:rFonts w:ascii="Arial" w:eastAsia="Calibri" w:hAnsi="Arial" w:cs="Arial"/>
                <w:sz w:val="20"/>
                <w:szCs w:val="20"/>
              </w:rPr>
              <w:t xml:space="preserv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eastAsia="Calibri"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w:t>
            </w:r>
            <w:proofErr w:type="gramStart"/>
            <w:r>
              <w:rPr>
                <w:rFonts w:ascii="Arial" w:hAnsi="Arial" w:cs="Arial"/>
                <w:sz w:val="20"/>
                <w:szCs w:val="20"/>
              </w:rPr>
              <w:t>lub</w:t>
            </w:r>
            <w:proofErr w:type="gramEnd"/>
            <w:r>
              <w:rPr>
                <w:rFonts w:ascii="Arial" w:hAnsi="Arial" w:cs="Arial"/>
                <w:sz w:val="20"/>
                <w:szCs w:val="20"/>
              </w:rPr>
              <w:t xml:space="preserve"> udzielenia zamówienia?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A2E8913" w14:textId="77777777" w:rsidR="007120A8" w:rsidRDefault="007120A8" w:rsidP="002C42BC">
            <w:pPr>
              <w:spacing w:before="120" w:after="120"/>
            </w:pPr>
            <w:r>
              <w:rPr>
                <w:rFonts w:ascii="Arial" w:hAnsi="Arial" w:cs="Arial"/>
                <w:sz w:val="20"/>
                <w:szCs w:val="20"/>
              </w:rPr>
              <w:t>[] Tak [] Nie</w:t>
            </w:r>
          </w:p>
        </w:tc>
      </w:tr>
    </w:tbl>
    <w:p w14:paraId="0256E3F6" w14:textId="77777777" w:rsidR="007120A8" w:rsidRDefault="007120A8" w:rsidP="007120A8">
      <w:pPr>
        <w:pStyle w:val="SectionTitle"/>
        <w:rPr>
          <w:rFonts w:ascii="Arial" w:hAnsi="Arial" w:cs="Arial"/>
          <w:sz w:val="20"/>
          <w:szCs w:val="20"/>
        </w:rPr>
      </w:pPr>
      <w:r>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Ind w:w="-10" w:type="dxa"/>
        <w:tblLayout w:type="fixed"/>
        <w:tblLook w:val="0000" w:firstRow="0" w:lastRow="0" w:firstColumn="0" w:lastColumn="0" w:noHBand="0" w:noVBand="0"/>
      </w:tblPr>
      <w:tblGrid>
        <w:gridCol w:w="4644"/>
        <w:gridCol w:w="4665"/>
      </w:tblGrid>
      <w:tr w:rsidR="007120A8" w14:paraId="287BBD7A" w14:textId="77777777" w:rsidTr="002C42BC">
        <w:tc>
          <w:tcPr>
            <w:tcW w:w="4644" w:type="dxa"/>
            <w:tcBorders>
              <w:top w:val="single" w:sz="4" w:space="0" w:color="000000"/>
              <w:left w:val="single" w:sz="4" w:space="0" w:color="000000"/>
              <w:bottom w:val="single" w:sz="4" w:space="0" w:color="000000"/>
            </w:tcBorders>
            <w:shd w:val="clear" w:color="auto" w:fill="auto"/>
          </w:tcPr>
          <w:p w14:paraId="5A740CA3" w14:textId="77777777" w:rsidR="007120A8" w:rsidRDefault="007120A8" w:rsidP="002C42BC">
            <w:pPr>
              <w:spacing w:before="120" w:after="120"/>
              <w:rPr>
                <w:rFonts w:ascii="Arial" w:hAnsi="Arial" w:cs="Arial"/>
                <w:b/>
                <w:sz w:val="20"/>
                <w:szCs w:val="20"/>
              </w:rPr>
            </w:pPr>
            <w:r>
              <w:rPr>
                <w:rFonts w:ascii="Arial" w:hAnsi="Arial" w:cs="Arial"/>
                <w:b/>
                <w:sz w:val="20"/>
                <w:szCs w:val="20"/>
              </w:rPr>
              <w:t>Podstawy wykluczenia o charakterze wyłącznie krajowym</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115B2DE" w14:textId="77777777" w:rsidR="007120A8" w:rsidRDefault="007120A8" w:rsidP="002C42BC">
            <w:pPr>
              <w:spacing w:before="120" w:after="120"/>
            </w:pPr>
            <w:r>
              <w:rPr>
                <w:rFonts w:ascii="Arial" w:hAnsi="Arial" w:cs="Arial"/>
                <w:b/>
                <w:sz w:val="20"/>
                <w:szCs w:val="20"/>
              </w:rPr>
              <w:t>Odpowiedź:</w:t>
            </w:r>
          </w:p>
        </w:tc>
      </w:tr>
      <w:tr w:rsidR="007120A8" w14:paraId="0B6EC03D" w14:textId="77777777" w:rsidTr="002C42BC">
        <w:tc>
          <w:tcPr>
            <w:tcW w:w="4644" w:type="dxa"/>
            <w:tcBorders>
              <w:top w:val="single" w:sz="4" w:space="0" w:color="000000"/>
              <w:left w:val="single" w:sz="4" w:space="0" w:color="000000"/>
              <w:bottom w:val="single" w:sz="4" w:space="0" w:color="000000"/>
            </w:tcBorders>
            <w:shd w:val="clear" w:color="auto" w:fill="auto"/>
          </w:tcPr>
          <w:p w14:paraId="2E20A818"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5DD7218" w14:textId="77777777" w:rsidR="007120A8" w:rsidRDefault="007120A8" w:rsidP="002C42BC">
            <w:pPr>
              <w:spacing w:before="120" w:after="120"/>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Style w:val="Znakiprzypiswdolnych"/>
                <w:rFonts w:ascii="Arial" w:hAnsi="Arial" w:cs="Arial"/>
                <w:sz w:val="20"/>
                <w:szCs w:val="20"/>
              </w:rPr>
              <w:footnoteReference w:id="32"/>
            </w:r>
          </w:p>
        </w:tc>
      </w:tr>
      <w:tr w:rsidR="007120A8" w14:paraId="4AD5D5BF" w14:textId="77777777" w:rsidTr="002C42BC">
        <w:tc>
          <w:tcPr>
            <w:tcW w:w="4644" w:type="dxa"/>
            <w:tcBorders>
              <w:top w:val="single" w:sz="4" w:space="0" w:color="000000"/>
              <w:left w:val="single" w:sz="4" w:space="0" w:color="000000"/>
              <w:bottom w:val="single" w:sz="4" w:space="0" w:color="000000"/>
            </w:tcBorders>
            <w:shd w:val="clear" w:color="auto" w:fill="auto"/>
          </w:tcPr>
          <w:p w14:paraId="32D19C82" w14:textId="77777777" w:rsidR="007120A8" w:rsidRDefault="007120A8" w:rsidP="002C42BC">
            <w:pPr>
              <w:spacing w:before="120" w:after="120"/>
              <w:rPr>
                <w:rFonts w:ascii="Arial" w:hAnsi="Arial" w:cs="Arial"/>
                <w:sz w:val="20"/>
                <w:szCs w:val="20"/>
              </w:rPr>
            </w:pPr>
            <w:r>
              <w:rPr>
                <w:rStyle w:val="NormalBoldChar"/>
                <w:rFonts w:ascii="Arial" w:eastAsia="Calibri" w:hAnsi="Arial" w:cs="Arial"/>
                <w:sz w:val="20"/>
                <w:szCs w:val="20"/>
              </w:rPr>
              <w:t xml:space="preserve">W </w:t>
            </w:r>
            <w:proofErr w:type="gramStart"/>
            <w:r>
              <w:rPr>
                <w:rStyle w:val="NormalBoldChar"/>
                <w:rFonts w:ascii="Arial" w:eastAsia="Calibri" w:hAnsi="Arial" w:cs="Arial"/>
                <w:sz w:val="20"/>
                <w:szCs w:val="20"/>
              </w:rPr>
              <w:t>przypadku gdy</w:t>
            </w:r>
            <w:proofErr w:type="gramEnd"/>
            <w:r>
              <w:rPr>
                <w:rStyle w:val="NormalBoldChar"/>
                <w:rFonts w:ascii="Arial" w:eastAsia="Calibri" w:hAnsi="Arial" w:cs="Arial"/>
                <w:sz w:val="20"/>
                <w:szCs w:val="20"/>
              </w:rPr>
              <w:t xml:space="preserve">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lastRenderedPageBreak/>
              <w:t>Jeżeli tak</w:t>
            </w:r>
            <w:r>
              <w:rPr>
                <w:rFonts w:ascii="Arial" w:hAnsi="Arial" w:cs="Arial"/>
                <w:sz w:val="20"/>
                <w:szCs w:val="20"/>
              </w:rPr>
              <w:t xml:space="preserve">, proszę opisać przedsięwzięte środki: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E6DF17B" w14:textId="77777777" w:rsidR="007120A8" w:rsidRDefault="007120A8" w:rsidP="002C42BC">
            <w:pPr>
              <w:spacing w:before="120" w:after="120"/>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14:paraId="0875E6F8" w14:textId="77777777" w:rsidR="007120A8" w:rsidRDefault="007120A8" w:rsidP="007120A8">
      <w:pPr>
        <w:pageBreakBefore/>
      </w:pPr>
    </w:p>
    <w:p w14:paraId="2E2A5EC2" w14:textId="77777777" w:rsidR="007120A8" w:rsidRDefault="007120A8" w:rsidP="007120A8">
      <w:pPr>
        <w:pStyle w:val="ChapterTitle"/>
        <w:rPr>
          <w:rFonts w:ascii="Arial" w:hAnsi="Arial" w:cs="Arial"/>
          <w:sz w:val="20"/>
          <w:szCs w:val="20"/>
        </w:rPr>
      </w:pPr>
      <w:r>
        <w:rPr>
          <w:rFonts w:ascii="Arial" w:hAnsi="Arial" w:cs="Arial"/>
          <w:sz w:val="20"/>
          <w:szCs w:val="20"/>
        </w:rPr>
        <w:t>Część IV: Kryteria kwalifikacji</w:t>
      </w:r>
    </w:p>
    <w:p w14:paraId="2A8207D4" w14:textId="77777777" w:rsidR="007120A8" w:rsidRDefault="007120A8" w:rsidP="007120A8">
      <w:pPr>
        <w:rPr>
          <w:rFonts w:ascii="Symbol" w:hAnsi="Symbol" w:cs="Symbol"/>
          <w:sz w:val="20"/>
          <w:szCs w:val="20"/>
        </w:rPr>
      </w:pPr>
      <w:r>
        <w:rPr>
          <w:rFonts w:ascii="Arial" w:hAnsi="Arial" w:cs="Arial"/>
          <w:sz w:val="20"/>
          <w:szCs w:val="20"/>
        </w:rPr>
        <w:t xml:space="preserve">W odniesieniu do kryteriów kwalifikacji (sekcja </w:t>
      </w:r>
      <w:r>
        <w:rPr>
          <w:rFonts w:ascii="Symbol" w:hAnsi="Symbol" w:cs="Symbol"/>
          <w:sz w:val="20"/>
          <w:szCs w:val="20"/>
        </w:rPr>
        <w:t></w:t>
      </w:r>
      <w:r>
        <w:rPr>
          <w:rFonts w:ascii="Arial" w:hAnsi="Arial" w:cs="Arial"/>
          <w:sz w:val="20"/>
          <w:szCs w:val="20"/>
        </w:rPr>
        <w:t xml:space="preserve"> lub sekcje A–D w niniejszej części) wykonawca oświadcza, że:</w:t>
      </w:r>
    </w:p>
    <w:p w14:paraId="59731134" w14:textId="77777777" w:rsidR="007120A8" w:rsidRDefault="007120A8" w:rsidP="007120A8">
      <w:pPr>
        <w:pStyle w:val="SectionTitle"/>
        <w:rPr>
          <w:rFonts w:ascii="Arial" w:hAnsi="Arial" w:cs="Arial"/>
          <w:sz w:val="20"/>
          <w:szCs w:val="20"/>
        </w:rPr>
      </w:pPr>
      <w:r>
        <w:rPr>
          <w:rFonts w:ascii="Symbol" w:hAnsi="Symbol" w:cs="Symbol"/>
          <w:b w:val="0"/>
          <w:sz w:val="20"/>
          <w:szCs w:val="20"/>
        </w:rPr>
        <w:t></w:t>
      </w:r>
      <w:r>
        <w:rPr>
          <w:rFonts w:ascii="Arial" w:hAnsi="Arial" w:cs="Arial"/>
          <w:b w:val="0"/>
          <w:sz w:val="20"/>
          <w:szCs w:val="20"/>
        </w:rPr>
        <w:t>: Ogólne oświadczenie dotyczące wszystkich kryteriów kwalifikacji</w:t>
      </w:r>
    </w:p>
    <w:p w14:paraId="2E67D2C8"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Wykonawca powinien wypełnić to pole jedynie w </w:t>
      </w:r>
      <w:proofErr w:type="gramStart"/>
      <w:r>
        <w:rPr>
          <w:rFonts w:ascii="Arial" w:hAnsi="Arial" w:cs="Arial"/>
          <w:b/>
          <w:sz w:val="20"/>
          <w:szCs w:val="20"/>
        </w:rPr>
        <w:t>przypadku gdy</w:t>
      </w:r>
      <w:proofErr w:type="gramEnd"/>
      <w:r>
        <w:rPr>
          <w:rFonts w:ascii="Arial" w:hAnsi="Arial" w:cs="Arial"/>
          <w:b/>
          <w:sz w:val="20"/>
          <w:szCs w:val="20"/>
        </w:rPr>
        <w:t xml:space="preserve"> instytucja zamawiająca lub podmiot zamawiający wskazały w stosownym ogłoszeniu lub w dokumentach zamówienia, o których mowa w ogłoszeniu, że wykonawca może ograniczyć się do wypełnienia sekcji </w:t>
      </w:r>
      <w:r>
        <w:rPr>
          <w:rFonts w:ascii="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0" w:type="auto"/>
        <w:tblInd w:w="-10" w:type="dxa"/>
        <w:tblLayout w:type="fixed"/>
        <w:tblLook w:val="0000" w:firstRow="0" w:lastRow="0" w:firstColumn="0" w:lastColumn="0" w:noHBand="0" w:noVBand="0"/>
      </w:tblPr>
      <w:tblGrid>
        <w:gridCol w:w="4606"/>
        <w:gridCol w:w="4627"/>
      </w:tblGrid>
      <w:tr w:rsidR="007120A8" w14:paraId="295BCF18" w14:textId="77777777" w:rsidTr="002C42BC">
        <w:tc>
          <w:tcPr>
            <w:tcW w:w="4606" w:type="dxa"/>
            <w:tcBorders>
              <w:top w:val="single" w:sz="4" w:space="0" w:color="000000"/>
              <w:left w:val="single" w:sz="4" w:space="0" w:color="000000"/>
              <w:bottom w:val="single" w:sz="4" w:space="0" w:color="000000"/>
            </w:tcBorders>
            <w:shd w:val="clear" w:color="auto" w:fill="auto"/>
          </w:tcPr>
          <w:p w14:paraId="600E02CB" w14:textId="77777777" w:rsidR="007120A8" w:rsidRDefault="007120A8" w:rsidP="002C42BC">
            <w:pPr>
              <w:spacing w:before="120" w:after="120"/>
              <w:rPr>
                <w:rFonts w:ascii="Arial" w:hAnsi="Arial" w:cs="Arial"/>
                <w:b/>
                <w:sz w:val="20"/>
                <w:szCs w:val="20"/>
              </w:rPr>
            </w:pPr>
            <w:r>
              <w:rPr>
                <w:rFonts w:ascii="Arial" w:hAnsi="Arial" w:cs="Arial"/>
                <w:b/>
                <w:sz w:val="20"/>
                <w:szCs w:val="20"/>
              </w:rPr>
              <w:t>Spełnienie wszystkich wymaganych kryteriów kwalifikacji</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14:paraId="148E122C" w14:textId="77777777" w:rsidR="007120A8" w:rsidRDefault="007120A8" w:rsidP="002C42BC">
            <w:pPr>
              <w:spacing w:before="120" w:after="120"/>
            </w:pPr>
            <w:r>
              <w:rPr>
                <w:rFonts w:ascii="Arial" w:hAnsi="Arial" w:cs="Arial"/>
                <w:b/>
                <w:sz w:val="20"/>
                <w:szCs w:val="20"/>
              </w:rPr>
              <w:t>Odpowiedź</w:t>
            </w:r>
          </w:p>
        </w:tc>
      </w:tr>
      <w:tr w:rsidR="007120A8" w14:paraId="43A7F5AB" w14:textId="77777777" w:rsidTr="002C42BC">
        <w:tc>
          <w:tcPr>
            <w:tcW w:w="4606" w:type="dxa"/>
            <w:tcBorders>
              <w:top w:val="single" w:sz="4" w:space="0" w:color="000000"/>
              <w:left w:val="single" w:sz="4" w:space="0" w:color="000000"/>
              <w:bottom w:val="single" w:sz="4" w:space="0" w:color="000000"/>
            </w:tcBorders>
            <w:shd w:val="clear" w:color="auto" w:fill="auto"/>
          </w:tcPr>
          <w:p w14:paraId="42248C88" w14:textId="77777777" w:rsidR="007120A8" w:rsidRDefault="007120A8" w:rsidP="002C42BC">
            <w:pPr>
              <w:spacing w:before="120" w:after="120"/>
              <w:rPr>
                <w:rFonts w:ascii="Arial" w:hAnsi="Arial" w:cs="Arial"/>
                <w:sz w:val="20"/>
                <w:szCs w:val="20"/>
              </w:rPr>
            </w:pPr>
            <w:r>
              <w:rPr>
                <w:rFonts w:ascii="Arial" w:hAnsi="Arial" w:cs="Arial"/>
                <w:sz w:val="20"/>
                <w:szCs w:val="20"/>
              </w:rPr>
              <w:t>Spełnia wymagane kryteria kwalifikacji:</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14:paraId="0F301BD2" w14:textId="77777777" w:rsidR="007120A8" w:rsidRDefault="007120A8" w:rsidP="002C42BC">
            <w:pPr>
              <w:spacing w:before="120" w:after="120"/>
            </w:pPr>
            <w:r>
              <w:rPr>
                <w:rFonts w:ascii="Arial" w:hAnsi="Arial" w:cs="Arial"/>
                <w:sz w:val="20"/>
                <w:szCs w:val="20"/>
              </w:rPr>
              <w:t>[] Tak [] Nie</w:t>
            </w:r>
          </w:p>
        </w:tc>
      </w:tr>
    </w:tbl>
    <w:p w14:paraId="1D888BAC" w14:textId="77777777" w:rsidR="007120A8" w:rsidRDefault="007120A8" w:rsidP="007120A8">
      <w:pPr>
        <w:pStyle w:val="SectionTitle"/>
        <w:rPr>
          <w:rFonts w:ascii="Arial" w:hAnsi="Arial" w:cs="Arial"/>
          <w:sz w:val="20"/>
          <w:szCs w:val="20"/>
        </w:rPr>
      </w:pPr>
      <w:r>
        <w:rPr>
          <w:rFonts w:ascii="Arial" w:hAnsi="Arial" w:cs="Arial"/>
          <w:b w:val="0"/>
          <w:sz w:val="20"/>
          <w:szCs w:val="20"/>
        </w:rPr>
        <w:t>A: Kompetencje</w:t>
      </w:r>
    </w:p>
    <w:p w14:paraId="1A630434"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Wykonawca powinien przedstawić informacje jedynie w </w:t>
      </w:r>
      <w:proofErr w:type="gramStart"/>
      <w:r>
        <w:rPr>
          <w:rFonts w:ascii="Arial" w:hAnsi="Arial" w:cs="Arial"/>
          <w:b/>
          <w:sz w:val="20"/>
          <w:szCs w:val="20"/>
        </w:rPr>
        <w:t>przypadku gdy</w:t>
      </w:r>
      <w:proofErr w:type="gramEnd"/>
      <w:r>
        <w:rPr>
          <w:rFonts w:ascii="Arial" w:hAnsi="Arial" w:cs="Arial"/>
          <w:b/>
          <w:sz w:val="20"/>
          <w:szCs w:val="20"/>
        </w:rPr>
        <w:t xml:space="preserve"> instytucja zamawiająca lub podmiot zamawiający wymagają danych kryteriów kwalifikacji w stosownym ogłoszeniu lub w dokumentach zamówienia, o których mowa w ogłoszeniu.</w:t>
      </w:r>
    </w:p>
    <w:tbl>
      <w:tblPr>
        <w:tblW w:w="0" w:type="auto"/>
        <w:tblInd w:w="-10" w:type="dxa"/>
        <w:tblLayout w:type="fixed"/>
        <w:tblLook w:val="0000" w:firstRow="0" w:lastRow="0" w:firstColumn="0" w:lastColumn="0" w:noHBand="0" w:noVBand="0"/>
      </w:tblPr>
      <w:tblGrid>
        <w:gridCol w:w="4644"/>
        <w:gridCol w:w="4665"/>
      </w:tblGrid>
      <w:tr w:rsidR="007120A8" w14:paraId="561546D2" w14:textId="77777777" w:rsidTr="002C42BC">
        <w:tc>
          <w:tcPr>
            <w:tcW w:w="4644" w:type="dxa"/>
            <w:tcBorders>
              <w:top w:val="single" w:sz="4" w:space="0" w:color="000000"/>
              <w:left w:val="single" w:sz="4" w:space="0" w:color="000000"/>
              <w:bottom w:val="single" w:sz="4" w:space="0" w:color="000000"/>
            </w:tcBorders>
            <w:shd w:val="clear" w:color="auto" w:fill="auto"/>
          </w:tcPr>
          <w:p w14:paraId="63A4F3A3" w14:textId="77777777" w:rsidR="007120A8" w:rsidRDefault="007120A8" w:rsidP="002C42BC">
            <w:pPr>
              <w:spacing w:before="120" w:after="120"/>
              <w:rPr>
                <w:rFonts w:ascii="Arial" w:hAnsi="Arial" w:cs="Arial"/>
                <w:b/>
                <w:sz w:val="20"/>
                <w:szCs w:val="20"/>
              </w:rPr>
            </w:pPr>
            <w:r>
              <w:rPr>
                <w:rFonts w:ascii="Arial" w:hAnsi="Arial" w:cs="Arial"/>
                <w:b/>
                <w:sz w:val="20"/>
                <w:szCs w:val="20"/>
              </w:rPr>
              <w:t>Kompetencje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A23AF9F" w14:textId="77777777" w:rsidR="007120A8" w:rsidRDefault="007120A8" w:rsidP="002C42BC">
            <w:pPr>
              <w:spacing w:before="120" w:after="120"/>
            </w:pPr>
            <w:r>
              <w:rPr>
                <w:rFonts w:ascii="Arial" w:hAnsi="Arial" w:cs="Arial"/>
                <w:b/>
                <w:sz w:val="20"/>
                <w:szCs w:val="20"/>
              </w:rPr>
              <w:t>Odpowiedź</w:t>
            </w:r>
          </w:p>
        </w:tc>
      </w:tr>
      <w:tr w:rsidR="007120A8" w14:paraId="27BBCF70" w14:textId="77777777" w:rsidTr="002C42BC">
        <w:tc>
          <w:tcPr>
            <w:tcW w:w="4644" w:type="dxa"/>
            <w:tcBorders>
              <w:top w:val="single" w:sz="4" w:space="0" w:color="000000"/>
              <w:left w:val="single" w:sz="4" w:space="0" w:color="000000"/>
              <w:bottom w:val="single" w:sz="4" w:space="0" w:color="000000"/>
            </w:tcBorders>
            <w:shd w:val="clear" w:color="auto" w:fill="auto"/>
          </w:tcPr>
          <w:p w14:paraId="094ABAE3" w14:textId="77777777" w:rsidR="007120A8" w:rsidRDefault="007120A8" w:rsidP="002C42BC">
            <w:pPr>
              <w:spacing w:before="120" w:after="120"/>
              <w:rPr>
                <w:rFonts w:ascii="Arial" w:hAnsi="Arial" w:cs="Arial"/>
                <w:sz w:val="20"/>
                <w:szCs w:val="20"/>
              </w:rPr>
            </w:pPr>
            <w:r>
              <w:rPr>
                <w:rFonts w:ascii="Arial" w:hAnsi="Arial" w:cs="Arial"/>
                <w:b/>
                <w:sz w:val="20"/>
                <w:szCs w:val="20"/>
              </w:rPr>
              <w:t>1) Figuruje w odpowiednim rejestrze zawodowym lub handlowym</w:t>
            </w:r>
            <w:r>
              <w:rPr>
                <w:rFonts w:ascii="Arial" w:hAnsi="Arial" w:cs="Arial"/>
                <w:sz w:val="20"/>
                <w:szCs w:val="20"/>
              </w:rPr>
              <w:t xml:space="preserve"> prowadzonym w państwie członkowskim siedziby wykonawcy</w:t>
            </w:r>
            <w:proofErr w:type="gramStart"/>
            <w:r>
              <w:rPr>
                <w:rStyle w:val="Znakiprzypiswdolnych"/>
                <w:rFonts w:ascii="Arial" w:hAnsi="Arial" w:cs="Arial"/>
                <w:sz w:val="20"/>
                <w:szCs w:val="20"/>
              </w:rPr>
              <w:footnoteReference w:id="33"/>
            </w:r>
            <w:r>
              <w:rPr>
                <w:rFonts w:ascii="Arial" w:hAnsi="Arial" w:cs="Arial"/>
                <w:sz w:val="20"/>
                <w:szCs w:val="20"/>
              </w:rPr>
              <w:t>:</w:t>
            </w:r>
            <w:r>
              <w:rPr>
                <w:rFonts w:ascii="Arial" w:hAnsi="Arial" w:cs="Arial"/>
                <w:sz w:val="20"/>
                <w:szCs w:val="20"/>
              </w:rPr>
              <w:br/>
              <w:t>Jeżeli</w:t>
            </w:r>
            <w:proofErr w:type="gramEnd"/>
            <w:r>
              <w:rPr>
                <w:rFonts w:ascii="Arial" w:hAnsi="Arial" w:cs="Arial"/>
                <w:sz w:val="20"/>
                <w:szCs w:val="20"/>
              </w:rPr>
              <w:t xml:space="preserve">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2F04CB7" w14:textId="77777777" w:rsidR="007120A8" w:rsidRDefault="007120A8" w:rsidP="002C42BC">
            <w:pPr>
              <w:spacing w:before="120" w:after="120"/>
            </w:pPr>
            <w:proofErr w:type="gramStart"/>
            <w:r>
              <w:rPr>
                <w:rFonts w:ascii="Arial" w:hAnsi="Arial" w:cs="Arial"/>
                <w:sz w:val="20"/>
                <w:szCs w:val="20"/>
              </w:rPr>
              <w:t>[…]</w:t>
            </w:r>
            <w:r>
              <w:rPr>
                <w:rFonts w:ascii="Arial" w:hAnsi="Arial" w:cs="Arial"/>
                <w:sz w:val="20"/>
                <w:szCs w:val="20"/>
              </w:rPr>
              <w:br/>
            </w:r>
            <w:r>
              <w:rPr>
                <w:rFonts w:ascii="Arial" w:hAnsi="Arial" w:cs="Arial"/>
                <w:sz w:val="20"/>
                <w:szCs w:val="20"/>
              </w:rPr>
              <w:br/>
              <w:t>(adres</w:t>
            </w:r>
            <w:proofErr w:type="gramEnd"/>
            <w:r>
              <w:rPr>
                <w:rFonts w:ascii="Arial" w:hAnsi="Arial" w:cs="Arial"/>
                <w:sz w:val="20"/>
                <w:szCs w:val="20"/>
              </w:rPr>
              <w:t xml:space="preserve"> internetowy, wydający urząd lub organ, dokładne dane referencyjne dokumentacji): [……][……][……]</w:t>
            </w:r>
          </w:p>
        </w:tc>
      </w:tr>
      <w:tr w:rsidR="007120A8" w14:paraId="081FC42F" w14:textId="77777777" w:rsidTr="002C42BC">
        <w:tc>
          <w:tcPr>
            <w:tcW w:w="4644" w:type="dxa"/>
            <w:tcBorders>
              <w:top w:val="single" w:sz="4" w:space="0" w:color="000000"/>
              <w:left w:val="single" w:sz="4" w:space="0" w:color="000000"/>
              <w:bottom w:val="single" w:sz="4" w:space="0" w:color="000000"/>
            </w:tcBorders>
            <w:shd w:val="clear" w:color="auto" w:fill="auto"/>
          </w:tcPr>
          <w:p w14:paraId="6B11D60C" w14:textId="77777777" w:rsidR="007120A8" w:rsidRDefault="007120A8" w:rsidP="002C42BC">
            <w:pPr>
              <w:spacing w:before="120" w:after="120"/>
              <w:rPr>
                <w:rFonts w:ascii="Arial" w:hAnsi="Arial" w:cs="Arial"/>
                <w:sz w:val="20"/>
                <w:szCs w:val="20"/>
              </w:rPr>
            </w:pPr>
            <w:r>
              <w:rPr>
                <w:rFonts w:ascii="Arial" w:hAnsi="Arial" w:cs="Arial"/>
                <w:b/>
                <w:sz w:val="20"/>
                <w:szCs w:val="20"/>
              </w:rPr>
              <w:t>2) W odniesieniu do zamówień publicznych na usługi</w:t>
            </w:r>
            <w:proofErr w:type="gramStart"/>
            <w:r>
              <w:rPr>
                <w:rFonts w:ascii="Arial" w:hAnsi="Arial" w:cs="Arial"/>
                <w:b/>
                <w:sz w:val="20"/>
                <w:szCs w:val="20"/>
              </w:rPr>
              <w:t>:</w:t>
            </w:r>
            <w:r>
              <w:rPr>
                <w:rFonts w:ascii="Arial" w:hAnsi="Arial" w:cs="Arial"/>
                <w:b/>
                <w:sz w:val="20"/>
                <w:szCs w:val="20"/>
              </w:rPr>
              <w:br/>
            </w:r>
            <w:r>
              <w:rPr>
                <w:rFonts w:ascii="Arial" w:hAnsi="Arial" w:cs="Arial"/>
                <w:sz w:val="20"/>
                <w:szCs w:val="20"/>
              </w:rPr>
              <w:t>Czy</w:t>
            </w:r>
            <w:proofErr w:type="gramEnd"/>
            <w:r>
              <w:rPr>
                <w:rFonts w:ascii="Arial" w:hAnsi="Arial" w:cs="Arial"/>
                <w:sz w:val="20"/>
                <w:szCs w:val="20"/>
              </w:rPr>
              <w:t xml:space="preserve"> konieczne jest </w:t>
            </w:r>
            <w:r>
              <w:rPr>
                <w:rFonts w:ascii="Arial" w:hAnsi="Arial" w:cs="Arial"/>
                <w:b/>
                <w:sz w:val="20"/>
                <w:szCs w:val="20"/>
              </w:rPr>
              <w:t>posiadanie</w:t>
            </w:r>
            <w:r>
              <w:rPr>
                <w:rFonts w:ascii="Arial" w:hAnsi="Arial" w:cs="Arial"/>
                <w:sz w:val="20"/>
                <w:szCs w:val="20"/>
              </w:rPr>
              <w:t xml:space="preserve"> określonego </w:t>
            </w:r>
            <w:r>
              <w:rPr>
                <w:rFonts w:ascii="Arial" w:hAnsi="Arial" w:cs="Arial"/>
                <w:b/>
                <w:sz w:val="20"/>
                <w:szCs w:val="20"/>
              </w:rPr>
              <w:t>zezwolenia lub bycie członkiem</w:t>
            </w:r>
            <w:r>
              <w:rPr>
                <w:rFonts w:ascii="Arial" w:hAnsi="Arial" w:cs="Arial"/>
                <w:sz w:val="20"/>
                <w:szCs w:val="20"/>
              </w:rPr>
              <w:t xml:space="preserve"> określonej organizacji, aby mieć możliwość świadczenia usługi, o której mowa, w państwie siedziby wykonawcy? </w:t>
            </w:r>
            <w:r>
              <w:rPr>
                <w:rFonts w:ascii="Arial" w:hAnsi="Arial" w:cs="Arial"/>
                <w:sz w:val="20"/>
                <w:szCs w:val="20"/>
              </w:rPr>
              <w:br/>
            </w:r>
            <w:r>
              <w:rPr>
                <w:rFonts w:ascii="Arial" w:hAnsi="Arial" w:cs="Arial"/>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64D8CD0" w14:textId="77777777" w:rsidR="007120A8" w:rsidRDefault="007120A8" w:rsidP="002C42BC">
            <w:pPr>
              <w:spacing w:before="120" w:after="120"/>
            </w:pPr>
            <w:r>
              <w:rPr>
                <w:rFonts w:ascii="Arial" w:hAnsi="Arial" w:cs="Arial"/>
                <w:sz w:val="20"/>
                <w:szCs w:val="20"/>
              </w:rPr>
              <w:br/>
              <w:t xml:space="preserve">[] Tak [] </w:t>
            </w:r>
            <w:proofErr w:type="gramStart"/>
            <w:r>
              <w:rPr>
                <w:rFonts w:ascii="Arial" w:hAnsi="Arial" w:cs="Arial"/>
                <w:sz w:val="20"/>
                <w:szCs w:val="20"/>
              </w:rPr>
              <w:t>Nie</w:t>
            </w:r>
            <w:r>
              <w:rPr>
                <w:rFonts w:ascii="Arial" w:hAnsi="Arial" w:cs="Arial"/>
                <w:sz w:val="20"/>
                <w:szCs w:val="20"/>
              </w:rPr>
              <w:br/>
            </w:r>
            <w:r>
              <w:rPr>
                <w:rFonts w:ascii="Arial" w:hAnsi="Arial" w:cs="Arial"/>
                <w:sz w:val="20"/>
                <w:szCs w:val="20"/>
              </w:rPr>
              <w:br/>
              <w:t>Jeżeli</w:t>
            </w:r>
            <w:proofErr w:type="gramEnd"/>
            <w:r>
              <w:rPr>
                <w:rFonts w:ascii="Arial" w:hAnsi="Arial" w:cs="Arial"/>
                <w:sz w:val="20"/>
                <w:szCs w:val="20"/>
              </w:rPr>
              <w:t xml:space="preserve"> tak, proszę określić, o jakie zezwolenie lub status członkowski chodzi, i wskazać, czy wykonawca je posiada: [ …] [] Tak [] Nie</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bl>
    <w:p w14:paraId="45B5F087" w14:textId="77777777" w:rsidR="007120A8" w:rsidRDefault="007120A8" w:rsidP="007120A8">
      <w:pPr>
        <w:pStyle w:val="SectionTitle"/>
        <w:rPr>
          <w:rFonts w:ascii="Arial" w:hAnsi="Arial" w:cs="Arial"/>
          <w:sz w:val="20"/>
          <w:szCs w:val="20"/>
        </w:rPr>
      </w:pPr>
      <w:r>
        <w:rPr>
          <w:rFonts w:ascii="Arial" w:hAnsi="Arial" w:cs="Arial"/>
          <w:b w:val="0"/>
          <w:sz w:val="20"/>
          <w:szCs w:val="20"/>
        </w:rPr>
        <w:t>B: Sytuacja ekonomiczna i finansowa</w:t>
      </w:r>
    </w:p>
    <w:p w14:paraId="6FD94062"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Wykonawca powinien przedstawić informacje jedynie w </w:t>
      </w:r>
      <w:proofErr w:type="gramStart"/>
      <w:r>
        <w:rPr>
          <w:rFonts w:ascii="Arial" w:hAnsi="Arial" w:cs="Arial"/>
          <w:b/>
          <w:sz w:val="20"/>
          <w:szCs w:val="20"/>
        </w:rPr>
        <w:t>przypadku gdy</w:t>
      </w:r>
      <w:proofErr w:type="gramEnd"/>
      <w:r>
        <w:rPr>
          <w:rFonts w:ascii="Arial" w:hAnsi="Arial" w:cs="Arial"/>
          <w:b/>
          <w:sz w:val="20"/>
          <w:szCs w:val="20"/>
        </w:rPr>
        <w:t xml:space="preserve"> instytucja zamawiająca lub podmiot zamawiający wymagają danych kryteriów kwalifikacji w stosownym ogłoszeniu lub w dokumentach zamówienia, o których mowa w ogłoszeniu.</w:t>
      </w:r>
    </w:p>
    <w:tbl>
      <w:tblPr>
        <w:tblW w:w="0" w:type="auto"/>
        <w:tblInd w:w="-10" w:type="dxa"/>
        <w:tblLayout w:type="fixed"/>
        <w:tblLook w:val="0000" w:firstRow="0" w:lastRow="0" w:firstColumn="0" w:lastColumn="0" w:noHBand="0" w:noVBand="0"/>
      </w:tblPr>
      <w:tblGrid>
        <w:gridCol w:w="4644"/>
        <w:gridCol w:w="4665"/>
      </w:tblGrid>
      <w:tr w:rsidR="007120A8" w14:paraId="5BA517AA" w14:textId="77777777" w:rsidTr="002C42BC">
        <w:tc>
          <w:tcPr>
            <w:tcW w:w="4644" w:type="dxa"/>
            <w:tcBorders>
              <w:top w:val="single" w:sz="4" w:space="0" w:color="000000"/>
              <w:left w:val="single" w:sz="4" w:space="0" w:color="000000"/>
              <w:bottom w:val="single" w:sz="4" w:space="0" w:color="000000"/>
            </w:tcBorders>
            <w:shd w:val="clear" w:color="auto" w:fill="auto"/>
          </w:tcPr>
          <w:p w14:paraId="7C87EB88" w14:textId="77777777" w:rsidR="007120A8" w:rsidRDefault="007120A8" w:rsidP="002C42BC">
            <w:pPr>
              <w:spacing w:before="120" w:after="120"/>
              <w:rPr>
                <w:rFonts w:ascii="Arial" w:hAnsi="Arial" w:cs="Arial"/>
                <w:b/>
                <w:sz w:val="20"/>
                <w:szCs w:val="20"/>
              </w:rPr>
            </w:pPr>
            <w:r>
              <w:rPr>
                <w:rFonts w:ascii="Arial" w:hAnsi="Arial" w:cs="Arial"/>
                <w:b/>
                <w:sz w:val="20"/>
                <w:szCs w:val="20"/>
              </w:rPr>
              <w:t>Sytuacja ekonomiczna i finansowa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563AB08" w14:textId="77777777" w:rsidR="007120A8" w:rsidRDefault="007120A8" w:rsidP="002C42BC">
            <w:pPr>
              <w:spacing w:before="120" w:after="120"/>
            </w:pPr>
            <w:r>
              <w:rPr>
                <w:rFonts w:ascii="Arial" w:hAnsi="Arial" w:cs="Arial"/>
                <w:b/>
                <w:sz w:val="20"/>
                <w:szCs w:val="20"/>
              </w:rPr>
              <w:t>Odpowiedź:</w:t>
            </w:r>
          </w:p>
        </w:tc>
      </w:tr>
      <w:tr w:rsidR="007120A8" w14:paraId="35C567BE" w14:textId="77777777" w:rsidTr="002C42BC">
        <w:tc>
          <w:tcPr>
            <w:tcW w:w="4644" w:type="dxa"/>
            <w:tcBorders>
              <w:top w:val="single" w:sz="4" w:space="0" w:color="000000"/>
              <w:left w:val="single" w:sz="4" w:space="0" w:color="000000"/>
              <w:bottom w:val="single" w:sz="4" w:space="0" w:color="000000"/>
            </w:tcBorders>
            <w:shd w:val="clear" w:color="auto" w:fill="auto"/>
          </w:tcPr>
          <w:p w14:paraId="6789B2B7" w14:textId="77777777" w:rsidR="007120A8" w:rsidRDefault="007120A8" w:rsidP="002C42BC">
            <w:pPr>
              <w:spacing w:before="120" w:after="120"/>
              <w:rPr>
                <w:rFonts w:ascii="Arial" w:hAnsi="Arial" w:cs="Arial"/>
                <w:sz w:val="20"/>
                <w:szCs w:val="20"/>
              </w:rPr>
            </w:pPr>
            <w:r>
              <w:rPr>
                <w:rFonts w:ascii="Arial" w:hAnsi="Arial" w:cs="Arial"/>
                <w:sz w:val="20"/>
                <w:szCs w:val="20"/>
              </w:rPr>
              <w:lastRenderedPageBreak/>
              <w:t xml:space="preserve">1a) Jego („ogólny”) </w:t>
            </w:r>
            <w:r>
              <w:rPr>
                <w:rFonts w:ascii="Arial" w:hAnsi="Arial" w:cs="Arial"/>
                <w:b/>
                <w:sz w:val="20"/>
                <w:szCs w:val="20"/>
              </w:rPr>
              <w:t>roczny obrót</w:t>
            </w:r>
            <w:r>
              <w:rPr>
                <w:rFonts w:ascii="Arial" w:hAnsi="Arial" w:cs="Arial"/>
                <w:sz w:val="20"/>
                <w:szCs w:val="20"/>
              </w:rPr>
              <w:t xml:space="preserve"> w ciągu określonej liczby lat obrotowych wymaganej w stosownym ogłoszeniu lub dokumentach zamówienia jest następujący</w:t>
            </w:r>
            <w:proofErr w:type="gramStart"/>
            <w:r>
              <w:rPr>
                <w:rFonts w:ascii="Arial" w:hAnsi="Arial" w:cs="Arial"/>
                <w:b/>
                <w:sz w:val="20"/>
                <w:szCs w:val="20"/>
              </w:rPr>
              <w:t>:</w:t>
            </w:r>
            <w:r>
              <w:rPr>
                <w:rFonts w:ascii="Arial" w:hAnsi="Arial" w:cs="Arial"/>
                <w:b/>
                <w:sz w:val="20"/>
                <w:szCs w:val="20"/>
              </w:rPr>
              <w:br/>
              <w:t>i</w:t>
            </w:r>
            <w:proofErr w:type="gramEnd"/>
            <w:r>
              <w:rPr>
                <w:rFonts w:ascii="Arial" w:hAnsi="Arial" w:cs="Arial"/>
                <w:b/>
                <w:sz w:val="20"/>
                <w:szCs w:val="20"/>
              </w:rPr>
              <w:t>/lub</w:t>
            </w:r>
            <w:r>
              <w:rPr>
                <w:rFonts w:ascii="Arial" w:hAnsi="Arial" w:cs="Arial"/>
                <w:sz w:val="20"/>
                <w:szCs w:val="20"/>
              </w:rPr>
              <w:br/>
              <w:t xml:space="preserve">1b) Jego </w:t>
            </w:r>
            <w:r>
              <w:rPr>
                <w:rFonts w:ascii="Arial" w:hAnsi="Arial" w:cs="Arial"/>
                <w:b/>
                <w:sz w:val="20"/>
                <w:szCs w:val="20"/>
              </w:rPr>
              <w:t>średni</w:t>
            </w:r>
            <w:r>
              <w:rPr>
                <w:rFonts w:ascii="Arial" w:hAnsi="Arial" w:cs="Arial"/>
                <w:sz w:val="20"/>
                <w:szCs w:val="20"/>
              </w:rPr>
              <w:t xml:space="preserve"> roczny </w:t>
            </w:r>
            <w:r>
              <w:rPr>
                <w:rFonts w:ascii="Arial" w:hAnsi="Arial" w:cs="Arial"/>
                <w:b/>
                <w:sz w:val="20"/>
                <w:szCs w:val="20"/>
              </w:rPr>
              <w:t>obrót w ciągu określonej liczby lat wymaganej w stosownym ogłoszeniu lub dokumentach zamówienia jest następujący</w:t>
            </w:r>
            <w:r>
              <w:rPr>
                <w:rStyle w:val="Znakiprzypiswdolnych"/>
                <w:rFonts w:ascii="Arial" w:hAnsi="Arial" w:cs="Arial"/>
                <w:b/>
                <w:sz w:val="20"/>
                <w:szCs w:val="20"/>
              </w:rPr>
              <w:footnoteReference w:id="34"/>
            </w:r>
            <w:r>
              <w:rPr>
                <w:rFonts w:ascii="Arial" w:hAnsi="Arial" w:cs="Arial"/>
                <w:b/>
                <w:sz w:val="20"/>
                <w:szCs w:val="20"/>
              </w:rPr>
              <w:t xml:space="preserve"> (</w:t>
            </w:r>
            <w:r>
              <w:rPr>
                <w:rFonts w:ascii="Arial" w:hAnsi="Arial" w:cs="Arial"/>
                <w:sz w:val="20"/>
                <w:szCs w:val="20"/>
              </w:rPr>
              <w:t>)</w:t>
            </w:r>
            <w:r>
              <w:rPr>
                <w:rFonts w:ascii="Arial" w:hAnsi="Arial" w:cs="Arial"/>
                <w:b/>
                <w:sz w:val="20"/>
                <w:szCs w:val="20"/>
              </w:rPr>
              <w:t>:</w:t>
            </w:r>
            <w:r>
              <w:rPr>
                <w:rFonts w:ascii="Arial" w:hAnsi="Arial" w:cs="Arial"/>
                <w:b/>
                <w:sz w:val="20"/>
                <w:szCs w:val="20"/>
              </w:rPr>
              <w:br/>
            </w:r>
            <w:r>
              <w:rPr>
                <w:rFonts w:ascii="Arial" w:hAnsi="Arial" w:cs="Arial"/>
                <w:sz w:val="20"/>
                <w:szCs w:val="20"/>
              </w:rP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89A0E25" w14:textId="77777777" w:rsidR="007120A8" w:rsidRDefault="007120A8" w:rsidP="002C42BC">
            <w:pPr>
              <w:spacing w:before="120" w:after="120"/>
              <w:rPr>
                <w:rFonts w:ascii="Arial" w:hAnsi="Arial" w:cs="Arial"/>
                <w:sz w:val="20"/>
                <w:szCs w:val="20"/>
              </w:rPr>
            </w:pPr>
            <w:proofErr w:type="gramStart"/>
            <w:r>
              <w:rPr>
                <w:rFonts w:ascii="Arial" w:hAnsi="Arial" w:cs="Arial"/>
                <w:sz w:val="20"/>
                <w:szCs w:val="20"/>
              </w:rPr>
              <w:t>rok</w:t>
            </w:r>
            <w:proofErr w:type="gramEnd"/>
            <w:r>
              <w:rPr>
                <w:rFonts w:ascii="Arial" w:hAnsi="Arial" w:cs="Arial"/>
                <w:sz w:val="20"/>
                <w:szCs w:val="20"/>
              </w:rPr>
              <w:t>: [……] obrót: [……] […] waluta</w:t>
            </w:r>
            <w:r>
              <w:rPr>
                <w:rFonts w:ascii="Arial" w:hAnsi="Arial" w:cs="Arial"/>
                <w:sz w:val="20"/>
                <w:szCs w:val="20"/>
              </w:rPr>
              <w:br/>
              <w:t>rok: [……] obrót: [……] […] waluta</w:t>
            </w:r>
            <w:r>
              <w:rPr>
                <w:rFonts w:ascii="Arial" w:hAnsi="Arial" w:cs="Arial"/>
                <w:sz w:val="20"/>
                <w:szCs w:val="20"/>
              </w:rPr>
              <w:br/>
              <w:t>rok: [……] obrót: [……] […] waluta</w:t>
            </w:r>
            <w:r>
              <w:rPr>
                <w:rFonts w:ascii="Arial" w:hAnsi="Arial" w:cs="Arial"/>
                <w:sz w:val="20"/>
                <w:szCs w:val="20"/>
              </w:rPr>
              <w:br/>
            </w:r>
            <w:r>
              <w:rPr>
                <w:rFonts w:ascii="Arial" w:hAnsi="Arial" w:cs="Arial"/>
                <w:sz w:val="20"/>
                <w:szCs w:val="20"/>
              </w:rPr>
              <w:br/>
            </w:r>
            <w:r>
              <w:rPr>
                <w:rFonts w:ascii="Arial" w:hAnsi="Arial" w:cs="Arial"/>
                <w:sz w:val="20"/>
                <w:szCs w:val="20"/>
              </w:rPr>
              <w:br/>
              <w:t>(liczba lat, średni obrót)</w:t>
            </w:r>
            <w:r>
              <w:rPr>
                <w:rFonts w:ascii="Arial" w:hAnsi="Arial" w:cs="Arial"/>
                <w:b/>
                <w:sz w:val="20"/>
                <w:szCs w:val="20"/>
              </w:rPr>
              <w:t>:</w:t>
            </w:r>
            <w:r>
              <w:rPr>
                <w:rFonts w:ascii="Arial" w:hAnsi="Arial" w:cs="Arial"/>
                <w:sz w:val="20"/>
                <w:szCs w:val="20"/>
              </w:rPr>
              <w:t xml:space="preserve"> [……], [……] […] waluta</w:t>
            </w:r>
            <w:r>
              <w:rPr>
                <w:rFonts w:ascii="Arial" w:hAnsi="Arial" w:cs="Arial"/>
                <w:sz w:val="20"/>
                <w:szCs w:val="20"/>
              </w:rPr>
              <w:br/>
            </w:r>
          </w:p>
          <w:p w14:paraId="391D57FD" w14:textId="77777777" w:rsidR="007120A8" w:rsidRDefault="007120A8" w:rsidP="002C42BC">
            <w:pPr>
              <w:spacing w:before="120" w:after="120"/>
            </w:pPr>
            <w:r>
              <w:rPr>
                <w:rFonts w:ascii="Arial" w:hAnsi="Arial" w:cs="Arial"/>
                <w:sz w:val="20"/>
                <w:szCs w:val="20"/>
              </w:rPr>
              <w:t>(adres internetowy, wydający urząd lub organ, dokładne dane referencyjne dokumentacji): [……][……][……]</w:t>
            </w:r>
          </w:p>
        </w:tc>
      </w:tr>
      <w:tr w:rsidR="007120A8" w14:paraId="3913ADC2" w14:textId="77777777" w:rsidTr="002C42BC">
        <w:tc>
          <w:tcPr>
            <w:tcW w:w="4644" w:type="dxa"/>
            <w:tcBorders>
              <w:top w:val="single" w:sz="4" w:space="0" w:color="000000"/>
              <w:left w:val="single" w:sz="4" w:space="0" w:color="000000"/>
              <w:bottom w:val="single" w:sz="4" w:space="0" w:color="000000"/>
            </w:tcBorders>
            <w:shd w:val="clear" w:color="auto" w:fill="auto"/>
          </w:tcPr>
          <w:p w14:paraId="7129ADE6"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2a) Jego roczny („specyficzny”) </w:t>
            </w:r>
            <w:r>
              <w:rPr>
                <w:rFonts w:ascii="Arial" w:hAnsi="Arial" w:cs="Arial"/>
                <w:b/>
                <w:sz w:val="20"/>
                <w:szCs w:val="20"/>
              </w:rPr>
              <w:t>obrót w obszarze działalności gospodarczej objętym zamówieniem</w:t>
            </w:r>
            <w:r>
              <w:rPr>
                <w:rFonts w:ascii="Arial" w:hAnsi="Arial" w:cs="Arial"/>
                <w:sz w:val="20"/>
                <w:szCs w:val="20"/>
              </w:rPr>
              <w:t xml:space="preserve"> i określonym w stosownym ogłoszeniu lub dokumentach zamówienia w ciągu wymaganej liczby lat obrotowych jest następujący</w:t>
            </w:r>
            <w:proofErr w:type="gramStart"/>
            <w:r>
              <w:rPr>
                <w:rFonts w:ascii="Arial" w:hAnsi="Arial" w:cs="Arial"/>
                <w:sz w:val="20"/>
                <w:szCs w:val="20"/>
              </w:rPr>
              <w:t>:</w:t>
            </w:r>
            <w:r>
              <w:rPr>
                <w:rFonts w:ascii="Arial" w:hAnsi="Arial" w:cs="Arial"/>
                <w:sz w:val="20"/>
                <w:szCs w:val="20"/>
              </w:rPr>
              <w:br/>
            </w:r>
            <w:r>
              <w:rPr>
                <w:rFonts w:ascii="Arial" w:hAnsi="Arial" w:cs="Arial"/>
                <w:b/>
                <w:sz w:val="20"/>
                <w:szCs w:val="20"/>
              </w:rPr>
              <w:t>i</w:t>
            </w:r>
            <w:proofErr w:type="gramEnd"/>
            <w:r>
              <w:rPr>
                <w:rFonts w:ascii="Arial" w:hAnsi="Arial" w:cs="Arial"/>
                <w:b/>
                <w:sz w:val="20"/>
                <w:szCs w:val="20"/>
              </w:rPr>
              <w:t>/lub</w:t>
            </w:r>
            <w:r>
              <w:rPr>
                <w:rFonts w:ascii="Arial" w:hAnsi="Arial" w:cs="Arial"/>
                <w:b/>
                <w:sz w:val="20"/>
                <w:szCs w:val="20"/>
              </w:rPr>
              <w:br/>
            </w:r>
            <w:r>
              <w:rPr>
                <w:rFonts w:ascii="Arial" w:hAnsi="Arial" w:cs="Arial"/>
                <w:sz w:val="20"/>
                <w:szCs w:val="20"/>
              </w:rPr>
              <w:t xml:space="preserve">2b) Jego </w:t>
            </w:r>
            <w:r>
              <w:rPr>
                <w:rFonts w:ascii="Arial" w:hAnsi="Arial" w:cs="Arial"/>
                <w:b/>
                <w:sz w:val="20"/>
                <w:szCs w:val="20"/>
              </w:rPr>
              <w:t>średni</w:t>
            </w:r>
            <w:r>
              <w:rPr>
                <w:rFonts w:ascii="Arial" w:hAnsi="Arial" w:cs="Arial"/>
                <w:sz w:val="20"/>
                <w:szCs w:val="20"/>
              </w:rPr>
              <w:t xml:space="preserve"> roczny </w:t>
            </w:r>
            <w:r>
              <w:rPr>
                <w:rFonts w:ascii="Arial" w:hAnsi="Arial" w:cs="Arial"/>
                <w:b/>
                <w:sz w:val="20"/>
                <w:szCs w:val="20"/>
              </w:rPr>
              <w:t>obrót w przedmiotowym obszarze i w ciągu określonej liczby lat wymaganej w stosownym ogłoszeniu lub dokumentach zamówienia jest następujący</w:t>
            </w:r>
            <w:r>
              <w:rPr>
                <w:rStyle w:val="Znakiprzypiswdolnych"/>
                <w:rFonts w:ascii="Arial" w:hAnsi="Arial" w:cs="Arial"/>
                <w:b/>
                <w:sz w:val="20"/>
                <w:szCs w:val="20"/>
              </w:rPr>
              <w:footnoteReference w:id="35"/>
            </w:r>
            <w:r>
              <w:rPr>
                <w:rFonts w:ascii="Arial" w:hAnsi="Arial" w:cs="Arial"/>
                <w:b/>
                <w:sz w:val="20"/>
                <w:szCs w:val="20"/>
              </w:rPr>
              <w:t>:</w:t>
            </w:r>
            <w:r>
              <w:rPr>
                <w:rFonts w:ascii="Arial" w:hAnsi="Arial" w:cs="Arial"/>
                <w:b/>
                <w:sz w:val="20"/>
                <w:szCs w:val="20"/>
              </w:rPr>
              <w:br/>
            </w:r>
            <w:r>
              <w:rPr>
                <w:rFonts w:ascii="Arial" w:hAnsi="Arial" w:cs="Arial"/>
                <w:sz w:val="20"/>
                <w:szCs w:val="20"/>
              </w:rP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7015480" w14:textId="77777777" w:rsidR="007120A8" w:rsidRDefault="007120A8" w:rsidP="002C42BC">
            <w:pPr>
              <w:spacing w:before="120" w:after="120"/>
            </w:pPr>
            <w:proofErr w:type="gramStart"/>
            <w:r>
              <w:rPr>
                <w:rFonts w:ascii="Arial" w:hAnsi="Arial" w:cs="Arial"/>
                <w:sz w:val="20"/>
                <w:szCs w:val="20"/>
              </w:rPr>
              <w:t>rok</w:t>
            </w:r>
            <w:proofErr w:type="gramEnd"/>
            <w:r>
              <w:rPr>
                <w:rFonts w:ascii="Arial" w:hAnsi="Arial" w:cs="Arial"/>
                <w:sz w:val="20"/>
                <w:szCs w:val="20"/>
              </w:rPr>
              <w:t>: [……] obrót: [……] […] waluta</w:t>
            </w:r>
            <w:r>
              <w:rPr>
                <w:rFonts w:ascii="Arial" w:hAnsi="Arial" w:cs="Arial"/>
                <w:sz w:val="20"/>
                <w:szCs w:val="20"/>
              </w:rPr>
              <w:br/>
              <w:t>rok: [……] obrót: [……] […] waluta</w:t>
            </w:r>
            <w:r>
              <w:rPr>
                <w:rFonts w:ascii="Arial" w:hAnsi="Arial" w:cs="Arial"/>
                <w:sz w:val="20"/>
                <w:szCs w:val="20"/>
              </w:rPr>
              <w:br/>
              <w:t>rok: [……] obrót: [……] […] waluta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(liczba lat, średni obrót)</w:t>
            </w:r>
            <w:r>
              <w:rPr>
                <w:rFonts w:ascii="Arial" w:hAnsi="Arial" w:cs="Arial"/>
                <w:b/>
                <w:sz w:val="20"/>
                <w:szCs w:val="20"/>
              </w:rPr>
              <w:t>:</w:t>
            </w:r>
            <w:r>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 [……][……][……]</w:t>
            </w:r>
          </w:p>
        </w:tc>
      </w:tr>
      <w:tr w:rsidR="007120A8" w14:paraId="37DBABBC" w14:textId="77777777" w:rsidTr="002C42BC">
        <w:tc>
          <w:tcPr>
            <w:tcW w:w="4644" w:type="dxa"/>
            <w:tcBorders>
              <w:top w:val="single" w:sz="4" w:space="0" w:color="000000"/>
              <w:left w:val="single" w:sz="4" w:space="0" w:color="000000"/>
              <w:bottom w:val="single" w:sz="4" w:space="0" w:color="000000"/>
            </w:tcBorders>
            <w:shd w:val="clear" w:color="auto" w:fill="auto"/>
          </w:tcPr>
          <w:p w14:paraId="42FDBD99"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3) W </w:t>
            </w:r>
            <w:proofErr w:type="gramStart"/>
            <w:r>
              <w:rPr>
                <w:rFonts w:ascii="Arial" w:hAnsi="Arial" w:cs="Arial"/>
                <w:sz w:val="20"/>
                <w:szCs w:val="20"/>
              </w:rPr>
              <w:t>przypadku gdy</w:t>
            </w:r>
            <w:proofErr w:type="gramEnd"/>
            <w:r>
              <w:rPr>
                <w:rFonts w:ascii="Arial" w:hAnsi="Arial" w:cs="Arial"/>
                <w:sz w:val="20"/>
                <w:szCs w:val="20"/>
              </w:rPr>
              <w:t xml:space="preserve"> informacje dotyczące obrotu (ogólnego lub specyficznego) nie są dostępne za cały wymagany okres, proszę podać datę założenia przedsiębiorstwa wykonawcy lub rozpoczęcia działalności przez wykonawcę:</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B5F736C" w14:textId="77777777" w:rsidR="007120A8" w:rsidRDefault="007120A8" w:rsidP="002C42BC">
            <w:pPr>
              <w:spacing w:before="120" w:after="120"/>
            </w:pPr>
            <w:r>
              <w:rPr>
                <w:rFonts w:ascii="Arial" w:hAnsi="Arial" w:cs="Arial"/>
                <w:sz w:val="20"/>
                <w:szCs w:val="20"/>
              </w:rPr>
              <w:t>[……]</w:t>
            </w:r>
          </w:p>
        </w:tc>
      </w:tr>
      <w:tr w:rsidR="007120A8" w14:paraId="4C1C31A1" w14:textId="77777777" w:rsidTr="002C42BC">
        <w:tc>
          <w:tcPr>
            <w:tcW w:w="4644" w:type="dxa"/>
            <w:tcBorders>
              <w:top w:val="single" w:sz="4" w:space="0" w:color="000000"/>
              <w:left w:val="single" w:sz="4" w:space="0" w:color="000000"/>
              <w:bottom w:val="single" w:sz="4" w:space="0" w:color="000000"/>
            </w:tcBorders>
            <w:shd w:val="clear" w:color="auto" w:fill="auto"/>
          </w:tcPr>
          <w:p w14:paraId="0158194D"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4) W odniesieniu do </w:t>
            </w:r>
            <w:r>
              <w:rPr>
                <w:rFonts w:ascii="Arial" w:hAnsi="Arial" w:cs="Arial"/>
                <w:b/>
                <w:sz w:val="20"/>
                <w:szCs w:val="20"/>
              </w:rPr>
              <w:t>wskaźników finansowych</w:t>
            </w:r>
            <w:r>
              <w:rPr>
                <w:rStyle w:val="Znakiprzypiswdolnych"/>
                <w:rFonts w:ascii="Arial" w:hAnsi="Arial" w:cs="Arial"/>
                <w:b/>
                <w:sz w:val="20"/>
                <w:szCs w:val="20"/>
              </w:rPr>
              <w:footnoteReference w:id="36"/>
            </w:r>
            <w:r>
              <w:rPr>
                <w:rFonts w:ascii="Arial" w:hAnsi="Arial" w:cs="Arial"/>
                <w:sz w:val="20"/>
                <w:szCs w:val="20"/>
              </w:rPr>
              <w:t xml:space="preserve"> określonych w stosownym ogłoszeniu lub dokumentach zamówienia wykonawca oświadcza, że aktualna(-e) wartość(-ci) wymaganego(-</w:t>
            </w:r>
            <w:proofErr w:type="spellStart"/>
            <w:r>
              <w:rPr>
                <w:rFonts w:ascii="Arial" w:hAnsi="Arial" w:cs="Arial"/>
                <w:sz w:val="20"/>
                <w:szCs w:val="20"/>
              </w:rPr>
              <w:t>ych</w:t>
            </w:r>
            <w:proofErr w:type="spellEnd"/>
            <w:r>
              <w:rPr>
                <w:rFonts w:ascii="Arial" w:hAnsi="Arial" w:cs="Arial"/>
                <w:sz w:val="20"/>
                <w:szCs w:val="20"/>
              </w:rPr>
              <w:t>) wskaźnika(-ów) jest (są) następująca(-e</w:t>
            </w:r>
            <w:proofErr w:type="gramStart"/>
            <w:r>
              <w:rPr>
                <w:rFonts w:ascii="Arial" w:hAnsi="Arial" w:cs="Arial"/>
                <w:sz w:val="20"/>
                <w:szCs w:val="20"/>
              </w:rPr>
              <w:t>):</w:t>
            </w:r>
            <w:r>
              <w:rPr>
                <w:rFonts w:ascii="Arial" w:hAnsi="Arial" w:cs="Arial"/>
                <w:sz w:val="20"/>
                <w:szCs w:val="20"/>
              </w:rPr>
              <w:br/>
              <w:t>Jeżeli</w:t>
            </w:r>
            <w:proofErr w:type="gramEnd"/>
            <w:r>
              <w:rPr>
                <w:rFonts w:ascii="Arial" w:hAnsi="Arial" w:cs="Arial"/>
                <w:sz w:val="20"/>
                <w:szCs w:val="20"/>
              </w:rPr>
              <w:t xml:space="preserve">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BCF55D2" w14:textId="77777777" w:rsidR="007120A8" w:rsidRDefault="007120A8" w:rsidP="002C42BC">
            <w:pPr>
              <w:spacing w:before="120" w:after="120"/>
            </w:pPr>
            <w:r>
              <w:rPr>
                <w:rFonts w:ascii="Arial" w:hAnsi="Arial" w:cs="Arial"/>
                <w:sz w:val="20"/>
                <w:szCs w:val="20"/>
              </w:rPr>
              <w:t>(określenie wymaganego wskaźnika – stosunek X do Y</w:t>
            </w:r>
            <w:r>
              <w:rPr>
                <w:rStyle w:val="Znakiprzypiswdolnych"/>
                <w:rFonts w:ascii="Arial" w:hAnsi="Arial" w:cs="Arial"/>
                <w:sz w:val="20"/>
                <w:szCs w:val="20"/>
              </w:rPr>
              <w:footnoteReference w:id="37"/>
            </w:r>
            <w:r>
              <w:rPr>
                <w:rFonts w:ascii="Arial" w:hAnsi="Arial" w:cs="Arial"/>
                <w:sz w:val="20"/>
                <w:szCs w:val="20"/>
              </w:rPr>
              <w:t xml:space="preserve"> – oraz wartość</w:t>
            </w:r>
            <w:proofErr w:type="gramStart"/>
            <w:r>
              <w:rPr>
                <w:rFonts w:ascii="Arial" w:hAnsi="Arial" w:cs="Arial"/>
                <w:sz w:val="20"/>
                <w:szCs w:val="20"/>
              </w:rPr>
              <w:t>):</w:t>
            </w:r>
            <w:r>
              <w:rPr>
                <w:rFonts w:ascii="Arial" w:hAnsi="Arial" w:cs="Arial"/>
                <w:sz w:val="20"/>
                <w:szCs w:val="20"/>
              </w:rPr>
              <w:br/>
              <w:t>[……], [……]</w:t>
            </w:r>
            <w:r>
              <w:rPr>
                <w:rStyle w:val="Znakiprzypiswdolnych"/>
                <w:rFonts w:ascii="Arial" w:hAnsi="Arial" w:cs="Arial"/>
                <w:sz w:val="20"/>
                <w:szCs w:val="20"/>
              </w:rPr>
              <w:footnoteReference w:id="38"/>
            </w:r>
            <w:r>
              <w:rPr>
                <w:rFonts w:ascii="Arial" w:hAnsi="Arial" w:cs="Arial"/>
                <w:sz w:val="20"/>
                <w:szCs w:val="20"/>
              </w:rPr>
              <w:br/>
            </w:r>
            <w:r>
              <w:rPr>
                <w:rFonts w:ascii="Arial" w:hAnsi="Arial" w:cs="Arial"/>
                <w:i/>
                <w:sz w:val="20"/>
                <w:szCs w:val="20"/>
              </w:rPr>
              <w:br/>
            </w:r>
            <w:r>
              <w:rPr>
                <w:rFonts w:ascii="Arial" w:hAnsi="Arial" w:cs="Arial"/>
                <w:i/>
                <w:sz w:val="20"/>
                <w:szCs w:val="20"/>
              </w:rPr>
              <w:br/>
            </w:r>
            <w:r>
              <w:rPr>
                <w:rFonts w:ascii="Arial" w:hAnsi="Arial" w:cs="Arial"/>
                <w:sz w:val="20"/>
                <w:szCs w:val="20"/>
              </w:rPr>
              <w:t>(adres</w:t>
            </w:r>
            <w:proofErr w:type="gramEnd"/>
            <w:r>
              <w:rPr>
                <w:rFonts w:ascii="Arial" w:hAnsi="Arial" w:cs="Arial"/>
                <w:sz w:val="20"/>
                <w:szCs w:val="20"/>
              </w:rPr>
              <w:t xml:space="preserve"> internetowy, wydający urząd lub organ, dokładne dane referencyjne dokumentacji): [……][……][……]</w:t>
            </w:r>
          </w:p>
        </w:tc>
      </w:tr>
      <w:tr w:rsidR="007120A8" w14:paraId="681FCD78" w14:textId="77777777" w:rsidTr="002C42BC">
        <w:tc>
          <w:tcPr>
            <w:tcW w:w="4644" w:type="dxa"/>
            <w:tcBorders>
              <w:top w:val="single" w:sz="4" w:space="0" w:color="000000"/>
              <w:left w:val="single" w:sz="4" w:space="0" w:color="000000"/>
              <w:bottom w:val="single" w:sz="4" w:space="0" w:color="000000"/>
            </w:tcBorders>
            <w:shd w:val="clear" w:color="auto" w:fill="auto"/>
          </w:tcPr>
          <w:p w14:paraId="70A8D8BF"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5) W ramach </w:t>
            </w:r>
            <w:r>
              <w:rPr>
                <w:rFonts w:ascii="Arial" w:hAnsi="Arial" w:cs="Arial"/>
                <w:b/>
                <w:sz w:val="20"/>
                <w:szCs w:val="20"/>
              </w:rPr>
              <w:t>ubezpieczenia z tytułu ryzyka zawodowego</w:t>
            </w:r>
            <w:r>
              <w:rPr>
                <w:rFonts w:ascii="Arial" w:hAnsi="Arial" w:cs="Arial"/>
                <w:sz w:val="20"/>
                <w:szCs w:val="20"/>
              </w:rPr>
              <w:t xml:space="preserve"> wykonawca jest ubezpieczony na następującą kwotę</w:t>
            </w:r>
            <w:proofErr w:type="gramStart"/>
            <w:r>
              <w:rPr>
                <w:rFonts w:ascii="Arial" w:hAnsi="Arial" w:cs="Arial"/>
                <w:sz w:val="20"/>
                <w:szCs w:val="20"/>
              </w:rPr>
              <w:t>:</w:t>
            </w:r>
            <w:r>
              <w:rPr>
                <w:rFonts w:ascii="Arial" w:hAnsi="Arial" w:cs="Arial"/>
                <w:sz w:val="20"/>
                <w:szCs w:val="20"/>
              </w:rPr>
              <w:br/>
            </w:r>
            <w:r>
              <w:rPr>
                <w:rStyle w:val="NormalBoldChar"/>
                <w:rFonts w:ascii="Arial" w:eastAsia="Calibri" w:hAnsi="Arial" w:cs="Arial"/>
                <w:sz w:val="20"/>
                <w:szCs w:val="20"/>
              </w:rPr>
              <w:t>Jeżeli</w:t>
            </w:r>
            <w:proofErr w:type="gramEnd"/>
            <w:r>
              <w:rPr>
                <w:rStyle w:val="NormalBoldChar"/>
                <w:rFonts w:ascii="Arial" w:eastAsia="Calibri" w:hAnsi="Arial" w:cs="Arial"/>
                <w:sz w:val="20"/>
                <w:szCs w:val="20"/>
              </w:rPr>
              <w:t xml:space="preserve"> t</w:t>
            </w:r>
            <w:r>
              <w:rPr>
                <w:rFonts w:ascii="Arial" w:hAnsi="Arial" w:cs="Arial"/>
                <w:sz w:val="20"/>
                <w:szCs w:val="20"/>
              </w:rPr>
              <w:t>e informacje są dostępne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8900516" w14:textId="77777777" w:rsidR="007120A8" w:rsidRDefault="007120A8" w:rsidP="002C42BC">
            <w:pPr>
              <w:spacing w:before="120" w:after="120"/>
            </w:pPr>
            <w:r>
              <w:rPr>
                <w:rFonts w:ascii="Arial" w:hAnsi="Arial" w:cs="Arial"/>
                <w:sz w:val="20"/>
                <w:szCs w:val="20"/>
              </w:rPr>
              <w:t>[……] […] waluta</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r w:rsidR="007120A8" w14:paraId="28A585D6" w14:textId="77777777" w:rsidTr="002C42BC">
        <w:tc>
          <w:tcPr>
            <w:tcW w:w="4644" w:type="dxa"/>
            <w:tcBorders>
              <w:top w:val="single" w:sz="4" w:space="0" w:color="000000"/>
              <w:left w:val="single" w:sz="4" w:space="0" w:color="000000"/>
              <w:bottom w:val="single" w:sz="4" w:space="0" w:color="000000"/>
            </w:tcBorders>
            <w:shd w:val="clear" w:color="auto" w:fill="auto"/>
          </w:tcPr>
          <w:p w14:paraId="271A6271"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6) W odniesieniu do </w:t>
            </w:r>
            <w:r>
              <w:rPr>
                <w:rFonts w:ascii="Arial" w:hAnsi="Arial" w:cs="Arial"/>
                <w:b/>
                <w:sz w:val="20"/>
                <w:szCs w:val="20"/>
              </w:rPr>
              <w:t>innych ewentualnych wymogów ekonomicznych lub finansowych</w:t>
            </w:r>
            <w:r>
              <w:rPr>
                <w:rFonts w:ascii="Arial" w:hAnsi="Arial" w:cs="Arial"/>
                <w:sz w:val="20"/>
                <w:szCs w:val="20"/>
              </w:rPr>
              <w:t xml:space="preserve">, </w:t>
            </w:r>
            <w:r>
              <w:rPr>
                <w:rFonts w:ascii="Arial" w:hAnsi="Arial" w:cs="Arial"/>
                <w:sz w:val="20"/>
                <w:szCs w:val="20"/>
              </w:rPr>
              <w:lastRenderedPageBreak/>
              <w:t>które mogły zostać określone w stosownym ogłoszeniu lub dokumentach zamówienia, wykonawca oświadcza, że</w:t>
            </w:r>
            <w:r>
              <w:rPr>
                <w:rFonts w:ascii="Arial" w:hAnsi="Arial" w:cs="Arial"/>
                <w:sz w:val="20"/>
                <w:szCs w:val="20"/>
              </w:rPr>
              <w:br/>
              <w:t xml:space="preserve">Jeżeli odnośna dokumentacja, która </w:t>
            </w:r>
            <w:r>
              <w:rPr>
                <w:rFonts w:ascii="Arial" w:hAnsi="Arial" w:cs="Arial"/>
                <w:b/>
                <w:sz w:val="20"/>
                <w:szCs w:val="20"/>
              </w:rPr>
              <w:t>mogła</w:t>
            </w:r>
            <w:r>
              <w:rPr>
                <w:rFonts w:ascii="Arial" w:hAnsi="Arial" w:cs="Arial"/>
                <w:sz w:val="20"/>
                <w:szCs w:val="20"/>
              </w:rPr>
              <w:t xml:space="preserve"> zostać określona w stosownym ogłoszeniu lub w dokumentach zamówienia,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A3F4777" w14:textId="77777777" w:rsidR="007120A8" w:rsidRDefault="007120A8" w:rsidP="002C42BC">
            <w:pPr>
              <w:spacing w:before="120" w:after="120"/>
            </w:pPr>
            <w:proofErr w:type="gramStart"/>
            <w:r>
              <w:rPr>
                <w:rFonts w:ascii="Arial" w:hAnsi="Arial" w:cs="Arial"/>
                <w:sz w:val="20"/>
                <w:szCs w:val="20"/>
              </w:rPr>
              <w:lastRenderedPageBreak/>
              <w:t>[……]</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t>(adres</w:t>
            </w:r>
            <w:proofErr w:type="gramEnd"/>
            <w:r>
              <w:rPr>
                <w:rFonts w:ascii="Arial" w:hAnsi="Arial" w:cs="Arial"/>
                <w:sz w:val="20"/>
                <w:szCs w:val="20"/>
              </w:rPr>
              <w:t xml:space="preserve"> internetowy, wydający urząd lub organ, dokładne dane referencyjne dokumentacji): [……][……][……]</w:t>
            </w:r>
          </w:p>
        </w:tc>
      </w:tr>
    </w:tbl>
    <w:p w14:paraId="710C21E7" w14:textId="77777777" w:rsidR="007120A8" w:rsidRDefault="007120A8" w:rsidP="007120A8">
      <w:pPr>
        <w:pStyle w:val="SectionTitle"/>
        <w:rPr>
          <w:rFonts w:ascii="Arial" w:hAnsi="Arial" w:cs="Arial"/>
          <w:sz w:val="20"/>
          <w:szCs w:val="20"/>
        </w:rPr>
      </w:pPr>
      <w:r>
        <w:rPr>
          <w:rFonts w:ascii="Arial" w:hAnsi="Arial" w:cs="Arial"/>
          <w:b w:val="0"/>
          <w:sz w:val="20"/>
          <w:szCs w:val="20"/>
        </w:rPr>
        <w:lastRenderedPageBreak/>
        <w:t>C: Zdolność techniczna i zawodowa</w:t>
      </w:r>
    </w:p>
    <w:p w14:paraId="797D9FD6"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Wykonawca powinien przedstawić informacje jedynie w </w:t>
      </w:r>
      <w:proofErr w:type="gramStart"/>
      <w:r>
        <w:rPr>
          <w:rFonts w:ascii="Arial" w:hAnsi="Arial" w:cs="Arial"/>
          <w:b/>
          <w:sz w:val="20"/>
          <w:szCs w:val="20"/>
        </w:rPr>
        <w:t>przypadku gdy</w:t>
      </w:r>
      <w:proofErr w:type="gramEnd"/>
      <w:r>
        <w:rPr>
          <w:rFonts w:ascii="Arial" w:hAnsi="Arial" w:cs="Arial"/>
          <w:b/>
          <w:sz w:val="20"/>
          <w:szCs w:val="20"/>
        </w:rPr>
        <w:t xml:space="preserve"> instytucja zamawiająca lub podmiot zamawiający wymagają danych kryteriów kwalifikacji w stosownym ogłoszeniu lub w dokumentach zamówienia, o których mowa w ogłoszeniu.</w:t>
      </w:r>
    </w:p>
    <w:tbl>
      <w:tblPr>
        <w:tblW w:w="0" w:type="auto"/>
        <w:tblInd w:w="-10" w:type="dxa"/>
        <w:tblLayout w:type="fixed"/>
        <w:tblLook w:val="0000" w:firstRow="0" w:lastRow="0" w:firstColumn="0" w:lastColumn="0" w:noHBand="0" w:noVBand="0"/>
      </w:tblPr>
      <w:tblGrid>
        <w:gridCol w:w="4644"/>
        <w:gridCol w:w="4665"/>
      </w:tblGrid>
      <w:tr w:rsidR="007120A8" w14:paraId="51B5EBA2" w14:textId="77777777" w:rsidTr="002C42BC">
        <w:tc>
          <w:tcPr>
            <w:tcW w:w="4644" w:type="dxa"/>
            <w:tcBorders>
              <w:top w:val="single" w:sz="4" w:space="0" w:color="000000"/>
              <w:left w:val="single" w:sz="4" w:space="0" w:color="000000"/>
              <w:bottom w:val="single" w:sz="4" w:space="0" w:color="000000"/>
            </w:tcBorders>
            <w:shd w:val="clear" w:color="auto" w:fill="auto"/>
          </w:tcPr>
          <w:p w14:paraId="6369DDEF" w14:textId="77777777" w:rsidR="007120A8" w:rsidRDefault="007120A8" w:rsidP="002C42BC">
            <w:pPr>
              <w:spacing w:before="120" w:after="120"/>
              <w:rPr>
                <w:rFonts w:ascii="Arial" w:hAnsi="Arial" w:cs="Arial"/>
                <w:b/>
                <w:sz w:val="20"/>
                <w:szCs w:val="20"/>
              </w:rPr>
            </w:pPr>
            <w:bookmarkStart w:id="4" w:name="_DV_M4300"/>
            <w:bookmarkStart w:id="5" w:name="_DV_M4301"/>
            <w:bookmarkEnd w:id="4"/>
            <w:bookmarkEnd w:id="5"/>
            <w:r>
              <w:rPr>
                <w:rFonts w:ascii="Arial" w:hAnsi="Arial" w:cs="Arial"/>
                <w:b/>
                <w:sz w:val="20"/>
                <w:szCs w:val="20"/>
              </w:rPr>
              <w:t>Zdolność techniczna i zawodowa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F740A24" w14:textId="77777777" w:rsidR="007120A8" w:rsidRDefault="007120A8" w:rsidP="002C42BC">
            <w:pPr>
              <w:spacing w:before="120" w:after="120"/>
            </w:pPr>
            <w:r>
              <w:rPr>
                <w:rFonts w:ascii="Arial" w:hAnsi="Arial" w:cs="Arial"/>
                <w:b/>
                <w:sz w:val="20"/>
                <w:szCs w:val="20"/>
              </w:rPr>
              <w:t>Odpowiedź:</w:t>
            </w:r>
          </w:p>
        </w:tc>
      </w:tr>
      <w:tr w:rsidR="007120A8" w14:paraId="2050D8F8" w14:textId="77777777" w:rsidTr="002C42BC">
        <w:tc>
          <w:tcPr>
            <w:tcW w:w="4644" w:type="dxa"/>
            <w:tcBorders>
              <w:top w:val="single" w:sz="4" w:space="0" w:color="000000"/>
              <w:left w:val="single" w:sz="4" w:space="0" w:color="000000"/>
              <w:bottom w:val="single" w:sz="4" w:space="0" w:color="000000"/>
            </w:tcBorders>
            <w:shd w:val="clear" w:color="auto" w:fill="auto"/>
          </w:tcPr>
          <w:p w14:paraId="4B1D76B3" w14:textId="77777777" w:rsidR="007120A8" w:rsidRDefault="007120A8" w:rsidP="002C42BC">
            <w:pPr>
              <w:spacing w:before="120" w:after="120"/>
              <w:rPr>
                <w:rFonts w:ascii="Arial" w:hAnsi="Arial" w:cs="Arial"/>
                <w:sz w:val="20"/>
                <w:szCs w:val="20"/>
              </w:rPr>
            </w:pPr>
            <w:r>
              <w:rPr>
                <w:rFonts w:ascii="Arial" w:hAnsi="Arial" w:cs="Arial"/>
                <w:sz w:val="20"/>
                <w:szCs w:val="20"/>
                <w:shd w:val="clear" w:color="auto" w:fill="FFFFFF"/>
              </w:rPr>
              <w:t xml:space="preserve">1a) Jedynie w odniesieniu do </w:t>
            </w:r>
            <w:r>
              <w:rPr>
                <w:rFonts w:ascii="Arial" w:hAnsi="Arial" w:cs="Arial"/>
                <w:b/>
                <w:sz w:val="20"/>
                <w:szCs w:val="20"/>
                <w:shd w:val="clear" w:color="auto" w:fill="FFFFFF"/>
              </w:rPr>
              <w:t>zamówień publicznych na roboty budowlane</w:t>
            </w:r>
            <w:proofErr w:type="gramStart"/>
            <w:r>
              <w:rPr>
                <w:rFonts w:ascii="Arial" w:hAnsi="Arial" w:cs="Arial"/>
                <w:sz w:val="20"/>
                <w:szCs w:val="20"/>
                <w:shd w:val="clear" w:color="auto" w:fill="FFFFFF"/>
              </w:rPr>
              <w:t>:</w:t>
            </w:r>
            <w:r>
              <w:rPr>
                <w:rFonts w:ascii="Arial" w:hAnsi="Arial" w:cs="Arial"/>
                <w:sz w:val="20"/>
                <w:szCs w:val="20"/>
                <w:shd w:val="clear" w:color="auto" w:fill="BFBFBF"/>
              </w:rPr>
              <w:br/>
            </w:r>
            <w:r>
              <w:rPr>
                <w:rFonts w:ascii="Arial" w:hAnsi="Arial" w:cs="Arial"/>
                <w:sz w:val="20"/>
                <w:szCs w:val="20"/>
              </w:rPr>
              <w:t>W</w:t>
            </w:r>
            <w:proofErr w:type="gramEnd"/>
            <w:r>
              <w:rPr>
                <w:rFonts w:ascii="Arial" w:hAnsi="Arial" w:cs="Arial"/>
                <w:sz w:val="20"/>
                <w:szCs w:val="20"/>
              </w:rPr>
              <w:t xml:space="preserve"> okresie odniesienia</w:t>
            </w:r>
            <w:r>
              <w:rPr>
                <w:rStyle w:val="Znakiprzypiswdolnych"/>
                <w:rFonts w:ascii="Arial" w:hAnsi="Arial" w:cs="Arial"/>
                <w:sz w:val="20"/>
                <w:szCs w:val="20"/>
              </w:rPr>
              <w:footnoteReference w:id="39"/>
            </w:r>
            <w:r>
              <w:rPr>
                <w:rFonts w:ascii="Arial" w:hAnsi="Arial" w:cs="Arial"/>
                <w:sz w:val="20"/>
                <w:szCs w:val="20"/>
              </w:rPr>
              <w:t xml:space="preserve"> wykonawca </w:t>
            </w:r>
            <w:r>
              <w:rPr>
                <w:rFonts w:ascii="Arial" w:hAnsi="Arial" w:cs="Arial"/>
                <w:b/>
                <w:sz w:val="20"/>
                <w:szCs w:val="20"/>
              </w:rPr>
              <w:t>wykonał następujące roboty budowlane określonego rodzaju</w:t>
            </w:r>
            <w:r>
              <w:rPr>
                <w:rFonts w:ascii="Arial" w:hAnsi="Arial" w:cs="Arial"/>
                <w:sz w:val="20"/>
                <w:szCs w:val="20"/>
              </w:rPr>
              <w:t xml:space="preserve">: </w:t>
            </w:r>
            <w:r>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45F8A7E" w14:textId="77777777" w:rsidR="007120A8" w:rsidRDefault="007120A8" w:rsidP="002C42BC">
            <w:pPr>
              <w:spacing w:before="120" w:after="120"/>
            </w:pPr>
            <w:r>
              <w:rPr>
                <w:rFonts w:ascii="Arial" w:hAnsi="Arial" w:cs="Arial"/>
                <w:sz w:val="20"/>
                <w:szCs w:val="20"/>
              </w:rPr>
              <w:t>Liczba lat (okres ten został wskazany w stosownym ogłoszeniu lub dokumentach zamówienia</w:t>
            </w:r>
            <w:proofErr w:type="gramStart"/>
            <w:r>
              <w:rPr>
                <w:rFonts w:ascii="Arial" w:hAnsi="Arial" w:cs="Arial"/>
                <w:sz w:val="20"/>
                <w:szCs w:val="20"/>
              </w:rPr>
              <w:t>): […]</w:t>
            </w:r>
            <w:r>
              <w:rPr>
                <w:rFonts w:ascii="Arial" w:hAnsi="Arial" w:cs="Arial"/>
                <w:sz w:val="20"/>
                <w:szCs w:val="20"/>
              </w:rPr>
              <w:br/>
              <w:t>Roboty</w:t>
            </w:r>
            <w:proofErr w:type="gramEnd"/>
            <w:r>
              <w:rPr>
                <w:rFonts w:ascii="Arial" w:hAnsi="Arial" w:cs="Arial"/>
                <w:sz w:val="20"/>
                <w:szCs w:val="20"/>
              </w:rPr>
              <w:t xml:space="preserve"> budowlane: [……]</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r w:rsidR="007120A8" w14:paraId="3532E319" w14:textId="77777777" w:rsidTr="002C42BC">
        <w:tc>
          <w:tcPr>
            <w:tcW w:w="4644" w:type="dxa"/>
            <w:tcBorders>
              <w:top w:val="single" w:sz="4" w:space="0" w:color="000000"/>
              <w:left w:val="single" w:sz="4" w:space="0" w:color="000000"/>
              <w:bottom w:val="single" w:sz="4" w:space="0" w:color="000000"/>
            </w:tcBorders>
            <w:shd w:val="clear" w:color="auto" w:fill="auto"/>
          </w:tcPr>
          <w:p w14:paraId="58A069B9" w14:textId="77777777" w:rsidR="007120A8" w:rsidRDefault="007120A8" w:rsidP="002C42BC">
            <w:pPr>
              <w:spacing w:before="120" w:after="120"/>
              <w:rPr>
                <w:rFonts w:ascii="Arial" w:hAnsi="Arial" w:cs="Arial"/>
                <w:sz w:val="20"/>
                <w:szCs w:val="20"/>
              </w:rPr>
            </w:pPr>
            <w:r>
              <w:rPr>
                <w:rFonts w:ascii="Arial" w:hAnsi="Arial" w:cs="Arial"/>
                <w:sz w:val="20"/>
                <w:szCs w:val="20"/>
                <w:shd w:val="clear" w:color="auto" w:fill="FFFFFF"/>
              </w:rPr>
              <w:t xml:space="preserve">1b) Jedynie w odniesieniu do </w:t>
            </w:r>
            <w:r>
              <w:rPr>
                <w:rFonts w:ascii="Arial" w:hAnsi="Arial" w:cs="Arial"/>
                <w:b/>
                <w:sz w:val="20"/>
                <w:szCs w:val="20"/>
                <w:shd w:val="clear" w:color="auto" w:fill="FFFFFF"/>
              </w:rPr>
              <w:t>zamówień publicznych na dostawy i zamówień publicznych na usługi</w:t>
            </w:r>
            <w:proofErr w:type="gramStart"/>
            <w:r>
              <w:rPr>
                <w:rFonts w:ascii="Arial" w:hAnsi="Arial" w:cs="Arial"/>
                <w:sz w:val="20"/>
                <w:szCs w:val="20"/>
                <w:shd w:val="clear" w:color="auto" w:fill="FFFFFF"/>
              </w:rPr>
              <w:t>:</w:t>
            </w:r>
            <w:r>
              <w:rPr>
                <w:rFonts w:ascii="Arial" w:hAnsi="Arial" w:cs="Arial"/>
                <w:sz w:val="20"/>
                <w:szCs w:val="20"/>
                <w:shd w:val="clear" w:color="auto" w:fill="BFBFBF"/>
              </w:rPr>
              <w:br/>
            </w:r>
            <w:r>
              <w:rPr>
                <w:rFonts w:ascii="Arial" w:hAnsi="Arial" w:cs="Arial"/>
                <w:sz w:val="20"/>
                <w:szCs w:val="20"/>
              </w:rPr>
              <w:t>W</w:t>
            </w:r>
            <w:proofErr w:type="gramEnd"/>
            <w:r>
              <w:rPr>
                <w:rFonts w:ascii="Arial" w:hAnsi="Arial" w:cs="Arial"/>
                <w:sz w:val="20"/>
                <w:szCs w:val="20"/>
              </w:rPr>
              <w:t xml:space="preserve"> okresie odniesienia</w:t>
            </w:r>
            <w:r>
              <w:rPr>
                <w:rStyle w:val="Znakiprzypiswdolnych"/>
                <w:rFonts w:ascii="Arial" w:hAnsi="Arial" w:cs="Arial"/>
                <w:sz w:val="20"/>
                <w:szCs w:val="20"/>
              </w:rPr>
              <w:footnoteReference w:id="40"/>
            </w:r>
            <w:r>
              <w:rPr>
                <w:rFonts w:ascii="Arial" w:hAnsi="Arial" w:cs="Arial"/>
                <w:sz w:val="20"/>
                <w:szCs w:val="20"/>
              </w:rPr>
              <w:t xml:space="preserve"> wykonawca </w:t>
            </w:r>
            <w:r>
              <w:rPr>
                <w:rFonts w:ascii="Arial" w:hAnsi="Arial" w:cs="Arial"/>
                <w:b/>
                <w:sz w:val="20"/>
                <w:szCs w:val="20"/>
              </w:rPr>
              <w:t xml:space="preserve">zrealizował następujące główne dostawy określonego rodzaju lub wyświadczył następujące główne usługi określonego </w:t>
            </w:r>
            <w:proofErr w:type="spellStart"/>
            <w:r>
              <w:rPr>
                <w:rFonts w:ascii="Arial" w:hAnsi="Arial" w:cs="Arial"/>
                <w:b/>
                <w:sz w:val="20"/>
                <w:szCs w:val="20"/>
              </w:rPr>
              <w:t>rodzaju</w:t>
            </w:r>
            <w:r>
              <w:rPr>
                <w:rFonts w:ascii="Arial" w:hAnsi="Arial" w:cs="Arial"/>
                <w:sz w:val="20"/>
                <w:szCs w:val="20"/>
              </w:rPr>
              <w:t>:Przy</w:t>
            </w:r>
            <w:proofErr w:type="spellEnd"/>
            <w:r>
              <w:rPr>
                <w:rFonts w:ascii="Arial" w:hAnsi="Arial" w:cs="Arial"/>
                <w:sz w:val="20"/>
                <w:szCs w:val="20"/>
              </w:rPr>
              <w:t xml:space="preserve"> sporządzaniu wykazu proszę podać kwoty, daty i odbiorców, zarówno publicznych, jak i prywatnych</w:t>
            </w:r>
            <w:r>
              <w:rPr>
                <w:rStyle w:val="Znakiprzypiswdolnych"/>
                <w:rFonts w:ascii="Arial" w:hAnsi="Arial" w:cs="Arial"/>
                <w:sz w:val="20"/>
                <w:szCs w:val="20"/>
              </w:rPr>
              <w:footnoteReference w:id="41"/>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D04D0ED" w14:textId="77777777" w:rsidR="007120A8" w:rsidRDefault="007120A8" w:rsidP="002C42BC">
            <w:pPr>
              <w:spacing w:before="120" w:after="120"/>
              <w:rPr>
                <w:rFonts w:ascii="Arial" w:hAnsi="Arial" w:cs="Arial"/>
                <w:sz w:val="20"/>
                <w:szCs w:val="20"/>
              </w:rPr>
            </w:pPr>
            <w:r>
              <w:rPr>
                <w:rFonts w:ascii="Arial" w:hAnsi="Arial" w:cs="Arial"/>
                <w:sz w:val="20"/>
                <w:szCs w:val="20"/>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69"/>
            </w:tblGrid>
            <w:tr w:rsidR="007120A8" w14:paraId="3AA9ED0E" w14:textId="77777777" w:rsidTr="002C42BC">
              <w:tc>
                <w:tcPr>
                  <w:tcW w:w="1336" w:type="dxa"/>
                  <w:tcBorders>
                    <w:top w:val="single" w:sz="4" w:space="0" w:color="000000"/>
                    <w:left w:val="single" w:sz="4" w:space="0" w:color="000000"/>
                    <w:bottom w:val="single" w:sz="4" w:space="0" w:color="000000"/>
                  </w:tcBorders>
                  <w:shd w:val="clear" w:color="auto" w:fill="auto"/>
                </w:tcPr>
                <w:p w14:paraId="5CCFCB18" w14:textId="77777777" w:rsidR="007120A8" w:rsidRDefault="007120A8" w:rsidP="002C42BC">
                  <w:pPr>
                    <w:spacing w:before="120" w:after="120"/>
                    <w:rPr>
                      <w:rFonts w:ascii="Arial" w:hAnsi="Arial" w:cs="Arial"/>
                      <w:sz w:val="20"/>
                      <w:szCs w:val="20"/>
                    </w:rPr>
                  </w:pPr>
                  <w:r>
                    <w:rPr>
                      <w:rFonts w:ascii="Arial" w:hAnsi="Arial" w:cs="Arial"/>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2AAF3DFF" w14:textId="77777777" w:rsidR="007120A8" w:rsidRDefault="007120A8" w:rsidP="002C42BC">
                  <w:pPr>
                    <w:spacing w:before="120" w:after="120"/>
                    <w:rPr>
                      <w:rFonts w:ascii="Arial" w:hAnsi="Arial" w:cs="Arial"/>
                      <w:sz w:val="20"/>
                      <w:szCs w:val="20"/>
                    </w:rPr>
                  </w:pPr>
                  <w:r>
                    <w:rPr>
                      <w:rFonts w:ascii="Arial" w:hAnsi="Arial" w:cs="Arial"/>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1FEA3728" w14:textId="77777777" w:rsidR="007120A8" w:rsidRDefault="007120A8" w:rsidP="002C42BC">
                  <w:pPr>
                    <w:spacing w:before="120" w:after="120"/>
                    <w:rPr>
                      <w:rFonts w:ascii="Arial" w:hAnsi="Arial" w:cs="Arial"/>
                      <w:sz w:val="20"/>
                      <w:szCs w:val="20"/>
                    </w:rPr>
                  </w:pPr>
                  <w:r>
                    <w:rPr>
                      <w:rFonts w:ascii="Arial" w:hAnsi="Arial" w:cs="Arial"/>
                      <w:sz w:val="20"/>
                      <w:szCs w:val="20"/>
                    </w:rPr>
                    <w:t>Daty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752B300" w14:textId="77777777" w:rsidR="007120A8" w:rsidRDefault="007120A8" w:rsidP="002C42BC">
                  <w:pPr>
                    <w:spacing w:before="120" w:after="120"/>
                  </w:pPr>
                  <w:r>
                    <w:rPr>
                      <w:rFonts w:ascii="Arial" w:hAnsi="Arial" w:cs="Arial"/>
                      <w:sz w:val="20"/>
                      <w:szCs w:val="20"/>
                    </w:rPr>
                    <w:t>Odbiorcy</w:t>
                  </w:r>
                </w:p>
              </w:tc>
            </w:tr>
            <w:tr w:rsidR="007120A8" w14:paraId="7D422867" w14:textId="77777777" w:rsidTr="002C42BC">
              <w:tc>
                <w:tcPr>
                  <w:tcW w:w="1336" w:type="dxa"/>
                  <w:tcBorders>
                    <w:top w:val="single" w:sz="4" w:space="0" w:color="000000"/>
                    <w:left w:val="single" w:sz="4" w:space="0" w:color="000000"/>
                    <w:bottom w:val="single" w:sz="4" w:space="0" w:color="000000"/>
                  </w:tcBorders>
                  <w:shd w:val="clear" w:color="auto" w:fill="auto"/>
                </w:tcPr>
                <w:p w14:paraId="23F7F4D9" w14:textId="77777777" w:rsidR="007120A8" w:rsidRDefault="007120A8" w:rsidP="002C42BC">
                  <w:pPr>
                    <w:snapToGrid w:val="0"/>
                    <w:spacing w:before="120" w:after="120"/>
                    <w:rPr>
                      <w:rFonts w:ascii="Arial" w:hAnsi="Arial" w:cs="Arial"/>
                      <w:sz w:val="20"/>
                      <w:szCs w:val="20"/>
                    </w:rPr>
                  </w:pPr>
                </w:p>
              </w:tc>
              <w:tc>
                <w:tcPr>
                  <w:tcW w:w="936" w:type="dxa"/>
                  <w:tcBorders>
                    <w:top w:val="single" w:sz="4" w:space="0" w:color="000000"/>
                    <w:left w:val="single" w:sz="4" w:space="0" w:color="000000"/>
                    <w:bottom w:val="single" w:sz="4" w:space="0" w:color="000000"/>
                  </w:tcBorders>
                  <w:shd w:val="clear" w:color="auto" w:fill="auto"/>
                </w:tcPr>
                <w:p w14:paraId="7A78FC99" w14:textId="77777777" w:rsidR="007120A8" w:rsidRDefault="007120A8" w:rsidP="002C42BC">
                  <w:pPr>
                    <w:snapToGrid w:val="0"/>
                    <w:spacing w:before="120" w:after="120"/>
                    <w:rPr>
                      <w:rFonts w:ascii="Arial" w:hAnsi="Arial" w:cs="Arial"/>
                      <w:sz w:val="20"/>
                      <w:szCs w:val="20"/>
                    </w:rPr>
                  </w:pPr>
                </w:p>
              </w:tc>
              <w:tc>
                <w:tcPr>
                  <w:tcW w:w="724" w:type="dxa"/>
                  <w:tcBorders>
                    <w:top w:val="single" w:sz="4" w:space="0" w:color="000000"/>
                    <w:left w:val="single" w:sz="4" w:space="0" w:color="000000"/>
                    <w:bottom w:val="single" w:sz="4" w:space="0" w:color="000000"/>
                  </w:tcBorders>
                  <w:shd w:val="clear" w:color="auto" w:fill="auto"/>
                </w:tcPr>
                <w:p w14:paraId="0E7F7CA3" w14:textId="77777777" w:rsidR="007120A8" w:rsidRDefault="007120A8" w:rsidP="002C42BC">
                  <w:pPr>
                    <w:snapToGrid w:val="0"/>
                    <w:spacing w:before="120" w:after="120"/>
                    <w:rPr>
                      <w:rFonts w:ascii="Arial" w:hAnsi="Arial" w:cs="Arial"/>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BDD20DA" w14:textId="77777777" w:rsidR="007120A8" w:rsidRDefault="007120A8" w:rsidP="002C42BC">
                  <w:pPr>
                    <w:snapToGrid w:val="0"/>
                    <w:spacing w:before="120" w:after="120"/>
                    <w:rPr>
                      <w:rFonts w:ascii="Arial" w:hAnsi="Arial" w:cs="Arial"/>
                      <w:sz w:val="20"/>
                      <w:szCs w:val="20"/>
                    </w:rPr>
                  </w:pPr>
                </w:p>
              </w:tc>
            </w:tr>
          </w:tbl>
          <w:p w14:paraId="6E14F61F" w14:textId="77777777" w:rsidR="007120A8" w:rsidRDefault="007120A8" w:rsidP="002C42BC">
            <w:pPr>
              <w:rPr>
                <w:rFonts w:ascii="Arial" w:hAnsi="Arial" w:cs="Arial"/>
                <w:sz w:val="20"/>
                <w:szCs w:val="20"/>
              </w:rPr>
            </w:pPr>
          </w:p>
        </w:tc>
      </w:tr>
      <w:tr w:rsidR="007120A8" w14:paraId="07755760" w14:textId="77777777" w:rsidTr="002C42BC">
        <w:tc>
          <w:tcPr>
            <w:tcW w:w="4644" w:type="dxa"/>
            <w:tcBorders>
              <w:top w:val="single" w:sz="4" w:space="0" w:color="000000"/>
              <w:left w:val="single" w:sz="4" w:space="0" w:color="000000"/>
              <w:bottom w:val="single" w:sz="4" w:space="0" w:color="000000"/>
            </w:tcBorders>
            <w:shd w:val="clear" w:color="auto" w:fill="auto"/>
          </w:tcPr>
          <w:p w14:paraId="7C3EF5D8" w14:textId="77777777" w:rsidR="007120A8" w:rsidRDefault="007120A8" w:rsidP="002C42BC">
            <w:pPr>
              <w:spacing w:before="120" w:after="120"/>
              <w:jc w:val="both"/>
              <w:rPr>
                <w:rFonts w:ascii="Arial" w:hAnsi="Arial" w:cs="Arial"/>
                <w:sz w:val="20"/>
                <w:szCs w:val="20"/>
              </w:rPr>
            </w:pPr>
            <w:r>
              <w:rPr>
                <w:rFonts w:ascii="Arial" w:hAnsi="Arial" w:cs="Arial"/>
                <w:sz w:val="20"/>
                <w:szCs w:val="20"/>
              </w:rPr>
              <w:t xml:space="preserve">2) Może skorzystać z usług następujących </w:t>
            </w:r>
            <w:r>
              <w:rPr>
                <w:rFonts w:ascii="Arial" w:hAnsi="Arial" w:cs="Arial"/>
                <w:b/>
                <w:sz w:val="20"/>
                <w:szCs w:val="20"/>
              </w:rPr>
              <w:t>pracowników technicznych lub służb technicznych</w:t>
            </w:r>
            <w:r>
              <w:rPr>
                <w:rStyle w:val="Znakiprzypiswdolnych"/>
                <w:rFonts w:ascii="Arial" w:hAnsi="Arial" w:cs="Arial"/>
                <w:b/>
                <w:sz w:val="20"/>
                <w:szCs w:val="20"/>
              </w:rPr>
              <w:footnoteReference w:id="42"/>
            </w:r>
            <w:r>
              <w:rPr>
                <w:rFonts w:ascii="Arial" w:hAnsi="Arial" w:cs="Arial"/>
                <w:sz w:val="20"/>
                <w:szCs w:val="20"/>
              </w:rPr>
              <w:t>, w szczególności tych odpowiedzialnych za kontrolę jakości</w:t>
            </w:r>
            <w:proofErr w:type="gramStart"/>
            <w:r>
              <w:rPr>
                <w:rFonts w:ascii="Arial" w:hAnsi="Arial" w:cs="Arial"/>
                <w:sz w:val="20"/>
                <w:szCs w:val="20"/>
              </w:rPr>
              <w:t>:</w:t>
            </w:r>
            <w:r>
              <w:rPr>
                <w:rFonts w:ascii="Arial" w:hAnsi="Arial" w:cs="Arial"/>
                <w:sz w:val="20"/>
                <w:szCs w:val="20"/>
              </w:rPr>
              <w:br/>
              <w:t>W</w:t>
            </w:r>
            <w:proofErr w:type="gramEnd"/>
            <w:r>
              <w:rPr>
                <w:rFonts w:ascii="Arial" w:hAnsi="Arial" w:cs="Arial"/>
                <w:sz w:val="20"/>
                <w:szCs w:val="20"/>
              </w:rPr>
              <w:t xml:space="preserve"> przypadku zamówień publicznych na roboty budowlane wykonawca będzie mógł się zwrócić do następujących pracowników technicznych lub służb technicznych o wykonanie robót: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66A4F6A" w14:textId="77777777" w:rsidR="007120A8" w:rsidRDefault="007120A8" w:rsidP="002C42BC">
            <w:pPr>
              <w:spacing w:before="120" w:after="120"/>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120A8" w14:paraId="0D6CAF75" w14:textId="77777777" w:rsidTr="002C42BC">
        <w:tc>
          <w:tcPr>
            <w:tcW w:w="4644" w:type="dxa"/>
            <w:tcBorders>
              <w:top w:val="single" w:sz="4" w:space="0" w:color="000000"/>
              <w:left w:val="single" w:sz="4" w:space="0" w:color="000000"/>
              <w:bottom w:val="single" w:sz="4" w:space="0" w:color="000000"/>
            </w:tcBorders>
            <w:shd w:val="clear" w:color="auto" w:fill="auto"/>
          </w:tcPr>
          <w:p w14:paraId="3BA5A464" w14:textId="77777777" w:rsidR="007120A8" w:rsidRDefault="007120A8" w:rsidP="002C42BC">
            <w:pPr>
              <w:spacing w:before="120" w:after="120"/>
              <w:jc w:val="both"/>
              <w:rPr>
                <w:rFonts w:ascii="Arial" w:hAnsi="Arial" w:cs="Arial"/>
                <w:sz w:val="20"/>
                <w:szCs w:val="20"/>
              </w:rPr>
            </w:pPr>
            <w:r>
              <w:rPr>
                <w:rFonts w:ascii="Arial" w:hAnsi="Arial" w:cs="Arial"/>
                <w:sz w:val="20"/>
                <w:szCs w:val="20"/>
              </w:rPr>
              <w:t xml:space="preserve">3) Korzysta z następujących </w:t>
            </w:r>
            <w:r>
              <w:rPr>
                <w:rFonts w:ascii="Arial" w:hAnsi="Arial" w:cs="Arial"/>
                <w:b/>
                <w:sz w:val="20"/>
                <w:szCs w:val="20"/>
              </w:rPr>
              <w:t xml:space="preserve">urządzeń </w:t>
            </w:r>
            <w:r>
              <w:rPr>
                <w:rFonts w:ascii="Arial" w:hAnsi="Arial" w:cs="Arial"/>
                <w:b/>
                <w:sz w:val="20"/>
                <w:szCs w:val="20"/>
              </w:rPr>
              <w:lastRenderedPageBreak/>
              <w:t xml:space="preserve">technicznych oraz środków w celu </w:t>
            </w:r>
            <w:proofErr w:type="gramStart"/>
            <w:r>
              <w:rPr>
                <w:rFonts w:ascii="Arial" w:hAnsi="Arial" w:cs="Arial"/>
                <w:b/>
                <w:sz w:val="20"/>
                <w:szCs w:val="20"/>
              </w:rPr>
              <w:t>zapewnienia jakości</w:t>
            </w:r>
            <w:proofErr w:type="gramEnd"/>
            <w:r>
              <w:rPr>
                <w:rFonts w:ascii="Arial" w:hAnsi="Arial" w:cs="Arial"/>
                <w:sz w:val="20"/>
                <w:szCs w:val="20"/>
              </w:rPr>
              <w:t xml:space="preserve">, a jego </w:t>
            </w:r>
            <w:r>
              <w:rPr>
                <w:rFonts w:ascii="Arial" w:hAnsi="Arial" w:cs="Arial"/>
                <w:b/>
                <w:sz w:val="20"/>
                <w:szCs w:val="20"/>
              </w:rPr>
              <w:t>zaplecze naukowo-badawcze</w:t>
            </w:r>
            <w:r>
              <w:rPr>
                <w:rFonts w:ascii="Arial" w:hAnsi="Arial" w:cs="Arial"/>
                <w:sz w:val="20"/>
                <w:szCs w:val="20"/>
              </w:rPr>
              <w:t xml:space="preserve"> jest następujące: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CA051BD" w14:textId="77777777" w:rsidR="007120A8" w:rsidRDefault="007120A8" w:rsidP="002C42BC">
            <w:pPr>
              <w:spacing w:before="120" w:after="120"/>
            </w:pPr>
            <w:r>
              <w:rPr>
                <w:rFonts w:ascii="Arial" w:hAnsi="Arial" w:cs="Arial"/>
                <w:sz w:val="20"/>
                <w:szCs w:val="20"/>
              </w:rPr>
              <w:lastRenderedPageBreak/>
              <w:t>[……]</w:t>
            </w:r>
          </w:p>
        </w:tc>
      </w:tr>
      <w:tr w:rsidR="007120A8" w14:paraId="3C100683" w14:textId="77777777" w:rsidTr="002C42BC">
        <w:tc>
          <w:tcPr>
            <w:tcW w:w="4644" w:type="dxa"/>
            <w:tcBorders>
              <w:top w:val="single" w:sz="4" w:space="0" w:color="000000"/>
              <w:left w:val="single" w:sz="4" w:space="0" w:color="000000"/>
              <w:bottom w:val="single" w:sz="4" w:space="0" w:color="000000"/>
            </w:tcBorders>
            <w:shd w:val="clear" w:color="auto" w:fill="auto"/>
          </w:tcPr>
          <w:p w14:paraId="1D93CF48" w14:textId="77777777" w:rsidR="007120A8" w:rsidRDefault="007120A8" w:rsidP="002C42BC">
            <w:pPr>
              <w:spacing w:before="120" w:after="120"/>
              <w:jc w:val="both"/>
              <w:rPr>
                <w:rFonts w:ascii="Arial" w:hAnsi="Arial" w:cs="Arial"/>
                <w:sz w:val="20"/>
                <w:szCs w:val="20"/>
              </w:rPr>
            </w:pPr>
            <w:r>
              <w:rPr>
                <w:rFonts w:ascii="Arial" w:hAnsi="Arial" w:cs="Arial"/>
                <w:sz w:val="20"/>
                <w:szCs w:val="20"/>
              </w:rPr>
              <w:lastRenderedPageBreak/>
              <w:t xml:space="preserve">4) Podczas realizacji zamówienia będzie mógł stosować następujące systemy </w:t>
            </w:r>
            <w:r>
              <w:rPr>
                <w:rFonts w:ascii="Arial" w:hAnsi="Arial" w:cs="Arial"/>
                <w:b/>
                <w:sz w:val="20"/>
                <w:szCs w:val="20"/>
              </w:rPr>
              <w:t>zarządzania łańcuchem dostaw</w:t>
            </w:r>
            <w:r>
              <w:rPr>
                <w:rFonts w:ascii="Arial" w:hAnsi="Arial" w:cs="Arial"/>
                <w:sz w:val="20"/>
                <w:szCs w:val="20"/>
              </w:rPr>
              <w:t xml:space="preserve"> i śledzenia łańcucha dostaw:</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A83C456" w14:textId="77777777" w:rsidR="007120A8" w:rsidRDefault="007120A8" w:rsidP="002C42BC">
            <w:pPr>
              <w:spacing w:before="120" w:after="120"/>
            </w:pPr>
            <w:r>
              <w:rPr>
                <w:rFonts w:ascii="Arial" w:hAnsi="Arial" w:cs="Arial"/>
                <w:sz w:val="20"/>
                <w:szCs w:val="20"/>
              </w:rPr>
              <w:t>[……]</w:t>
            </w:r>
          </w:p>
        </w:tc>
      </w:tr>
      <w:tr w:rsidR="007120A8" w14:paraId="5665F300" w14:textId="77777777" w:rsidTr="002C42BC">
        <w:tc>
          <w:tcPr>
            <w:tcW w:w="4644" w:type="dxa"/>
            <w:tcBorders>
              <w:top w:val="single" w:sz="4" w:space="0" w:color="000000"/>
              <w:left w:val="single" w:sz="4" w:space="0" w:color="000000"/>
              <w:bottom w:val="single" w:sz="4" w:space="0" w:color="000000"/>
            </w:tcBorders>
            <w:shd w:val="clear" w:color="auto" w:fill="auto"/>
          </w:tcPr>
          <w:p w14:paraId="4DD69F50" w14:textId="77777777" w:rsidR="007120A8" w:rsidRDefault="007120A8" w:rsidP="002C42BC">
            <w:pPr>
              <w:spacing w:before="120" w:after="120"/>
              <w:rPr>
                <w:rFonts w:ascii="Arial" w:hAnsi="Arial" w:cs="Arial"/>
                <w:sz w:val="20"/>
                <w:szCs w:val="20"/>
              </w:rPr>
            </w:pPr>
            <w:r>
              <w:rPr>
                <w:rFonts w:ascii="Arial" w:hAnsi="Arial" w:cs="Arial"/>
                <w:sz w:val="20"/>
                <w:szCs w:val="20"/>
                <w:shd w:val="clear" w:color="auto" w:fill="FFFFFF"/>
              </w:rPr>
              <w:t>5)</w:t>
            </w:r>
            <w:r>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proofErr w:type="gramStart"/>
            <w:r>
              <w:rPr>
                <w:rFonts w:ascii="Arial" w:hAnsi="Arial" w:cs="Arial"/>
                <w:b/>
                <w:sz w:val="20"/>
                <w:szCs w:val="20"/>
                <w:shd w:val="clear" w:color="auto" w:fill="FFFFFF"/>
              </w:rPr>
              <w:t>:</w:t>
            </w:r>
            <w:r>
              <w:rPr>
                <w:rFonts w:ascii="Arial" w:hAnsi="Arial" w:cs="Arial"/>
                <w:b/>
                <w:sz w:val="20"/>
                <w:szCs w:val="20"/>
                <w:shd w:val="clear" w:color="auto" w:fill="BFBFBF"/>
              </w:rPr>
              <w:br/>
            </w:r>
            <w:r>
              <w:rPr>
                <w:rFonts w:ascii="Arial" w:hAnsi="Arial" w:cs="Arial"/>
                <w:sz w:val="20"/>
                <w:szCs w:val="20"/>
              </w:rPr>
              <w:t>Czy</w:t>
            </w:r>
            <w:proofErr w:type="gramEnd"/>
            <w:r>
              <w:rPr>
                <w:rFonts w:ascii="Arial" w:hAnsi="Arial" w:cs="Arial"/>
                <w:sz w:val="20"/>
                <w:szCs w:val="20"/>
              </w:rPr>
              <w:t xml:space="preserve"> wykonawca </w:t>
            </w:r>
            <w:r>
              <w:rPr>
                <w:rFonts w:ascii="Arial" w:hAnsi="Arial" w:cs="Arial"/>
                <w:b/>
                <w:sz w:val="20"/>
                <w:szCs w:val="20"/>
              </w:rPr>
              <w:t>zezwoli</w:t>
            </w:r>
            <w:r>
              <w:rPr>
                <w:rFonts w:ascii="Arial" w:hAnsi="Arial" w:cs="Arial"/>
                <w:sz w:val="20"/>
                <w:szCs w:val="20"/>
              </w:rPr>
              <w:t xml:space="preserve"> na przeprowadzenie </w:t>
            </w:r>
            <w:r>
              <w:rPr>
                <w:rFonts w:ascii="Arial" w:hAnsi="Arial" w:cs="Arial"/>
                <w:b/>
                <w:sz w:val="20"/>
                <w:szCs w:val="20"/>
              </w:rPr>
              <w:t>kontroli</w:t>
            </w:r>
            <w:r>
              <w:rPr>
                <w:rStyle w:val="Znakiprzypiswdolnych"/>
                <w:rFonts w:ascii="Arial" w:hAnsi="Arial" w:cs="Arial"/>
                <w:b/>
                <w:sz w:val="20"/>
                <w:szCs w:val="20"/>
              </w:rPr>
              <w:footnoteReference w:id="43"/>
            </w:r>
            <w:r>
              <w:rPr>
                <w:rFonts w:ascii="Arial" w:hAnsi="Arial" w:cs="Arial"/>
                <w:sz w:val="20"/>
                <w:szCs w:val="20"/>
              </w:rPr>
              <w:t xml:space="preserve"> swoich </w:t>
            </w:r>
            <w:r>
              <w:rPr>
                <w:rFonts w:ascii="Arial" w:hAnsi="Arial" w:cs="Arial"/>
                <w:b/>
                <w:sz w:val="20"/>
                <w:szCs w:val="20"/>
              </w:rPr>
              <w:t>zdolności produkcyjnych</w:t>
            </w:r>
            <w:r>
              <w:rPr>
                <w:rFonts w:ascii="Arial" w:hAnsi="Arial" w:cs="Arial"/>
                <w:sz w:val="20"/>
                <w:szCs w:val="20"/>
              </w:rPr>
              <w:t xml:space="preserve"> lub </w:t>
            </w:r>
            <w:r>
              <w:rPr>
                <w:rFonts w:ascii="Arial" w:hAnsi="Arial" w:cs="Arial"/>
                <w:b/>
                <w:sz w:val="20"/>
                <w:szCs w:val="20"/>
              </w:rPr>
              <w:t>zdolności technicznych</w:t>
            </w:r>
            <w:r>
              <w:rPr>
                <w:rFonts w:ascii="Arial" w:hAnsi="Arial" w:cs="Arial"/>
                <w:sz w:val="20"/>
                <w:szCs w:val="20"/>
              </w:rPr>
              <w:t xml:space="preserve">, a w razie konieczności także dostępnych mu </w:t>
            </w:r>
            <w:r>
              <w:rPr>
                <w:rFonts w:ascii="Arial" w:hAnsi="Arial" w:cs="Arial"/>
                <w:b/>
                <w:sz w:val="20"/>
                <w:szCs w:val="20"/>
              </w:rPr>
              <w:t>środków naukowych i badawczych</w:t>
            </w:r>
            <w:r>
              <w:rPr>
                <w:rFonts w:ascii="Arial" w:hAnsi="Arial" w:cs="Arial"/>
                <w:sz w:val="20"/>
                <w:szCs w:val="20"/>
              </w:rPr>
              <w:t xml:space="preserve">, jak również </w:t>
            </w:r>
            <w:r>
              <w:rPr>
                <w:rFonts w:ascii="Arial" w:hAnsi="Arial" w:cs="Arial"/>
                <w:b/>
                <w:sz w:val="20"/>
                <w:szCs w:val="20"/>
              </w:rPr>
              <w:t>środków kontroli jakości</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DAAA418" w14:textId="77777777" w:rsidR="007120A8" w:rsidRDefault="007120A8" w:rsidP="002C42BC">
            <w:pPr>
              <w:spacing w:before="120" w:after="120"/>
            </w:pPr>
            <w:r>
              <w:rPr>
                <w:rFonts w:ascii="Arial" w:hAnsi="Arial" w:cs="Arial"/>
                <w:sz w:val="20"/>
                <w:szCs w:val="20"/>
              </w:rPr>
              <w:br/>
            </w:r>
            <w:r>
              <w:rPr>
                <w:rFonts w:ascii="Arial" w:hAnsi="Arial" w:cs="Arial"/>
                <w:sz w:val="20"/>
                <w:szCs w:val="20"/>
              </w:rPr>
              <w:br/>
            </w:r>
            <w:r>
              <w:rPr>
                <w:rFonts w:ascii="Arial" w:hAnsi="Arial" w:cs="Arial"/>
                <w:sz w:val="20"/>
                <w:szCs w:val="20"/>
              </w:rPr>
              <w:br/>
              <w:t>[] Tak [] Nie</w:t>
            </w:r>
          </w:p>
        </w:tc>
      </w:tr>
      <w:tr w:rsidR="007120A8" w14:paraId="7A5A4F78" w14:textId="77777777" w:rsidTr="002C42BC">
        <w:tc>
          <w:tcPr>
            <w:tcW w:w="4644" w:type="dxa"/>
            <w:tcBorders>
              <w:top w:val="single" w:sz="4" w:space="0" w:color="000000"/>
              <w:left w:val="single" w:sz="4" w:space="0" w:color="000000"/>
              <w:bottom w:val="single" w:sz="4" w:space="0" w:color="000000"/>
            </w:tcBorders>
            <w:shd w:val="clear" w:color="auto" w:fill="auto"/>
          </w:tcPr>
          <w:p w14:paraId="20282F61"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6) Następującym </w:t>
            </w:r>
            <w:r>
              <w:rPr>
                <w:rFonts w:ascii="Arial" w:hAnsi="Arial" w:cs="Arial"/>
                <w:b/>
                <w:sz w:val="20"/>
                <w:szCs w:val="20"/>
              </w:rPr>
              <w:t>wykształceniem i kwalifikacjami zawodowymi</w:t>
            </w:r>
            <w:r>
              <w:rPr>
                <w:rFonts w:ascii="Arial" w:hAnsi="Arial" w:cs="Arial"/>
                <w:sz w:val="20"/>
                <w:szCs w:val="20"/>
              </w:rPr>
              <w:t xml:space="preserve"> legitymuje się</w:t>
            </w:r>
            <w:proofErr w:type="gramStart"/>
            <w:r>
              <w:rPr>
                <w:rFonts w:ascii="Arial" w:hAnsi="Arial" w:cs="Arial"/>
                <w:sz w:val="20"/>
                <w:szCs w:val="20"/>
              </w:rPr>
              <w:t>:</w:t>
            </w:r>
            <w:r>
              <w:rPr>
                <w:rFonts w:ascii="Arial" w:hAnsi="Arial" w:cs="Arial"/>
                <w:sz w:val="20"/>
                <w:szCs w:val="20"/>
              </w:rPr>
              <w:br/>
              <w:t>a</w:t>
            </w:r>
            <w:proofErr w:type="gramEnd"/>
            <w:r>
              <w:rPr>
                <w:rFonts w:ascii="Arial" w:hAnsi="Arial" w:cs="Arial"/>
                <w:sz w:val="20"/>
                <w:szCs w:val="20"/>
              </w:rPr>
              <w:t>) sam usługodawca lub wykonawca:</w:t>
            </w:r>
            <w:r>
              <w:rPr>
                <w:rFonts w:ascii="Arial" w:hAnsi="Arial" w:cs="Arial"/>
                <w:sz w:val="20"/>
                <w:szCs w:val="20"/>
              </w:rPr>
              <w:br/>
            </w:r>
            <w:r>
              <w:rPr>
                <w:rFonts w:ascii="Arial" w:hAnsi="Arial" w:cs="Arial"/>
                <w:b/>
                <w:sz w:val="20"/>
                <w:szCs w:val="20"/>
              </w:rPr>
              <w:t>lub</w:t>
            </w:r>
            <w:r>
              <w:rPr>
                <w:rFonts w:ascii="Arial" w:hAnsi="Arial" w:cs="Arial"/>
                <w:sz w:val="20"/>
                <w:szCs w:val="20"/>
              </w:rPr>
              <w:t xml:space="preserve"> (w zależności od wymogów określonych w stosownym ogłoszeniu lub dokumentach zamówienia):</w:t>
            </w:r>
            <w:r>
              <w:rPr>
                <w:rFonts w:ascii="Arial" w:hAnsi="Arial" w:cs="Arial"/>
                <w:sz w:val="20"/>
                <w:szCs w:val="20"/>
              </w:rPr>
              <w:br/>
              <w:t>b) jego kadra kierownicza: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0AE50B0" w14:textId="77777777" w:rsidR="007120A8" w:rsidRDefault="007120A8" w:rsidP="002C42BC">
            <w:pPr>
              <w:spacing w:before="120" w:after="120"/>
            </w:pPr>
            <w:r>
              <w:rPr>
                <w:rFonts w:ascii="Arial" w:hAnsi="Arial" w:cs="Arial"/>
                <w:sz w:val="20"/>
                <w:szCs w:val="20"/>
              </w:rPr>
              <w:br/>
            </w:r>
            <w:r>
              <w:rPr>
                <w:rFonts w:ascii="Arial" w:hAnsi="Arial" w:cs="Arial"/>
                <w:sz w:val="20"/>
                <w:szCs w:val="20"/>
              </w:rPr>
              <w:br/>
              <w:t>a</w:t>
            </w:r>
            <w:proofErr w:type="gramStart"/>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b</w:t>
            </w:r>
            <w:proofErr w:type="gramEnd"/>
            <w:r>
              <w:rPr>
                <w:rFonts w:ascii="Arial" w:hAnsi="Arial" w:cs="Arial"/>
                <w:sz w:val="20"/>
                <w:szCs w:val="20"/>
              </w:rPr>
              <w:t>) [……]</w:t>
            </w:r>
          </w:p>
        </w:tc>
      </w:tr>
      <w:tr w:rsidR="007120A8" w14:paraId="6146B3B6" w14:textId="77777777" w:rsidTr="002C42BC">
        <w:tc>
          <w:tcPr>
            <w:tcW w:w="4644" w:type="dxa"/>
            <w:tcBorders>
              <w:top w:val="single" w:sz="4" w:space="0" w:color="000000"/>
              <w:left w:val="single" w:sz="4" w:space="0" w:color="000000"/>
              <w:bottom w:val="single" w:sz="4" w:space="0" w:color="000000"/>
            </w:tcBorders>
            <w:shd w:val="clear" w:color="auto" w:fill="auto"/>
          </w:tcPr>
          <w:p w14:paraId="75A79F22"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7) Podczas realizacji zamówienia wykonawca będzie mógł stosować następujące </w:t>
            </w:r>
            <w:r>
              <w:rPr>
                <w:rFonts w:ascii="Arial" w:hAnsi="Arial" w:cs="Arial"/>
                <w:b/>
                <w:sz w:val="20"/>
                <w:szCs w:val="20"/>
              </w:rPr>
              <w:t>środki zarządzania środowiskowego</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A90D4F6" w14:textId="77777777" w:rsidR="007120A8" w:rsidRDefault="007120A8" w:rsidP="002C42BC">
            <w:pPr>
              <w:spacing w:before="120" w:after="120"/>
            </w:pPr>
            <w:r>
              <w:rPr>
                <w:rFonts w:ascii="Arial" w:hAnsi="Arial" w:cs="Arial"/>
                <w:sz w:val="20"/>
                <w:szCs w:val="20"/>
              </w:rPr>
              <w:t>[……]</w:t>
            </w:r>
          </w:p>
        </w:tc>
      </w:tr>
      <w:tr w:rsidR="007120A8" w14:paraId="7DAFF76E" w14:textId="77777777" w:rsidTr="002C42BC">
        <w:tc>
          <w:tcPr>
            <w:tcW w:w="4644" w:type="dxa"/>
            <w:tcBorders>
              <w:top w:val="single" w:sz="4" w:space="0" w:color="000000"/>
              <w:left w:val="single" w:sz="4" w:space="0" w:color="000000"/>
              <w:bottom w:val="single" w:sz="4" w:space="0" w:color="000000"/>
            </w:tcBorders>
            <w:shd w:val="clear" w:color="auto" w:fill="auto"/>
          </w:tcPr>
          <w:p w14:paraId="70693EDB"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8) Wielkość </w:t>
            </w:r>
            <w:r>
              <w:rPr>
                <w:rFonts w:ascii="Arial" w:hAnsi="Arial" w:cs="Arial"/>
                <w:b/>
                <w:sz w:val="20"/>
                <w:szCs w:val="20"/>
              </w:rPr>
              <w:t>średniego rocznego zatrudnienia</w:t>
            </w:r>
            <w:r>
              <w:rPr>
                <w:rFonts w:ascii="Arial" w:hAnsi="Arial" w:cs="Arial"/>
                <w:sz w:val="20"/>
                <w:szCs w:val="20"/>
              </w:rPr>
              <w:t xml:space="preserve"> u wykonawcy oraz liczebność kadry kierowniczej w ostatnich trzech latach są następujące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09D4D6D" w14:textId="77777777" w:rsidR="007120A8" w:rsidRDefault="007120A8" w:rsidP="002C42BC">
            <w:pPr>
              <w:spacing w:before="120" w:after="120"/>
            </w:pPr>
            <w:r>
              <w:rPr>
                <w:rFonts w:ascii="Arial" w:hAnsi="Arial" w:cs="Arial"/>
                <w:sz w:val="20"/>
                <w:szCs w:val="20"/>
              </w:rPr>
              <w:t>Rok, średnie roczne zatrudnienie</w:t>
            </w:r>
            <w:proofErr w:type="gramStart"/>
            <w:r>
              <w:rPr>
                <w:rFonts w:ascii="Arial" w:hAnsi="Arial" w:cs="Arial"/>
                <w:sz w:val="20"/>
                <w:szCs w:val="20"/>
              </w:rPr>
              <w:t>:</w:t>
            </w:r>
            <w:r>
              <w:rPr>
                <w:rFonts w:ascii="Arial" w:hAnsi="Arial" w:cs="Arial"/>
                <w:sz w:val="20"/>
                <w:szCs w:val="20"/>
              </w:rPr>
              <w:br/>
              <w:t>[……], [……]</w:t>
            </w:r>
            <w:r>
              <w:rPr>
                <w:rFonts w:ascii="Arial" w:hAnsi="Arial" w:cs="Arial"/>
                <w:sz w:val="20"/>
                <w:szCs w:val="20"/>
              </w:rPr>
              <w:br/>
              <w:t>[……], [……]</w:t>
            </w:r>
            <w:r>
              <w:rPr>
                <w:rFonts w:ascii="Arial" w:hAnsi="Arial" w:cs="Arial"/>
                <w:sz w:val="20"/>
                <w:szCs w:val="20"/>
              </w:rPr>
              <w:br/>
              <w:t>[……], [……]</w:t>
            </w:r>
            <w:r>
              <w:rPr>
                <w:rFonts w:ascii="Arial" w:hAnsi="Arial" w:cs="Arial"/>
                <w:sz w:val="20"/>
                <w:szCs w:val="20"/>
              </w:rPr>
              <w:br/>
              <w:t>Rok</w:t>
            </w:r>
            <w:proofErr w:type="gramEnd"/>
            <w:r>
              <w:rPr>
                <w:rFonts w:ascii="Arial" w:hAnsi="Arial" w:cs="Arial"/>
                <w:sz w:val="20"/>
                <w:szCs w:val="20"/>
              </w:rPr>
              <w:t>, liczebność kadry kierowniczej:</w:t>
            </w:r>
            <w:r>
              <w:rPr>
                <w:rFonts w:ascii="Arial" w:hAnsi="Arial" w:cs="Arial"/>
                <w:sz w:val="20"/>
                <w:szCs w:val="20"/>
              </w:rPr>
              <w:br/>
              <w:t>[……], [……]</w:t>
            </w:r>
            <w:r>
              <w:rPr>
                <w:rFonts w:ascii="Arial" w:hAnsi="Arial" w:cs="Arial"/>
                <w:sz w:val="20"/>
                <w:szCs w:val="20"/>
              </w:rPr>
              <w:br/>
              <w:t>[……], [……]</w:t>
            </w:r>
            <w:r>
              <w:rPr>
                <w:rFonts w:ascii="Arial" w:hAnsi="Arial" w:cs="Arial"/>
                <w:sz w:val="20"/>
                <w:szCs w:val="20"/>
              </w:rPr>
              <w:br/>
              <w:t>[……], [……]</w:t>
            </w:r>
          </w:p>
        </w:tc>
      </w:tr>
      <w:tr w:rsidR="007120A8" w14:paraId="1190A12E" w14:textId="77777777" w:rsidTr="002C42BC">
        <w:tc>
          <w:tcPr>
            <w:tcW w:w="4644" w:type="dxa"/>
            <w:tcBorders>
              <w:top w:val="single" w:sz="4" w:space="0" w:color="000000"/>
              <w:left w:val="single" w:sz="4" w:space="0" w:color="000000"/>
              <w:bottom w:val="single" w:sz="4" w:space="0" w:color="000000"/>
            </w:tcBorders>
            <w:shd w:val="clear" w:color="auto" w:fill="auto"/>
          </w:tcPr>
          <w:p w14:paraId="62B436F0"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9) Będzie dysponował następującymi </w:t>
            </w:r>
            <w:r>
              <w:rPr>
                <w:rFonts w:ascii="Arial" w:hAnsi="Arial" w:cs="Arial"/>
                <w:b/>
                <w:sz w:val="20"/>
                <w:szCs w:val="20"/>
              </w:rPr>
              <w:t>narzędziami, wyposażeniem zakładu i urządzeniami technicznymi</w:t>
            </w:r>
            <w:r>
              <w:rPr>
                <w:rFonts w:ascii="Arial" w:hAnsi="Arial" w:cs="Arial"/>
                <w:sz w:val="20"/>
                <w:szCs w:val="20"/>
              </w:rPr>
              <w:t xml:space="preserve"> na potrzeby realizacji zamówienia: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6AC7852" w14:textId="77777777" w:rsidR="007120A8" w:rsidRDefault="007120A8" w:rsidP="002C42BC">
            <w:pPr>
              <w:spacing w:before="120" w:after="120"/>
            </w:pPr>
            <w:r>
              <w:rPr>
                <w:rFonts w:ascii="Arial" w:hAnsi="Arial" w:cs="Arial"/>
                <w:sz w:val="20"/>
                <w:szCs w:val="20"/>
              </w:rPr>
              <w:t>[……]</w:t>
            </w:r>
          </w:p>
        </w:tc>
      </w:tr>
      <w:tr w:rsidR="007120A8" w14:paraId="660F162B" w14:textId="77777777" w:rsidTr="002C42BC">
        <w:tc>
          <w:tcPr>
            <w:tcW w:w="4644" w:type="dxa"/>
            <w:tcBorders>
              <w:top w:val="single" w:sz="4" w:space="0" w:color="000000"/>
              <w:left w:val="single" w:sz="4" w:space="0" w:color="000000"/>
              <w:bottom w:val="single" w:sz="4" w:space="0" w:color="000000"/>
            </w:tcBorders>
            <w:shd w:val="clear" w:color="auto" w:fill="auto"/>
          </w:tcPr>
          <w:p w14:paraId="74842ECF"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10) Wykonawca </w:t>
            </w:r>
            <w:r>
              <w:rPr>
                <w:rFonts w:ascii="Arial" w:hAnsi="Arial" w:cs="Arial"/>
                <w:b/>
                <w:sz w:val="20"/>
                <w:szCs w:val="20"/>
              </w:rPr>
              <w:t>zamierza ewentualnie zlecić podwykonawcom</w:t>
            </w:r>
            <w:r>
              <w:rPr>
                <w:rStyle w:val="Znakiprzypiswdolnych"/>
                <w:rFonts w:ascii="Arial" w:hAnsi="Arial" w:cs="Arial"/>
                <w:b/>
                <w:sz w:val="20"/>
                <w:szCs w:val="20"/>
              </w:rPr>
              <w:footnoteReference w:id="44"/>
            </w:r>
            <w:r>
              <w:rPr>
                <w:rFonts w:ascii="Arial" w:hAnsi="Arial" w:cs="Arial"/>
                <w:sz w:val="20"/>
                <w:szCs w:val="20"/>
              </w:rPr>
              <w:t xml:space="preserve"> następującą </w:t>
            </w:r>
            <w:r>
              <w:rPr>
                <w:rFonts w:ascii="Arial" w:hAnsi="Arial" w:cs="Arial"/>
                <w:b/>
                <w:sz w:val="20"/>
                <w:szCs w:val="20"/>
              </w:rPr>
              <w:t>część (procentową)</w:t>
            </w:r>
            <w:r>
              <w:rPr>
                <w:rFonts w:ascii="Arial" w:hAnsi="Arial" w:cs="Arial"/>
                <w:sz w:val="20"/>
                <w:szCs w:val="20"/>
              </w:rPr>
              <w:t xml:space="preserve"> zamówienia: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E04B7E2" w14:textId="77777777" w:rsidR="007120A8" w:rsidRDefault="007120A8" w:rsidP="002C42BC">
            <w:pPr>
              <w:spacing w:before="120" w:after="120"/>
            </w:pPr>
            <w:r>
              <w:rPr>
                <w:rFonts w:ascii="Arial" w:hAnsi="Arial" w:cs="Arial"/>
                <w:sz w:val="20"/>
                <w:szCs w:val="20"/>
              </w:rPr>
              <w:t>[……]</w:t>
            </w:r>
          </w:p>
        </w:tc>
      </w:tr>
      <w:tr w:rsidR="007120A8" w14:paraId="0A703486" w14:textId="77777777" w:rsidTr="002C42BC">
        <w:tc>
          <w:tcPr>
            <w:tcW w:w="4644" w:type="dxa"/>
            <w:tcBorders>
              <w:top w:val="single" w:sz="4" w:space="0" w:color="000000"/>
              <w:left w:val="single" w:sz="4" w:space="0" w:color="000000"/>
              <w:bottom w:val="single" w:sz="4" w:space="0" w:color="000000"/>
            </w:tcBorders>
            <w:shd w:val="clear" w:color="auto" w:fill="auto"/>
          </w:tcPr>
          <w:p w14:paraId="6BD24AE2"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11) W odniesieniu do </w:t>
            </w:r>
            <w:r>
              <w:rPr>
                <w:rFonts w:ascii="Arial" w:hAnsi="Arial" w:cs="Arial"/>
                <w:b/>
                <w:sz w:val="20"/>
                <w:szCs w:val="20"/>
              </w:rPr>
              <w:t xml:space="preserve">zamówień publicznych na </w:t>
            </w:r>
            <w:r>
              <w:rPr>
                <w:rFonts w:ascii="Arial" w:hAnsi="Arial" w:cs="Arial"/>
                <w:b/>
                <w:sz w:val="20"/>
                <w:szCs w:val="20"/>
              </w:rPr>
              <w:lastRenderedPageBreak/>
              <w:t>dostawy</w:t>
            </w:r>
            <w:proofErr w:type="gramStart"/>
            <w:r>
              <w:rPr>
                <w:rFonts w:ascii="Arial" w:hAnsi="Arial" w:cs="Arial"/>
                <w:sz w:val="20"/>
                <w:szCs w:val="20"/>
              </w:rPr>
              <w:t>:</w:t>
            </w:r>
            <w:r>
              <w:rPr>
                <w:rFonts w:ascii="Arial" w:hAnsi="Arial" w:cs="Arial"/>
                <w:sz w:val="20"/>
                <w:szCs w:val="20"/>
              </w:rPr>
              <w:br/>
              <w:t>Wykonawca</w:t>
            </w:r>
            <w:proofErr w:type="gramEnd"/>
            <w:r>
              <w:rPr>
                <w:rFonts w:ascii="Arial" w:hAnsi="Arial" w:cs="Arial"/>
                <w:sz w:val="20"/>
                <w:szCs w:val="20"/>
              </w:rPr>
              <w:t xml:space="preserve"> dostarczy wymagane próbki, opisy lub fotografie produktów, które mają być dostarczone i którym nie musi towarzyszyć świadectwo autentyczności.</w:t>
            </w:r>
            <w:r>
              <w:rPr>
                <w:rFonts w:ascii="Arial" w:hAnsi="Arial" w:cs="Arial"/>
                <w:sz w:val="20"/>
                <w:szCs w:val="20"/>
              </w:rPr>
              <w:br/>
              <w:t>Wykonawca oświadcza ponadto, że w stosownych przypadkach przedstawi wymagane świadectwa autentyczności.</w:t>
            </w:r>
            <w:r>
              <w:rPr>
                <w:rFonts w:ascii="Arial" w:hAnsi="Arial" w:cs="Arial"/>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D8FA314" w14:textId="77777777" w:rsidR="007120A8" w:rsidRDefault="007120A8" w:rsidP="002C42BC">
            <w:pPr>
              <w:spacing w:before="120" w:after="120"/>
            </w:pPr>
            <w:r>
              <w:rPr>
                <w:rFonts w:ascii="Arial" w:hAnsi="Arial" w:cs="Arial"/>
                <w:sz w:val="20"/>
                <w:szCs w:val="20"/>
              </w:rPr>
              <w:lastRenderedPageBreak/>
              <w:br/>
            </w: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(adres internetowy, wydający urząd lub </w:t>
            </w:r>
            <w:proofErr w:type="spellStart"/>
            <w:r>
              <w:rPr>
                <w:rFonts w:ascii="Arial" w:hAnsi="Arial" w:cs="Arial"/>
                <w:sz w:val="20"/>
                <w:szCs w:val="20"/>
              </w:rPr>
              <w:t>organ</w:t>
            </w:r>
            <w:proofErr w:type="gramStart"/>
            <w:r>
              <w:rPr>
                <w:rFonts w:ascii="Arial" w:hAnsi="Arial" w:cs="Arial"/>
                <w:sz w:val="20"/>
                <w:szCs w:val="20"/>
              </w:rPr>
              <w:t>,dokładne</w:t>
            </w:r>
            <w:proofErr w:type="spellEnd"/>
            <w:proofErr w:type="gramEnd"/>
            <w:r>
              <w:rPr>
                <w:rFonts w:ascii="Arial" w:hAnsi="Arial" w:cs="Arial"/>
                <w:sz w:val="20"/>
                <w:szCs w:val="20"/>
              </w:rPr>
              <w:t xml:space="preserve"> dane referencyjne dokumentacji): [……][……][……]</w:t>
            </w:r>
          </w:p>
        </w:tc>
      </w:tr>
      <w:tr w:rsidR="007120A8" w14:paraId="525A5090" w14:textId="77777777" w:rsidTr="002C42BC">
        <w:tc>
          <w:tcPr>
            <w:tcW w:w="4644" w:type="dxa"/>
            <w:tcBorders>
              <w:top w:val="single" w:sz="4" w:space="0" w:color="000000"/>
              <w:left w:val="single" w:sz="4" w:space="0" w:color="000000"/>
              <w:bottom w:val="single" w:sz="4" w:space="0" w:color="000000"/>
            </w:tcBorders>
            <w:shd w:val="clear" w:color="auto" w:fill="auto"/>
          </w:tcPr>
          <w:p w14:paraId="0D9BAEB5" w14:textId="77777777" w:rsidR="007120A8" w:rsidRDefault="007120A8" w:rsidP="002C42BC">
            <w:pPr>
              <w:spacing w:before="120" w:after="120"/>
              <w:rPr>
                <w:rFonts w:ascii="Arial" w:hAnsi="Arial" w:cs="Arial"/>
                <w:sz w:val="20"/>
                <w:szCs w:val="20"/>
              </w:rPr>
            </w:pPr>
            <w:r>
              <w:rPr>
                <w:rFonts w:ascii="Arial" w:hAnsi="Arial" w:cs="Arial"/>
                <w:sz w:val="20"/>
                <w:szCs w:val="20"/>
              </w:rPr>
              <w:lastRenderedPageBreak/>
              <w:t xml:space="preserve">12) W odniesieniu do </w:t>
            </w:r>
            <w:r>
              <w:rPr>
                <w:rFonts w:ascii="Arial" w:hAnsi="Arial" w:cs="Arial"/>
                <w:b/>
                <w:sz w:val="20"/>
                <w:szCs w:val="20"/>
              </w:rPr>
              <w:t>zamówień publicznych na dostawy</w:t>
            </w:r>
            <w:proofErr w:type="gramStart"/>
            <w:r>
              <w:rPr>
                <w:rFonts w:ascii="Arial" w:hAnsi="Arial" w:cs="Arial"/>
                <w:sz w:val="20"/>
                <w:szCs w:val="20"/>
              </w:rPr>
              <w:t>:</w:t>
            </w:r>
            <w:r>
              <w:rPr>
                <w:rFonts w:ascii="Arial" w:hAnsi="Arial" w:cs="Arial"/>
                <w:sz w:val="20"/>
                <w:szCs w:val="20"/>
              </w:rPr>
              <w:br/>
              <w:t>Czy</w:t>
            </w:r>
            <w:proofErr w:type="gramEnd"/>
            <w:r>
              <w:rPr>
                <w:rFonts w:ascii="Arial" w:hAnsi="Arial" w:cs="Arial"/>
                <w:sz w:val="20"/>
                <w:szCs w:val="20"/>
              </w:rPr>
              <w:t xml:space="preserve"> wykonawca może przedstawić wymagane </w:t>
            </w:r>
            <w:r>
              <w:rPr>
                <w:rFonts w:ascii="Arial" w:hAnsi="Arial" w:cs="Arial"/>
                <w:b/>
                <w:sz w:val="20"/>
                <w:szCs w:val="20"/>
              </w:rPr>
              <w:t>zaświadczenia</w:t>
            </w:r>
            <w:r>
              <w:rPr>
                <w:rFonts w:ascii="Arial" w:hAnsi="Arial" w:cs="Arial"/>
                <w:sz w:val="20"/>
                <w:szCs w:val="20"/>
              </w:rPr>
              <w:t xml:space="preserve"> sporządzone przez urzędowe </w:t>
            </w:r>
            <w:r>
              <w:rPr>
                <w:rFonts w:ascii="Arial" w:hAnsi="Arial" w:cs="Arial"/>
                <w:b/>
                <w:sz w:val="20"/>
                <w:szCs w:val="20"/>
              </w:rPr>
              <w:t>instytuty</w:t>
            </w:r>
            <w:r>
              <w:rPr>
                <w:rFonts w:ascii="Arial" w:hAnsi="Arial" w:cs="Arial"/>
                <w:sz w:val="20"/>
                <w:szCs w:val="20"/>
              </w:rPr>
              <w:t xml:space="preserve"> lub agencje </w:t>
            </w:r>
            <w:r>
              <w:rPr>
                <w:rFonts w:ascii="Arial" w:hAnsi="Arial" w:cs="Arial"/>
                <w:b/>
                <w:sz w:val="20"/>
                <w:szCs w:val="20"/>
              </w:rPr>
              <w:t>kontroli jakości</w:t>
            </w:r>
            <w:r>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z w:val="20"/>
                <w:szCs w:val="20"/>
              </w:rPr>
              <w:br/>
            </w:r>
            <w:r>
              <w:rPr>
                <w:rFonts w:ascii="Arial" w:hAnsi="Arial" w:cs="Arial"/>
                <w:b/>
                <w:sz w:val="20"/>
                <w:szCs w:val="20"/>
              </w:rPr>
              <w:t>Jeżeli nie</w:t>
            </w:r>
            <w:r>
              <w:rPr>
                <w:rFonts w:ascii="Arial" w:hAnsi="Arial" w:cs="Arial"/>
                <w:sz w:val="20"/>
                <w:szCs w:val="20"/>
              </w:rPr>
              <w:t>, proszę wyjaśnić dlaczego, i wskazać, jakie inne środki dowodowe mogą zostać przedstawione</w:t>
            </w:r>
            <w:proofErr w:type="gramStart"/>
            <w:r>
              <w:rPr>
                <w:rFonts w:ascii="Arial" w:hAnsi="Arial" w:cs="Arial"/>
                <w:sz w:val="20"/>
                <w:szCs w:val="20"/>
              </w:rPr>
              <w:t>:</w:t>
            </w:r>
            <w:r>
              <w:rPr>
                <w:rFonts w:ascii="Arial" w:hAnsi="Arial" w:cs="Arial"/>
                <w:sz w:val="20"/>
                <w:szCs w:val="20"/>
              </w:rPr>
              <w:br/>
              <w:t>Jeżeli</w:t>
            </w:r>
            <w:proofErr w:type="gramEnd"/>
            <w:r>
              <w:rPr>
                <w:rFonts w:ascii="Arial" w:hAnsi="Arial" w:cs="Arial"/>
                <w:sz w:val="20"/>
                <w:szCs w:val="20"/>
              </w:rPr>
              <w:t xml:space="preserve">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88A07CF" w14:textId="77777777" w:rsidR="007120A8" w:rsidRDefault="007120A8" w:rsidP="002C42BC">
            <w:pPr>
              <w:spacing w:before="120" w:after="120"/>
            </w:pPr>
            <w:r>
              <w:rPr>
                <w:rFonts w:ascii="Arial" w:hAnsi="Arial" w:cs="Arial"/>
                <w:sz w:val="20"/>
                <w:szCs w:val="20"/>
              </w:rPr>
              <w:br/>
              <w:t>[] Tak [] Nie</w:t>
            </w:r>
            <w:proofErr w:type="gramStart"/>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t>(adres</w:t>
            </w:r>
            <w:proofErr w:type="gramEnd"/>
            <w:r>
              <w:rPr>
                <w:rFonts w:ascii="Arial" w:hAnsi="Arial" w:cs="Arial"/>
                <w:sz w:val="20"/>
                <w:szCs w:val="20"/>
              </w:rPr>
              <w:t xml:space="preserve"> internetowy, wydający urząd lub organ, dokładne dane referencyjne dokumentacji): [……][……][……]</w:t>
            </w:r>
          </w:p>
        </w:tc>
      </w:tr>
    </w:tbl>
    <w:p w14:paraId="6DD17F46" w14:textId="77777777" w:rsidR="007120A8" w:rsidRDefault="007120A8" w:rsidP="007120A8">
      <w:pPr>
        <w:pStyle w:val="SectionTitle"/>
        <w:rPr>
          <w:rFonts w:ascii="Arial" w:hAnsi="Arial" w:cs="Arial"/>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Pr>
          <w:rFonts w:ascii="Arial" w:hAnsi="Arial" w:cs="Arial"/>
          <w:b w:val="0"/>
          <w:sz w:val="20"/>
          <w:szCs w:val="20"/>
        </w:rPr>
        <w:t xml:space="preserve">D: Systemy </w:t>
      </w:r>
      <w:proofErr w:type="gramStart"/>
      <w:r>
        <w:rPr>
          <w:rFonts w:ascii="Arial" w:hAnsi="Arial" w:cs="Arial"/>
          <w:b w:val="0"/>
          <w:sz w:val="20"/>
          <w:szCs w:val="20"/>
        </w:rPr>
        <w:t>zapewniania jakości</w:t>
      </w:r>
      <w:proofErr w:type="gramEnd"/>
      <w:r>
        <w:rPr>
          <w:rFonts w:ascii="Arial" w:hAnsi="Arial" w:cs="Arial"/>
          <w:b w:val="0"/>
          <w:sz w:val="20"/>
          <w:szCs w:val="20"/>
        </w:rPr>
        <w:t xml:space="preserve"> i normy zarządzania środowiskowego</w:t>
      </w:r>
    </w:p>
    <w:p w14:paraId="190C8DE7"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Wykonawca powinien przedstawić informacje jedynie w </w:t>
      </w:r>
      <w:proofErr w:type="gramStart"/>
      <w:r>
        <w:rPr>
          <w:rFonts w:ascii="Arial" w:hAnsi="Arial" w:cs="Arial"/>
          <w:b/>
          <w:sz w:val="20"/>
          <w:szCs w:val="20"/>
        </w:rPr>
        <w:t>przypadku gdy</w:t>
      </w:r>
      <w:proofErr w:type="gramEnd"/>
      <w:r>
        <w:rPr>
          <w:rFonts w:ascii="Arial" w:hAnsi="Arial" w:cs="Arial"/>
          <w:b/>
          <w:sz w:val="20"/>
          <w:szCs w:val="20"/>
        </w:rPr>
        <w:t xml:space="preserve"> instytucja zamawiająca lub podmiot zamawiający wymagają systemów zapewniania jakości lub norm zarządzania środowiskowego w stosownym ogłoszeniu lub w dokumentach zamówienia, o których mowa w ogłoszeniu.</w:t>
      </w:r>
    </w:p>
    <w:tbl>
      <w:tblPr>
        <w:tblW w:w="0" w:type="auto"/>
        <w:tblInd w:w="-10" w:type="dxa"/>
        <w:tblLayout w:type="fixed"/>
        <w:tblLook w:val="0000" w:firstRow="0" w:lastRow="0" w:firstColumn="0" w:lastColumn="0" w:noHBand="0" w:noVBand="0"/>
      </w:tblPr>
      <w:tblGrid>
        <w:gridCol w:w="4644"/>
        <w:gridCol w:w="4665"/>
      </w:tblGrid>
      <w:tr w:rsidR="007120A8" w14:paraId="643105F6" w14:textId="77777777" w:rsidTr="002C42BC">
        <w:tc>
          <w:tcPr>
            <w:tcW w:w="4644" w:type="dxa"/>
            <w:tcBorders>
              <w:top w:val="single" w:sz="4" w:space="0" w:color="000000"/>
              <w:left w:val="single" w:sz="4" w:space="0" w:color="000000"/>
              <w:bottom w:val="single" w:sz="4" w:space="0" w:color="000000"/>
            </w:tcBorders>
            <w:shd w:val="clear" w:color="auto" w:fill="auto"/>
          </w:tcPr>
          <w:p w14:paraId="11AC98EF" w14:textId="77777777" w:rsidR="007120A8" w:rsidRDefault="007120A8" w:rsidP="002C42BC">
            <w:pPr>
              <w:spacing w:before="120" w:after="120"/>
              <w:rPr>
                <w:rFonts w:ascii="Arial" w:hAnsi="Arial" w:cs="Arial"/>
                <w:b/>
                <w:sz w:val="20"/>
                <w:szCs w:val="20"/>
              </w:rPr>
            </w:pPr>
            <w:r>
              <w:rPr>
                <w:rFonts w:ascii="Arial" w:hAnsi="Arial" w:cs="Arial"/>
                <w:b/>
                <w:sz w:val="20"/>
                <w:szCs w:val="20"/>
              </w:rPr>
              <w:t xml:space="preserve">Systemy </w:t>
            </w:r>
            <w:proofErr w:type="gramStart"/>
            <w:r>
              <w:rPr>
                <w:rFonts w:ascii="Arial" w:hAnsi="Arial" w:cs="Arial"/>
                <w:b/>
                <w:sz w:val="20"/>
                <w:szCs w:val="20"/>
              </w:rPr>
              <w:t>zapewniania jakości</w:t>
            </w:r>
            <w:proofErr w:type="gramEnd"/>
            <w:r>
              <w:rPr>
                <w:rFonts w:ascii="Arial" w:hAnsi="Arial" w:cs="Arial"/>
                <w:b/>
                <w:sz w:val="20"/>
                <w:szCs w:val="20"/>
              </w:rPr>
              <w:t xml:space="preserve"> i normy zarządzania środowiskowego</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573BD47" w14:textId="77777777" w:rsidR="007120A8" w:rsidRDefault="007120A8" w:rsidP="002C42BC">
            <w:pPr>
              <w:spacing w:before="120" w:after="120"/>
            </w:pPr>
            <w:r>
              <w:rPr>
                <w:rFonts w:ascii="Arial" w:hAnsi="Arial" w:cs="Arial"/>
                <w:b/>
                <w:sz w:val="20"/>
                <w:szCs w:val="20"/>
              </w:rPr>
              <w:t>Odpowiedź:</w:t>
            </w:r>
          </w:p>
        </w:tc>
      </w:tr>
      <w:tr w:rsidR="007120A8" w14:paraId="02DEF45D" w14:textId="77777777" w:rsidTr="002C42BC">
        <w:tc>
          <w:tcPr>
            <w:tcW w:w="4644" w:type="dxa"/>
            <w:tcBorders>
              <w:top w:val="single" w:sz="4" w:space="0" w:color="000000"/>
              <w:left w:val="single" w:sz="4" w:space="0" w:color="000000"/>
              <w:bottom w:val="single" w:sz="4" w:space="0" w:color="000000"/>
            </w:tcBorders>
            <w:shd w:val="clear" w:color="auto" w:fill="auto"/>
          </w:tcPr>
          <w:p w14:paraId="47BE9EE9" w14:textId="77777777" w:rsidR="007120A8" w:rsidRDefault="007120A8" w:rsidP="002C42BC">
            <w:pPr>
              <w:spacing w:before="120" w:after="120"/>
              <w:jc w:val="both"/>
              <w:rPr>
                <w:rFonts w:ascii="Arial" w:hAnsi="Arial" w:cs="Arial"/>
                <w:sz w:val="20"/>
                <w:szCs w:val="20"/>
              </w:rPr>
            </w:pPr>
            <w:r>
              <w:rPr>
                <w:rFonts w:ascii="Arial" w:hAnsi="Arial" w:cs="Arial"/>
                <w:sz w:val="20"/>
                <w:szCs w:val="20"/>
              </w:rPr>
              <w:t xml:space="preserve">Czy wykonawca będzie w stanie przedstawić </w:t>
            </w:r>
            <w:r>
              <w:rPr>
                <w:rFonts w:ascii="Arial" w:hAnsi="Arial" w:cs="Arial"/>
                <w:b/>
                <w:sz w:val="20"/>
                <w:szCs w:val="20"/>
              </w:rPr>
              <w:t>zaświadczenia</w:t>
            </w:r>
            <w:r>
              <w:rPr>
                <w:rFonts w:ascii="Arial" w:hAnsi="Arial" w:cs="Arial"/>
                <w:sz w:val="20"/>
                <w:szCs w:val="20"/>
              </w:rPr>
              <w:t xml:space="preserve"> sporządzone przez niezależne jednostki, poświadczające spełnienie przez wykonawcę wymaganych </w:t>
            </w:r>
            <w:r>
              <w:rPr>
                <w:rFonts w:ascii="Arial" w:hAnsi="Arial" w:cs="Arial"/>
                <w:b/>
                <w:sz w:val="20"/>
                <w:szCs w:val="20"/>
              </w:rPr>
              <w:t xml:space="preserve">norm </w:t>
            </w:r>
            <w:proofErr w:type="gramStart"/>
            <w:r>
              <w:rPr>
                <w:rFonts w:ascii="Arial" w:hAnsi="Arial" w:cs="Arial"/>
                <w:b/>
                <w:sz w:val="20"/>
                <w:szCs w:val="20"/>
              </w:rPr>
              <w:t>zapewniania jakości</w:t>
            </w:r>
            <w:proofErr w:type="gramEnd"/>
            <w:r>
              <w:rPr>
                <w:rFonts w:ascii="Arial" w:hAnsi="Arial" w:cs="Arial"/>
                <w:sz w:val="20"/>
                <w:szCs w:val="20"/>
              </w:rPr>
              <w:t>, w tym w zakresie dostępności dla osób niepełnosprawnych?</w:t>
            </w:r>
            <w:r>
              <w:rPr>
                <w:rFonts w:ascii="Arial" w:hAnsi="Arial" w:cs="Arial"/>
                <w:sz w:val="20"/>
                <w:szCs w:val="20"/>
              </w:rPr>
              <w:br/>
            </w:r>
            <w:r>
              <w:rPr>
                <w:rFonts w:ascii="Arial" w:hAnsi="Arial" w:cs="Arial"/>
                <w:b/>
                <w:sz w:val="20"/>
                <w:szCs w:val="20"/>
              </w:rPr>
              <w:t>Jeżeli nie</w:t>
            </w:r>
            <w:r>
              <w:rPr>
                <w:rFonts w:ascii="Arial" w:hAnsi="Arial" w:cs="Arial"/>
                <w:sz w:val="20"/>
                <w:szCs w:val="20"/>
              </w:rPr>
              <w:t>, proszę wyjaśnić dlaczego, i określić, jakie inne środki dowodowe dotyczące systemu zapewniania jakości mogą zostać przedstawione</w:t>
            </w:r>
            <w:proofErr w:type="gramStart"/>
            <w:r>
              <w:rPr>
                <w:rFonts w:ascii="Arial" w:hAnsi="Arial" w:cs="Arial"/>
                <w:sz w:val="20"/>
                <w:szCs w:val="20"/>
              </w:rPr>
              <w:t>:</w:t>
            </w:r>
            <w:r>
              <w:rPr>
                <w:rFonts w:ascii="Arial" w:hAnsi="Arial" w:cs="Arial"/>
                <w:sz w:val="20"/>
                <w:szCs w:val="20"/>
              </w:rPr>
              <w:br/>
              <w:t>Jeżeli</w:t>
            </w:r>
            <w:proofErr w:type="gramEnd"/>
            <w:r>
              <w:rPr>
                <w:rFonts w:ascii="Arial" w:hAnsi="Arial" w:cs="Arial"/>
                <w:sz w:val="20"/>
                <w:szCs w:val="20"/>
              </w:rPr>
              <w:t xml:space="preserve">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6E323BD" w14:textId="77777777" w:rsidR="007120A8" w:rsidRDefault="007120A8" w:rsidP="002C42BC">
            <w:pPr>
              <w:spacing w:before="120" w:after="120"/>
            </w:pPr>
            <w:r>
              <w:rPr>
                <w:rFonts w:ascii="Arial" w:hAnsi="Arial" w:cs="Arial"/>
                <w:sz w:val="20"/>
                <w:szCs w:val="20"/>
              </w:rPr>
              <w:t>[] Tak [] Nie</w:t>
            </w:r>
            <w:proofErr w:type="gramStart"/>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w:t>
            </w:r>
            <w:r>
              <w:rPr>
                <w:rFonts w:ascii="Arial" w:hAnsi="Arial" w:cs="Arial"/>
                <w:sz w:val="20"/>
                <w:szCs w:val="20"/>
              </w:rPr>
              <w:br/>
            </w:r>
            <w:r>
              <w:rPr>
                <w:rFonts w:ascii="Arial" w:hAnsi="Arial" w:cs="Arial"/>
                <w:sz w:val="20"/>
                <w:szCs w:val="20"/>
              </w:rPr>
              <w:br/>
            </w:r>
            <w:r>
              <w:rPr>
                <w:rFonts w:ascii="Arial" w:hAnsi="Arial" w:cs="Arial"/>
                <w:sz w:val="20"/>
                <w:szCs w:val="20"/>
              </w:rPr>
              <w:br/>
              <w:t>(adres</w:t>
            </w:r>
            <w:proofErr w:type="gramEnd"/>
            <w:r>
              <w:rPr>
                <w:rFonts w:ascii="Arial" w:hAnsi="Arial" w:cs="Arial"/>
                <w:sz w:val="20"/>
                <w:szCs w:val="20"/>
              </w:rPr>
              <w:t xml:space="preserve"> internetowy, wydający urząd lub organ, dokładne dane referencyjne dokumentacji): [……][……][……]</w:t>
            </w:r>
          </w:p>
        </w:tc>
      </w:tr>
      <w:tr w:rsidR="007120A8" w14:paraId="6ED641B9" w14:textId="77777777" w:rsidTr="002C42BC">
        <w:tc>
          <w:tcPr>
            <w:tcW w:w="4644" w:type="dxa"/>
            <w:tcBorders>
              <w:top w:val="single" w:sz="4" w:space="0" w:color="000000"/>
              <w:left w:val="single" w:sz="4" w:space="0" w:color="000000"/>
              <w:bottom w:val="single" w:sz="4" w:space="0" w:color="000000"/>
            </w:tcBorders>
            <w:shd w:val="clear" w:color="auto" w:fill="auto"/>
          </w:tcPr>
          <w:p w14:paraId="3E513A13" w14:textId="77777777" w:rsidR="007120A8" w:rsidRDefault="007120A8" w:rsidP="002C42BC">
            <w:pPr>
              <w:spacing w:before="120" w:after="120"/>
              <w:rPr>
                <w:rFonts w:ascii="Arial" w:hAnsi="Arial" w:cs="Arial"/>
                <w:sz w:val="20"/>
                <w:szCs w:val="20"/>
              </w:rPr>
            </w:pPr>
            <w:r>
              <w:rPr>
                <w:rFonts w:ascii="Arial" w:hAnsi="Arial" w:cs="Arial"/>
                <w:sz w:val="20"/>
                <w:szCs w:val="20"/>
              </w:rPr>
              <w:t xml:space="preserve">Czy wykonawca będzie w stanie przedstawić </w:t>
            </w:r>
            <w:r>
              <w:rPr>
                <w:rFonts w:ascii="Arial" w:hAnsi="Arial" w:cs="Arial"/>
                <w:b/>
                <w:sz w:val="20"/>
                <w:szCs w:val="20"/>
              </w:rPr>
              <w:t>zaświadczenia</w:t>
            </w:r>
            <w:r>
              <w:rPr>
                <w:rFonts w:ascii="Arial" w:hAnsi="Arial" w:cs="Arial"/>
                <w:sz w:val="20"/>
                <w:szCs w:val="20"/>
              </w:rPr>
              <w:t xml:space="preserve"> sporządzone przez niezależne jednostki, poświadczające spełnienie przez wykonawcę wymogów określonych </w:t>
            </w:r>
            <w:r>
              <w:rPr>
                <w:rFonts w:ascii="Arial" w:hAnsi="Arial" w:cs="Arial"/>
                <w:b/>
                <w:sz w:val="20"/>
                <w:szCs w:val="20"/>
              </w:rPr>
              <w:t>systemów lub norm zarządzania środowiskowego</w:t>
            </w:r>
            <w:r>
              <w:rPr>
                <w:rFonts w:ascii="Arial" w:hAnsi="Arial" w:cs="Arial"/>
                <w:sz w:val="20"/>
                <w:szCs w:val="20"/>
              </w:rPr>
              <w:t>?</w:t>
            </w:r>
            <w:r>
              <w:rPr>
                <w:rFonts w:ascii="Arial" w:hAnsi="Arial" w:cs="Arial"/>
                <w:sz w:val="20"/>
                <w:szCs w:val="20"/>
              </w:rPr>
              <w:br/>
            </w:r>
            <w:r>
              <w:rPr>
                <w:rFonts w:ascii="Arial" w:hAnsi="Arial" w:cs="Arial"/>
                <w:b/>
                <w:sz w:val="20"/>
                <w:szCs w:val="20"/>
              </w:rPr>
              <w:t>Jeżeli nie</w:t>
            </w:r>
            <w:r>
              <w:rPr>
                <w:rFonts w:ascii="Arial" w:hAnsi="Arial" w:cs="Arial"/>
                <w:sz w:val="20"/>
                <w:szCs w:val="20"/>
              </w:rPr>
              <w:t xml:space="preserve">, proszę wyjaśnić dlaczego, i określić, jakie inne środki dowodowe dotyczące </w:t>
            </w:r>
            <w:r>
              <w:rPr>
                <w:rFonts w:ascii="Arial" w:hAnsi="Arial" w:cs="Arial"/>
                <w:b/>
                <w:sz w:val="20"/>
                <w:szCs w:val="20"/>
              </w:rPr>
              <w:t xml:space="preserve">systemów </w:t>
            </w:r>
            <w:r>
              <w:rPr>
                <w:rFonts w:ascii="Arial" w:hAnsi="Arial" w:cs="Arial"/>
                <w:b/>
                <w:sz w:val="20"/>
                <w:szCs w:val="20"/>
              </w:rPr>
              <w:lastRenderedPageBreak/>
              <w:t>lub norm zarządzania środowiskowego</w:t>
            </w:r>
            <w:r>
              <w:rPr>
                <w:rFonts w:ascii="Arial" w:hAnsi="Arial" w:cs="Arial"/>
                <w:sz w:val="20"/>
                <w:szCs w:val="20"/>
              </w:rPr>
              <w:t xml:space="preserve"> mogą zostać przedstawione</w:t>
            </w:r>
            <w:proofErr w:type="gramStart"/>
            <w:r>
              <w:rPr>
                <w:rFonts w:ascii="Arial" w:hAnsi="Arial" w:cs="Arial"/>
                <w:sz w:val="20"/>
                <w:szCs w:val="20"/>
              </w:rPr>
              <w:t>:</w:t>
            </w:r>
            <w:r>
              <w:rPr>
                <w:rFonts w:ascii="Arial" w:hAnsi="Arial" w:cs="Arial"/>
                <w:sz w:val="20"/>
                <w:szCs w:val="20"/>
              </w:rPr>
              <w:br/>
              <w:t>Jeżeli</w:t>
            </w:r>
            <w:proofErr w:type="gramEnd"/>
            <w:r>
              <w:rPr>
                <w:rFonts w:ascii="Arial" w:hAnsi="Arial" w:cs="Arial"/>
                <w:sz w:val="20"/>
                <w:szCs w:val="20"/>
              </w:rPr>
              <w:t xml:space="preserve">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D2DBDC6" w14:textId="77777777" w:rsidR="007120A8" w:rsidRDefault="007120A8" w:rsidP="002C42BC">
            <w:pPr>
              <w:spacing w:before="120" w:after="120"/>
            </w:pPr>
            <w:r>
              <w:rPr>
                <w:rFonts w:ascii="Arial" w:hAnsi="Arial" w:cs="Arial"/>
                <w:sz w:val="20"/>
                <w:szCs w:val="20"/>
              </w:rPr>
              <w:lastRenderedPageBreak/>
              <w:t>[] Tak [] Nie</w:t>
            </w:r>
            <w:proofErr w:type="gramStart"/>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(adres</w:t>
            </w:r>
            <w:proofErr w:type="gramEnd"/>
            <w:r>
              <w:rPr>
                <w:rFonts w:ascii="Arial" w:hAnsi="Arial" w:cs="Arial"/>
                <w:sz w:val="20"/>
                <w:szCs w:val="20"/>
              </w:rPr>
              <w:t xml:space="preserve"> internetowy, wydający urząd lub organ, dokładne dane referencyjne dokumentacji): [……][……][……]</w:t>
            </w:r>
          </w:p>
        </w:tc>
      </w:tr>
    </w:tbl>
    <w:p w14:paraId="2CA44C85" w14:textId="77777777" w:rsidR="007120A8" w:rsidRDefault="007120A8" w:rsidP="007120A8">
      <w:pPr>
        <w:pageBreakBefore/>
      </w:pPr>
    </w:p>
    <w:p w14:paraId="36185CF7" w14:textId="77777777" w:rsidR="007120A8" w:rsidRDefault="007120A8" w:rsidP="007120A8">
      <w:pPr>
        <w:pStyle w:val="ChapterTitle"/>
        <w:rPr>
          <w:rFonts w:ascii="Arial" w:hAnsi="Arial" w:cs="Arial"/>
          <w:sz w:val="20"/>
          <w:szCs w:val="20"/>
        </w:rPr>
      </w:pPr>
      <w:r>
        <w:rPr>
          <w:rFonts w:ascii="Arial" w:hAnsi="Arial" w:cs="Arial"/>
          <w:sz w:val="20"/>
          <w:szCs w:val="20"/>
        </w:rPr>
        <w:t>Część V: Ograniczanie liczby kwalifikujących się kandydatów</w:t>
      </w:r>
    </w:p>
    <w:p w14:paraId="5FB3309E" w14:textId="77777777" w:rsidR="007120A8" w:rsidRDefault="007120A8" w:rsidP="007120A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Wykonawca powinien przedstawić informacje jedynie w </w:t>
      </w:r>
      <w:proofErr w:type="gramStart"/>
      <w:r>
        <w:rPr>
          <w:rFonts w:ascii="Arial" w:hAnsi="Arial" w:cs="Arial"/>
          <w:b/>
          <w:sz w:val="20"/>
          <w:szCs w:val="20"/>
        </w:rPr>
        <w:t>przypadku gdy</w:t>
      </w:r>
      <w:proofErr w:type="gramEnd"/>
      <w:r>
        <w:rPr>
          <w:rFonts w:ascii="Arial" w:hAnsi="Arial" w:cs="Arial"/>
          <w:b/>
          <w:sz w:val="20"/>
          <w:szCs w:val="20"/>
        </w:rPr>
        <w:t xml:space="preserve">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z w:val="20"/>
          <w:szCs w:val="20"/>
        </w:rPr>
        <w:br/>
        <w:t>Dotyczy jedynie procedury ograniczonej, procedury konkurencyjnej z negocjacjami, dialogu konkurencyjnego i partnerstwa innowacyjnego:</w:t>
      </w:r>
    </w:p>
    <w:p w14:paraId="785D02C6" w14:textId="77777777" w:rsidR="007120A8" w:rsidRDefault="007120A8" w:rsidP="007120A8">
      <w:pPr>
        <w:rPr>
          <w:rFonts w:ascii="Arial" w:hAnsi="Arial" w:cs="Arial"/>
          <w:b/>
          <w:sz w:val="20"/>
          <w:szCs w:val="20"/>
        </w:rPr>
      </w:pPr>
      <w:r>
        <w:rPr>
          <w:rFonts w:ascii="Arial" w:hAnsi="Arial" w:cs="Arial"/>
          <w:b/>
          <w:sz w:val="20"/>
          <w:szCs w:val="20"/>
        </w:rPr>
        <w:t>Wykonawca oświadcza, że:</w:t>
      </w:r>
    </w:p>
    <w:tbl>
      <w:tblPr>
        <w:tblW w:w="0" w:type="auto"/>
        <w:tblInd w:w="-10" w:type="dxa"/>
        <w:tblLayout w:type="fixed"/>
        <w:tblLook w:val="0000" w:firstRow="0" w:lastRow="0" w:firstColumn="0" w:lastColumn="0" w:noHBand="0" w:noVBand="0"/>
      </w:tblPr>
      <w:tblGrid>
        <w:gridCol w:w="4644"/>
        <w:gridCol w:w="4665"/>
      </w:tblGrid>
      <w:tr w:rsidR="007120A8" w14:paraId="7054F704" w14:textId="77777777" w:rsidTr="002C42BC">
        <w:tc>
          <w:tcPr>
            <w:tcW w:w="4644" w:type="dxa"/>
            <w:tcBorders>
              <w:top w:val="single" w:sz="4" w:space="0" w:color="000000"/>
              <w:left w:val="single" w:sz="4" w:space="0" w:color="000000"/>
              <w:bottom w:val="single" w:sz="4" w:space="0" w:color="000000"/>
            </w:tcBorders>
            <w:shd w:val="clear" w:color="auto" w:fill="auto"/>
          </w:tcPr>
          <w:p w14:paraId="23405CEB" w14:textId="77777777" w:rsidR="007120A8" w:rsidRDefault="007120A8" w:rsidP="002C42BC">
            <w:pPr>
              <w:spacing w:before="120" w:after="120"/>
              <w:rPr>
                <w:rFonts w:ascii="Arial" w:hAnsi="Arial" w:cs="Arial"/>
                <w:b/>
                <w:sz w:val="20"/>
                <w:szCs w:val="20"/>
              </w:rPr>
            </w:pPr>
            <w:r>
              <w:rPr>
                <w:rFonts w:ascii="Arial" w:hAnsi="Arial" w:cs="Arial"/>
                <w:b/>
                <w:sz w:val="20"/>
                <w:szCs w:val="20"/>
              </w:rPr>
              <w:t>Ograniczanie liczby kandydatów</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73967ED" w14:textId="77777777" w:rsidR="007120A8" w:rsidRDefault="007120A8" w:rsidP="002C42BC">
            <w:pPr>
              <w:spacing w:before="120" w:after="120"/>
            </w:pPr>
            <w:r>
              <w:rPr>
                <w:rFonts w:ascii="Arial" w:hAnsi="Arial" w:cs="Arial"/>
                <w:b/>
                <w:sz w:val="20"/>
                <w:szCs w:val="20"/>
              </w:rPr>
              <w:t>Odpowiedź:</w:t>
            </w:r>
          </w:p>
        </w:tc>
      </w:tr>
      <w:tr w:rsidR="007120A8" w14:paraId="6B8508A3" w14:textId="77777777" w:rsidTr="002C42BC">
        <w:tc>
          <w:tcPr>
            <w:tcW w:w="4644" w:type="dxa"/>
            <w:tcBorders>
              <w:top w:val="single" w:sz="4" w:space="0" w:color="000000"/>
              <w:left w:val="single" w:sz="4" w:space="0" w:color="000000"/>
              <w:bottom w:val="single" w:sz="4" w:space="0" w:color="000000"/>
            </w:tcBorders>
            <w:shd w:val="clear" w:color="auto" w:fill="auto"/>
          </w:tcPr>
          <w:p w14:paraId="0695417A" w14:textId="77777777" w:rsidR="007120A8" w:rsidRDefault="007120A8" w:rsidP="002C42BC">
            <w:pPr>
              <w:spacing w:before="120" w:after="120"/>
              <w:jc w:val="both"/>
              <w:rPr>
                <w:rFonts w:ascii="Arial" w:hAnsi="Arial" w:cs="Arial"/>
                <w:sz w:val="20"/>
                <w:szCs w:val="20"/>
              </w:rPr>
            </w:pPr>
            <w:r>
              <w:rPr>
                <w:rFonts w:ascii="Arial" w:hAnsi="Arial" w:cs="Arial"/>
                <w:sz w:val="20"/>
                <w:szCs w:val="20"/>
              </w:rPr>
              <w:t xml:space="preserve">W następujący sposób </w:t>
            </w:r>
            <w:r>
              <w:rPr>
                <w:rFonts w:ascii="Arial" w:hAnsi="Arial" w:cs="Arial"/>
                <w:b/>
                <w:sz w:val="20"/>
                <w:szCs w:val="20"/>
              </w:rPr>
              <w:t>spełnia</w:t>
            </w:r>
            <w:r>
              <w:rPr>
                <w:rFonts w:ascii="Arial" w:hAnsi="Arial" w:cs="Arial"/>
                <w:sz w:val="20"/>
                <w:szCs w:val="20"/>
              </w:rPr>
              <w:t xml:space="preserve"> obiektywne i niedyskryminacyjne kryteria lub zasady, które mają być stosowane w celu ograniczenia liczby kandydatów</w:t>
            </w:r>
            <w:proofErr w:type="gramStart"/>
            <w:r>
              <w:rPr>
                <w:rFonts w:ascii="Arial" w:hAnsi="Arial" w:cs="Arial"/>
                <w:sz w:val="20"/>
                <w:szCs w:val="20"/>
              </w:rPr>
              <w:t>:</w:t>
            </w:r>
            <w:r>
              <w:rPr>
                <w:rFonts w:ascii="Arial" w:hAnsi="Arial" w:cs="Arial"/>
                <w:sz w:val="20"/>
                <w:szCs w:val="20"/>
              </w:rPr>
              <w:br/>
              <w:t>W</w:t>
            </w:r>
            <w:proofErr w:type="gramEnd"/>
            <w:r>
              <w:rPr>
                <w:rFonts w:ascii="Arial" w:hAnsi="Arial" w:cs="Arial"/>
                <w:sz w:val="20"/>
                <w:szCs w:val="20"/>
              </w:rPr>
              <w:t xml:space="preserve"> przypadku gdy wymagane są określone zaświadczenia lub inne rodzaje dowodów w formie dokumentów, proszę wskazać dla </w:t>
            </w:r>
            <w:r>
              <w:rPr>
                <w:rFonts w:ascii="Arial" w:hAnsi="Arial" w:cs="Arial"/>
                <w:b/>
                <w:sz w:val="20"/>
                <w:szCs w:val="20"/>
              </w:rPr>
              <w:t>każdego</w:t>
            </w:r>
            <w:r>
              <w:rPr>
                <w:rFonts w:ascii="Arial" w:hAnsi="Arial" w:cs="Arial"/>
                <w:sz w:val="20"/>
                <w:szCs w:val="20"/>
              </w:rPr>
              <w:t xml:space="preserve"> z nich, czy wykonawca posiada wymagane dokumenty:</w:t>
            </w:r>
            <w:r>
              <w:rPr>
                <w:rFonts w:ascii="Arial" w:hAnsi="Arial" w:cs="Arial"/>
                <w:sz w:val="20"/>
                <w:szCs w:val="20"/>
              </w:rPr>
              <w:br/>
              <w:t>Jeżeli niektóre z tych zaświadczeń lub rodzajów dowodów w formie dokumentów są dostępne w postaci elektronicznej</w:t>
            </w:r>
            <w:r>
              <w:rPr>
                <w:rStyle w:val="Znakiprzypiswdolnych"/>
                <w:rFonts w:ascii="Arial" w:hAnsi="Arial" w:cs="Arial"/>
                <w:sz w:val="20"/>
                <w:szCs w:val="20"/>
              </w:rPr>
              <w:footnoteReference w:id="45"/>
            </w:r>
            <w:r>
              <w:rPr>
                <w:rFonts w:ascii="Arial" w:hAnsi="Arial" w:cs="Arial"/>
                <w:sz w:val="20"/>
                <w:szCs w:val="20"/>
              </w:rPr>
              <w:t xml:space="preserve">, proszę wskazać dla </w:t>
            </w:r>
            <w:r>
              <w:rPr>
                <w:rFonts w:ascii="Arial" w:hAnsi="Arial" w:cs="Arial"/>
                <w:b/>
                <w:sz w:val="20"/>
                <w:szCs w:val="20"/>
              </w:rPr>
              <w:t>każdego</w:t>
            </w:r>
            <w:r>
              <w:rPr>
                <w:rFonts w:ascii="Arial" w:hAnsi="Arial" w:cs="Arial"/>
                <w:sz w:val="20"/>
                <w:szCs w:val="20"/>
              </w:rPr>
              <w:t xml:space="preserve"> z nich:</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6FDA3E3" w14:textId="77777777" w:rsidR="007120A8" w:rsidRDefault="007120A8" w:rsidP="002C42BC">
            <w:pPr>
              <w:spacing w:before="120" w:after="120"/>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Tak [] Nie</w:t>
            </w:r>
            <w:r>
              <w:rPr>
                <w:rStyle w:val="Znakiprzypiswdolnych"/>
                <w:rFonts w:ascii="Arial" w:hAnsi="Arial" w:cs="Arial"/>
                <w:sz w:val="20"/>
                <w:szCs w:val="20"/>
              </w:rPr>
              <w:footnoteReference w:id="46"/>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 [……][……][……]</w:t>
            </w:r>
            <w:r>
              <w:rPr>
                <w:rStyle w:val="Znakiprzypiswdolnych"/>
                <w:rFonts w:ascii="Arial" w:hAnsi="Arial" w:cs="Arial"/>
                <w:sz w:val="20"/>
                <w:szCs w:val="20"/>
              </w:rPr>
              <w:footnoteReference w:id="47"/>
            </w:r>
          </w:p>
        </w:tc>
      </w:tr>
    </w:tbl>
    <w:p w14:paraId="69A958DD" w14:textId="77777777" w:rsidR="007120A8" w:rsidRDefault="007120A8" w:rsidP="007120A8">
      <w:pPr>
        <w:pStyle w:val="ChapterTitle"/>
        <w:rPr>
          <w:rFonts w:ascii="Arial" w:hAnsi="Arial" w:cs="Arial"/>
          <w:i/>
          <w:sz w:val="20"/>
          <w:szCs w:val="20"/>
        </w:rPr>
      </w:pPr>
      <w:r>
        <w:rPr>
          <w:rFonts w:ascii="Arial" w:hAnsi="Arial" w:cs="Arial"/>
          <w:sz w:val="20"/>
          <w:szCs w:val="20"/>
        </w:rPr>
        <w:t>Część VI: Oświadczenia końcowe</w:t>
      </w:r>
    </w:p>
    <w:p w14:paraId="20C2F5AC" w14:textId="77777777" w:rsidR="007120A8" w:rsidRDefault="007120A8" w:rsidP="007120A8">
      <w:pPr>
        <w:rPr>
          <w:rFonts w:ascii="Arial" w:hAnsi="Arial" w:cs="Arial"/>
          <w:i/>
          <w:sz w:val="20"/>
          <w:szCs w:val="20"/>
        </w:rPr>
      </w:pPr>
      <w:r>
        <w:rPr>
          <w:rFonts w:ascii="Arial" w:hAnsi="Arial" w:cs="Arial"/>
          <w:i/>
          <w:sz w:val="20"/>
          <w:szCs w:val="20"/>
        </w:rPr>
        <w:t>Niżej podpisany(-a</w:t>
      </w:r>
      <w:proofErr w:type="gramStart"/>
      <w:r>
        <w:rPr>
          <w:rFonts w:ascii="Arial" w:hAnsi="Arial" w:cs="Arial"/>
          <w:i/>
          <w:sz w:val="20"/>
          <w:szCs w:val="20"/>
        </w:rPr>
        <w:t>)(-i</w:t>
      </w:r>
      <w:proofErr w:type="gramEnd"/>
      <w:r>
        <w:rPr>
          <w:rFonts w:ascii="Arial" w:hAnsi="Arial" w:cs="Arial"/>
          <w:i/>
          <w:sz w:val="20"/>
          <w:szCs w:val="20"/>
        </w:rPr>
        <w:t>) oficjalnie oświadcza(-ją), że informacje podane powyżej w częściach II–V są dokładne i prawidłowe oraz że zostały przedstawione z pełną świadomością konsekwencji poważnego wprowadzenia w błąd.</w:t>
      </w:r>
    </w:p>
    <w:p w14:paraId="725783B9" w14:textId="77777777" w:rsidR="007120A8" w:rsidRDefault="007120A8" w:rsidP="007120A8">
      <w:pPr>
        <w:rPr>
          <w:rFonts w:ascii="Arial" w:hAnsi="Arial" w:cs="Arial"/>
          <w:i/>
          <w:sz w:val="20"/>
          <w:szCs w:val="20"/>
        </w:rPr>
      </w:pPr>
      <w:r>
        <w:rPr>
          <w:rFonts w:ascii="Arial" w:hAnsi="Arial" w:cs="Arial"/>
          <w:i/>
          <w:sz w:val="20"/>
          <w:szCs w:val="20"/>
        </w:rPr>
        <w:t>Niżej podpisany(-a</w:t>
      </w:r>
      <w:proofErr w:type="gramStart"/>
      <w:r>
        <w:rPr>
          <w:rFonts w:ascii="Arial" w:hAnsi="Arial" w:cs="Arial"/>
          <w:i/>
          <w:sz w:val="20"/>
          <w:szCs w:val="20"/>
        </w:rPr>
        <w:t>)(-i</w:t>
      </w:r>
      <w:proofErr w:type="gramEnd"/>
      <w:r>
        <w:rPr>
          <w:rFonts w:ascii="Arial" w:hAnsi="Arial" w:cs="Arial"/>
          <w:i/>
          <w:sz w:val="20"/>
          <w:szCs w:val="20"/>
        </w:rPr>
        <w:t>) oficjalnie oświadcza(-ją), że jest (są) w stanie, na żądanie i bez zwłoki, przedstawić zaświadczenia i inne rodzaje dowodów w formie dokumentów, z wyjątkiem przypadków, w których:</w:t>
      </w:r>
    </w:p>
    <w:p w14:paraId="226551E9" w14:textId="77777777" w:rsidR="007120A8" w:rsidRDefault="007120A8" w:rsidP="007120A8">
      <w:pPr>
        <w:rPr>
          <w:rFonts w:ascii="Arial" w:hAnsi="Arial" w:cs="Arial"/>
          <w:i/>
          <w:sz w:val="20"/>
          <w:szCs w:val="20"/>
        </w:rPr>
      </w:pPr>
      <w:proofErr w:type="gramStart"/>
      <w:r>
        <w:rPr>
          <w:rFonts w:ascii="Arial" w:hAnsi="Arial" w:cs="Arial"/>
          <w:i/>
          <w:sz w:val="20"/>
          <w:szCs w:val="20"/>
        </w:rPr>
        <w:t>a</w:t>
      </w:r>
      <w:proofErr w:type="gramEnd"/>
      <w:r>
        <w:rPr>
          <w:rFonts w:ascii="Arial" w:hAnsi="Arial" w:cs="Arial"/>
          <w:i/>
          <w:sz w:val="20"/>
          <w:szCs w:val="20"/>
        </w:rPr>
        <w:t>) instytucja zamawiająca lub podmiot zamawiający ma możliwość uzyskania odpowiednich dokumentów potwierdzających bezpośrednio za pomocą bezpłatnej krajowej bazy danych w dowolnym państwie członkowskim</w:t>
      </w:r>
      <w:r>
        <w:rPr>
          <w:rStyle w:val="Znakiprzypiswdolnych"/>
          <w:rFonts w:ascii="Arial" w:hAnsi="Arial" w:cs="Arial"/>
          <w:sz w:val="20"/>
          <w:szCs w:val="20"/>
        </w:rPr>
        <w:footnoteReference w:id="48"/>
      </w:r>
      <w:r>
        <w:rPr>
          <w:rFonts w:ascii="Arial" w:hAnsi="Arial" w:cs="Arial"/>
          <w:i/>
          <w:sz w:val="20"/>
          <w:szCs w:val="20"/>
        </w:rPr>
        <w:t xml:space="preserve">, lub </w:t>
      </w:r>
    </w:p>
    <w:p w14:paraId="24041B4F" w14:textId="77777777" w:rsidR="007120A8" w:rsidRDefault="007120A8" w:rsidP="007120A8">
      <w:pPr>
        <w:rPr>
          <w:rFonts w:ascii="Arial" w:hAnsi="Arial" w:cs="Arial"/>
          <w:i/>
          <w:sz w:val="20"/>
          <w:szCs w:val="20"/>
        </w:rPr>
      </w:pPr>
      <w:proofErr w:type="gramStart"/>
      <w:r>
        <w:rPr>
          <w:rFonts w:ascii="Arial" w:hAnsi="Arial" w:cs="Arial"/>
          <w:i/>
          <w:sz w:val="20"/>
          <w:szCs w:val="20"/>
        </w:rPr>
        <w:t>b</w:t>
      </w:r>
      <w:proofErr w:type="gramEnd"/>
      <w:r>
        <w:rPr>
          <w:rFonts w:ascii="Arial" w:hAnsi="Arial" w:cs="Arial"/>
          <w:i/>
          <w:sz w:val="20"/>
          <w:szCs w:val="20"/>
        </w:rPr>
        <w:t>) najpóźniej od dnia 18 kwietnia 2018 r.</w:t>
      </w:r>
      <w:r>
        <w:rPr>
          <w:rStyle w:val="Znakiprzypiswdolnych"/>
          <w:rFonts w:ascii="Arial" w:hAnsi="Arial" w:cs="Arial"/>
          <w:sz w:val="20"/>
          <w:szCs w:val="20"/>
        </w:rPr>
        <w:footnoteReference w:id="49"/>
      </w:r>
      <w:r>
        <w:rPr>
          <w:rFonts w:ascii="Arial" w:hAnsi="Arial" w:cs="Arial"/>
          <w:i/>
          <w:sz w:val="20"/>
          <w:szCs w:val="20"/>
        </w:rPr>
        <w:t>, instytucja zamawiająca lub podmiot zamawiający już posiada odpowiednią dokumentację</w:t>
      </w:r>
      <w:r>
        <w:rPr>
          <w:rFonts w:ascii="Arial" w:hAnsi="Arial" w:cs="Arial"/>
          <w:sz w:val="20"/>
          <w:szCs w:val="20"/>
        </w:rPr>
        <w:t>.</w:t>
      </w:r>
    </w:p>
    <w:p w14:paraId="4C985A00" w14:textId="77777777" w:rsidR="007120A8" w:rsidRDefault="007120A8" w:rsidP="007120A8">
      <w:pPr>
        <w:rPr>
          <w:rFonts w:ascii="Arial" w:hAnsi="Arial" w:cs="Arial"/>
          <w:i/>
          <w:sz w:val="20"/>
          <w:szCs w:val="20"/>
        </w:rPr>
      </w:pPr>
      <w:r>
        <w:rPr>
          <w:rFonts w:ascii="Arial" w:hAnsi="Arial" w:cs="Arial"/>
          <w:i/>
          <w:sz w:val="20"/>
          <w:szCs w:val="20"/>
        </w:rPr>
        <w:t>Niżej podpisany(-a</w:t>
      </w:r>
      <w:proofErr w:type="gramStart"/>
      <w:r>
        <w:rPr>
          <w:rFonts w:ascii="Arial" w:hAnsi="Arial" w:cs="Arial"/>
          <w:i/>
          <w:sz w:val="20"/>
          <w:szCs w:val="20"/>
        </w:rPr>
        <w:t>)(-i</w:t>
      </w:r>
      <w:proofErr w:type="gramEnd"/>
      <w:r>
        <w:rPr>
          <w:rFonts w:ascii="Arial" w:hAnsi="Arial" w:cs="Arial"/>
          <w:i/>
          <w:sz w:val="20"/>
          <w:szCs w:val="20"/>
        </w:rPr>
        <w:t xml:space="preserve">) oficjalnie wyraża(-ją) zgodę na to, aby [wskazać instytucję zamawiającą lub podmiot zamawiający określone w części I, sekcja A] uzyskał(-a)(-o) dostęp do dokumentów </w:t>
      </w:r>
      <w:r>
        <w:rPr>
          <w:rFonts w:ascii="Arial" w:hAnsi="Arial" w:cs="Arial"/>
          <w:i/>
          <w:sz w:val="20"/>
          <w:szCs w:val="20"/>
        </w:rPr>
        <w:lastRenderedPageBreak/>
        <w:t xml:space="preserve">potwierdzających informacje, które zostały przedstawione w [wskazać część/sekcję/punkt(-y), których to dotyczy] niniejszego jednolitego europejskiego dokumentu zamówienia, na potrzeby </w:t>
      </w:r>
      <w:r>
        <w:rPr>
          <w:rFonts w:ascii="Arial" w:hAnsi="Arial" w:cs="Arial"/>
          <w:sz w:val="20"/>
          <w:szCs w:val="20"/>
        </w:rPr>
        <w:t xml:space="preserve">[określić postępowanie o udzielenie zamówienia: (skrócony opis, adres publikacyjny w </w:t>
      </w:r>
      <w:r>
        <w:rPr>
          <w:rFonts w:ascii="Arial" w:hAnsi="Arial" w:cs="Arial"/>
          <w:i/>
          <w:sz w:val="20"/>
          <w:szCs w:val="20"/>
        </w:rPr>
        <w:t>Dzienniku Urzędowym Unii Europejskiej</w:t>
      </w:r>
      <w:r>
        <w:rPr>
          <w:rFonts w:ascii="Arial" w:hAnsi="Arial" w:cs="Arial"/>
          <w:sz w:val="20"/>
          <w:szCs w:val="20"/>
        </w:rPr>
        <w:t>, numer referencyjny)].</w:t>
      </w:r>
    </w:p>
    <w:p w14:paraId="0BC1839A" w14:textId="77777777" w:rsidR="007120A8" w:rsidRDefault="007120A8" w:rsidP="007120A8">
      <w:pPr>
        <w:rPr>
          <w:rFonts w:ascii="Arial" w:hAnsi="Arial" w:cs="Arial"/>
          <w:sz w:val="20"/>
          <w:szCs w:val="20"/>
        </w:rPr>
      </w:pPr>
    </w:p>
    <w:p w14:paraId="19E25701" w14:textId="77777777" w:rsidR="007120A8" w:rsidRDefault="007120A8" w:rsidP="007120A8">
      <w:pPr>
        <w:spacing w:before="240" w:after="0"/>
      </w:pPr>
      <w:r>
        <w:rPr>
          <w:rFonts w:ascii="Arial" w:hAnsi="Arial" w:cs="Arial"/>
          <w:sz w:val="20"/>
          <w:szCs w:val="20"/>
        </w:rPr>
        <w:t>Data, miejscowość oraz – jeżeli jest to wymagane lub konieczne – podpis(-y): [……]</w:t>
      </w:r>
      <w:bookmarkStart w:id="12" w:name="_DV_C939"/>
      <w:bookmarkEnd w:id="12"/>
    </w:p>
    <w:p w14:paraId="1B3093B6" w14:textId="344907C8" w:rsidR="00D40583" w:rsidRDefault="00D40583" w:rsidP="00BF6125">
      <w:pPr>
        <w:rPr>
          <w:rFonts w:cs="Times New Roman"/>
          <w:b/>
        </w:rPr>
      </w:pPr>
    </w:p>
    <w:p w14:paraId="6A9A490C" w14:textId="77777777" w:rsidR="00D40583" w:rsidRPr="00D40583" w:rsidRDefault="00D40583" w:rsidP="00D40583">
      <w:pPr>
        <w:rPr>
          <w:rFonts w:cs="Times New Roman"/>
        </w:rPr>
      </w:pPr>
    </w:p>
    <w:p w14:paraId="2FE7A01F" w14:textId="77777777" w:rsidR="00D40583" w:rsidRPr="00D40583" w:rsidRDefault="00D40583" w:rsidP="00D40583">
      <w:pPr>
        <w:rPr>
          <w:rFonts w:cs="Times New Roman"/>
        </w:rPr>
      </w:pPr>
    </w:p>
    <w:p w14:paraId="0442FCA7" w14:textId="77777777" w:rsidR="00D40583" w:rsidRPr="00D40583" w:rsidRDefault="00D40583" w:rsidP="00D40583">
      <w:pPr>
        <w:rPr>
          <w:rFonts w:cs="Times New Roman"/>
        </w:rPr>
      </w:pPr>
    </w:p>
    <w:p w14:paraId="602100F8" w14:textId="77777777" w:rsidR="00D40583" w:rsidRPr="00D40583" w:rsidRDefault="00D40583" w:rsidP="00D40583">
      <w:pPr>
        <w:rPr>
          <w:rFonts w:cs="Times New Roman"/>
        </w:rPr>
      </w:pPr>
    </w:p>
    <w:p w14:paraId="4088900E" w14:textId="77777777" w:rsidR="00D40583" w:rsidRPr="00D40583" w:rsidRDefault="00D40583" w:rsidP="00D40583">
      <w:pPr>
        <w:rPr>
          <w:rFonts w:cs="Times New Roman"/>
        </w:rPr>
      </w:pPr>
    </w:p>
    <w:p w14:paraId="15EDC5F2" w14:textId="77777777" w:rsidR="00D40583" w:rsidRPr="00D40583" w:rsidRDefault="00D40583" w:rsidP="00D40583">
      <w:pPr>
        <w:rPr>
          <w:rFonts w:cs="Times New Roman"/>
        </w:rPr>
      </w:pPr>
    </w:p>
    <w:p w14:paraId="7CAD81A3" w14:textId="77777777" w:rsidR="00D40583" w:rsidRPr="00D40583" w:rsidRDefault="00D40583" w:rsidP="00D40583">
      <w:pPr>
        <w:rPr>
          <w:rFonts w:cs="Times New Roman"/>
        </w:rPr>
      </w:pPr>
    </w:p>
    <w:p w14:paraId="3F60D361" w14:textId="77777777" w:rsidR="00D40583" w:rsidRPr="00D40583" w:rsidRDefault="00D40583" w:rsidP="00D40583">
      <w:pPr>
        <w:rPr>
          <w:rFonts w:cs="Times New Roman"/>
        </w:rPr>
      </w:pPr>
    </w:p>
    <w:p w14:paraId="30F18DE5" w14:textId="77777777" w:rsidR="00D40583" w:rsidRPr="00D40583" w:rsidRDefault="00D40583" w:rsidP="00D40583">
      <w:pPr>
        <w:rPr>
          <w:rFonts w:cs="Times New Roman"/>
        </w:rPr>
      </w:pPr>
    </w:p>
    <w:p w14:paraId="702B5166" w14:textId="77777777" w:rsidR="00D40583" w:rsidRPr="00D40583" w:rsidRDefault="00D40583" w:rsidP="00D40583">
      <w:pPr>
        <w:rPr>
          <w:rFonts w:cs="Times New Roman"/>
        </w:rPr>
      </w:pPr>
    </w:p>
    <w:p w14:paraId="1FC4192D" w14:textId="77777777" w:rsidR="00D40583" w:rsidRPr="00D40583" w:rsidRDefault="00D40583" w:rsidP="00D40583">
      <w:pPr>
        <w:rPr>
          <w:rFonts w:cs="Times New Roman"/>
        </w:rPr>
      </w:pPr>
    </w:p>
    <w:p w14:paraId="34B6A412" w14:textId="77777777" w:rsidR="00D40583" w:rsidRPr="00D40583" w:rsidRDefault="00D40583" w:rsidP="00D40583">
      <w:pPr>
        <w:rPr>
          <w:rFonts w:cs="Times New Roman"/>
        </w:rPr>
      </w:pPr>
    </w:p>
    <w:p w14:paraId="560F4EE2" w14:textId="77777777" w:rsidR="00D40583" w:rsidRPr="00D40583" w:rsidRDefault="00D40583" w:rsidP="00D40583">
      <w:pPr>
        <w:jc w:val="center"/>
        <w:rPr>
          <w:rFonts w:cs="Times New Roman"/>
        </w:rPr>
      </w:pPr>
    </w:p>
    <w:p w14:paraId="70BC57CC" w14:textId="5DC12758" w:rsidR="007120A8" w:rsidRPr="00D40583" w:rsidRDefault="007120A8" w:rsidP="00D40583">
      <w:pPr>
        <w:rPr>
          <w:rFonts w:cs="Times New Roman"/>
        </w:rPr>
      </w:pPr>
    </w:p>
    <w:sectPr w:rsidR="007120A8" w:rsidRPr="00D40583" w:rsidSect="00A73AE6">
      <w:headerReference w:type="default" r:id="rId22"/>
      <w:footerReference w:type="default" r:id="rId23"/>
      <w:pgSz w:w="11906" w:h="16838"/>
      <w:pgMar w:top="124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D945" w14:textId="77777777" w:rsidR="002F26F4" w:rsidRDefault="002F26F4" w:rsidP="00AF793A">
      <w:pPr>
        <w:spacing w:after="0" w:line="240" w:lineRule="auto"/>
      </w:pPr>
      <w:r>
        <w:separator/>
      </w:r>
    </w:p>
  </w:endnote>
  <w:endnote w:type="continuationSeparator" w:id="0">
    <w:p w14:paraId="44BF1C59" w14:textId="77777777" w:rsidR="002F26F4" w:rsidRDefault="002F26F4" w:rsidP="00AF793A">
      <w:pPr>
        <w:spacing w:after="0" w:line="240" w:lineRule="auto"/>
      </w:pPr>
      <w:r>
        <w:continuationSeparator/>
      </w:r>
    </w:p>
  </w:endnote>
  <w:endnote w:type="continuationNotice" w:id="1">
    <w:p w14:paraId="4D785539" w14:textId="77777777" w:rsidR="002F26F4" w:rsidRDefault="002F2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emens Sans">
    <w:charset w:val="00"/>
    <w:family w:val="auto"/>
    <w:pitch w:val="variable"/>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0"/>
    <w:family w:val="roman"/>
    <w:pitch w:val="default"/>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oldface 12pt">
    <w:charset w:val="00"/>
    <w:family w:val="auto"/>
    <w:pitch w:val="default"/>
  </w:font>
  <w:font w:name="Siemens Serif Semibold">
    <w:charset w:val="00"/>
    <w:family w:val="auto"/>
    <w:pitch w:val="variable"/>
  </w:font>
  <w:font w:name="Arial (W1)">
    <w:charset w:val="00"/>
    <w:family w:val="swiss"/>
    <w:pitch w:val="variable"/>
  </w:font>
  <w:font w:name="Arial Bold">
    <w:charset w:val="00"/>
    <w:family w:val="swiss"/>
    <w:pitch w:val="variable"/>
  </w:font>
  <w:font w:name="Arial,Bold">
    <w:charset w:val="00"/>
    <w:family w:val="swiss"/>
    <w:pitch w:val="default"/>
  </w:font>
  <w:font w:name="SwitzerlandBlack">
    <w:charset w:val="00"/>
    <w:family w:val="auto"/>
    <w:pitch w:val="variable"/>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Serif">
    <w:charset w:val="00"/>
    <w:family w:val="roman"/>
    <w:pitch w:val="default"/>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2791A" w14:textId="77777777" w:rsidR="00D40583" w:rsidRDefault="00D405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4805" w14:textId="00E4CBC0" w:rsidR="008F39E9" w:rsidRDefault="008F39E9">
    <w:pPr>
      <w:pStyle w:val="Stopka"/>
      <w:jc w:val="right"/>
    </w:pPr>
    <w:r>
      <w:fldChar w:fldCharType="begin"/>
    </w:r>
    <w:r>
      <w:instrText xml:space="preserve"> PAGE   \* MERGEFORMAT </w:instrText>
    </w:r>
    <w:r>
      <w:fldChar w:fldCharType="separate"/>
    </w:r>
    <w:r w:rsidR="00D40583">
      <w:rPr>
        <w:noProof/>
      </w:rPr>
      <w:t>8</w:t>
    </w:r>
    <w:r>
      <w:rPr>
        <w:noProof/>
      </w:rPr>
      <w:fldChar w:fldCharType="end"/>
    </w:r>
  </w:p>
  <w:p w14:paraId="62B3AB1A" w14:textId="77777777" w:rsidR="008F39E9" w:rsidRDefault="008F39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D809" w14:textId="77777777" w:rsidR="00D40583" w:rsidRDefault="00D4058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6A5FE" w14:textId="77777777" w:rsidR="008F39E9" w:rsidRDefault="008F39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F43C" w14:textId="77777777" w:rsidR="008F39E9" w:rsidRDefault="008F39E9">
    <w:pPr>
      <w:pStyle w:val="Stopka"/>
      <w:spacing w:befor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B7B69" w14:textId="77777777" w:rsidR="008F39E9" w:rsidRDefault="008F39E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9A7B" w14:textId="776D9B98" w:rsidR="008F39E9" w:rsidRPr="00D40583" w:rsidRDefault="008F39E9" w:rsidP="00D40583">
    <w:pPr>
      <w:pStyle w:val="Stopka"/>
    </w:pPr>
    <w:bookmarkStart w:id="13" w:name="_GoBack"/>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64A87" w14:textId="77777777" w:rsidR="002F26F4" w:rsidRDefault="002F26F4" w:rsidP="00AF793A">
      <w:pPr>
        <w:spacing w:after="0" w:line="240" w:lineRule="auto"/>
      </w:pPr>
      <w:r>
        <w:separator/>
      </w:r>
    </w:p>
  </w:footnote>
  <w:footnote w:type="continuationSeparator" w:id="0">
    <w:p w14:paraId="53CCD7DC" w14:textId="77777777" w:rsidR="002F26F4" w:rsidRDefault="002F26F4" w:rsidP="00AF793A">
      <w:pPr>
        <w:spacing w:after="0" w:line="240" w:lineRule="auto"/>
      </w:pPr>
      <w:r>
        <w:continuationSeparator/>
      </w:r>
    </w:p>
  </w:footnote>
  <w:footnote w:type="continuationNotice" w:id="1">
    <w:p w14:paraId="39812E33" w14:textId="77777777" w:rsidR="002F26F4" w:rsidRDefault="002F26F4">
      <w:pPr>
        <w:spacing w:after="0" w:line="240" w:lineRule="auto"/>
      </w:pPr>
    </w:p>
  </w:footnote>
  <w:footnote w:id="2">
    <w:p w14:paraId="70097AA0" w14:textId="77777777" w:rsidR="008F39E9" w:rsidRDefault="008F39E9" w:rsidP="007120A8">
      <w:r>
        <w:rPr>
          <w:rStyle w:val="Znakiprzypiswdolnych"/>
          <w:rFonts w:ascii="Arial" w:hAnsi="Arial"/>
        </w:rPr>
        <w:footnoteRef/>
      </w:r>
    </w:p>
    <w:p w14:paraId="36B24DE7" w14:textId="77777777" w:rsidR="008F39E9" w:rsidRDefault="008F39E9" w:rsidP="007120A8">
      <w:pPr>
        <w:suppressAutoHyphens/>
        <w:spacing w:before="120" w:after="120"/>
        <w:jc w:val="both"/>
      </w:pPr>
    </w:p>
    <w:p w14:paraId="71636178" w14:textId="77777777" w:rsidR="008F39E9" w:rsidRDefault="008F39E9" w:rsidP="007120A8">
      <w:pPr>
        <w:pStyle w:val="Tekstprzypisudolnego"/>
        <w:pageBreakBefore/>
      </w:pP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9F2E89"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t>
      </w:r>
      <w:proofErr w:type="gramStart"/>
      <w:r>
        <w:rPr>
          <w:rFonts w:ascii="Arial" w:hAnsi="Arial" w:cs="Arial"/>
          <w:sz w:val="16"/>
          <w:szCs w:val="16"/>
        </w:rPr>
        <w:t>wykorzystywane jako</w:t>
      </w:r>
      <w:proofErr w:type="gramEnd"/>
      <w:r>
        <w:rPr>
          <w:rFonts w:ascii="Arial" w:hAnsi="Arial" w:cs="Arial"/>
          <w:sz w:val="16"/>
          <w:szCs w:val="16"/>
        </w:rPr>
        <w:t xml:space="preserve">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t>
      </w:r>
      <w:proofErr w:type="gramStart"/>
      <w:r>
        <w:rPr>
          <w:rFonts w:ascii="Arial" w:hAnsi="Arial" w:cs="Arial"/>
          <w:sz w:val="16"/>
          <w:szCs w:val="16"/>
        </w:rPr>
        <w:t>wykorzystywane jako</w:t>
      </w:r>
      <w:proofErr w:type="gramEnd"/>
      <w:r>
        <w:rPr>
          <w:rFonts w:ascii="Arial" w:hAnsi="Arial" w:cs="Arial"/>
          <w:sz w:val="16"/>
          <w:szCs w:val="16"/>
        </w:rPr>
        <w:t xml:space="preserve">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51C8EDA6"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Informacje te należy skopiować z sekcji I pkt I.1 </w:t>
      </w:r>
      <w:proofErr w:type="gramStart"/>
      <w:r>
        <w:rPr>
          <w:rFonts w:ascii="Arial" w:hAnsi="Arial" w:cs="Arial"/>
          <w:sz w:val="16"/>
          <w:szCs w:val="16"/>
        </w:rPr>
        <w:t>stosownego</w:t>
      </w:r>
      <w:proofErr w:type="gramEnd"/>
      <w:r>
        <w:rPr>
          <w:rFonts w:ascii="Arial" w:hAnsi="Arial" w:cs="Arial"/>
          <w:sz w:val="16"/>
          <w:szCs w:val="16"/>
        </w:rPr>
        <w:t xml:space="preserve">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2451D5C5"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Zob. pkt II.1.1 </w:t>
      </w:r>
      <w:proofErr w:type="gramStart"/>
      <w:r>
        <w:rPr>
          <w:rFonts w:ascii="Arial" w:hAnsi="Arial" w:cs="Arial"/>
          <w:sz w:val="16"/>
          <w:szCs w:val="16"/>
        </w:rPr>
        <w:t>i</w:t>
      </w:r>
      <w:proofErr w:type="gramEnd"/>
      <w:r>
        <w:rPr>
          <w:rFonts w:ascii="Arial" w:hAnsi="Arial" w:cs="Arial"/>
          <w:sz w:val="16"/>
          <w:szCs w:val="16"/>
        </w:rPr>
        <w:t xml:space="preserve"> II.1.3 </w:t>
      </w:r>
      <w:proofErr w:type="gramStart"/>
      <w:r>
        <w:rPr>
          <w:rFonts w:ascii="Arial" w:hAnsi="Arial" w:cs="Arial"/>
          <w:sz w:val="16"/>
          <w:szCs w:val="16"/>
        </w:rPr>
        <w:t>stosownego</w:t>
      </w:r>
      <w:proofErr w:type="gramEnd"/>
      <w:r>
        <w:rPr>
          <w:rFonts w:ascii="Arial" w:hAnsi="Arial" w:cs="Arial"/>
          <w:sz w:val="16"/>
          <w:szCs w:val="16"/>
        </w:rPr>
        <w:t xml:space="preserve"> ogłoszenia.</w:t>
      </w:r>
    </w:p>
  </w:footnote>
  <w:footnote w:id="6">
    <w:p w14:paraId="72829F96"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Zob. pkt II.1.1 </w:t>
      </w:r>
      <w:proofErr w:type="gramStart"/>
      <w:r>
        <w:rPr>
          <w:rFonts w:ascii="Arial" w:hAnsi="Arial" w:cs="Arial"/>
          <w:sz w:val="16"/>
          <w:szCs w:val="16"/>
        </w:rPr>
        <w:t>stosownego</w:t>
      </w:r>
      <w:proofErr w:type="gramEnd"/>
      <w:r>
        <w:rPr>
          <w:rFonts w:ascii="Arial" w:hAnsi="Arial" w:cs="Arial"/>
          <w:sz w:val="16"/>
          <w:szCs w:val="16"/>
        </w:rPr>
        <w:t xml:space="preserve"> ogłoszenia.</w:t>
      </w:r>
    </w:p>
  </w:footnote>
  <w:footnote w:id="7">
    <w:p w14:paraId="1831201A" w14:textId="77777777" w:rsidR="008F39E9" w:rsidRDefault="008F39E9" w:rsidP="007120A8">
      <w:r>
        <w:rPr>
          <w:rStyle w:val="Znakiprzypiswdolnych"/>
          <w:rFonts w:ascii="Arial" w:hAnsi="Arial"/>
        </w:rPr>
        <w:footnoteRef/>
      </w:r>
    </w:p>
    <w:p w14:paraId="2FA93A6C" w14:textId="77777777" w:rsidR="008F39E9" w:rsidRDefault="008F39E9" w:rsidP="007120A8">
      <w:pPr>
        <w:suppressAutoHyphens/>
        <w:spacing w:before="120" w:after="120"/>
        <w:jc w:val="both"/>
      </w:pPr>
    </w:p>
    <w:p w14:paraId="0A3304D3" w14:textId="77777777" w:rsidR="008F39E9" w:rsidRDefault="008F39E9" w:rsidP="007120A8">
      <w:pPr>
        <w:pStyle w:val="Tekstprzypisudolnego"/>
        <w:pageBreakBefore/>
      </w:pPr>
      <w:r>
        <w:rPr>
          <w:rFonts w:ascii="Arial" w:hAnsi="Arial" w:cs="Arial"/>
          <w:sz w:val="16"/>
          <w:szCs w:val="16"/>
        </w:rPr>
        <w:tab/>
        <w:t>Proszę powtórzyć informacje dotyczące osób wyznaczonych do kontaktów tyle razy, ile jest to konieczne.</w:t>
      </w:r>
    </w:p>
  </w:footnote>
  <w:footnote w:id="8">
    <w:p w14:paraId="624CBFFB" w14:textId="77777777" w:rsidR="008F39E9" w:rsidRDefault="008F39E9" w:rsidP="007120A8">
      <w:pPr>
        <w:pStyle w:val="Tekstprzypisudolnego"/>
        <w:rPr>
          <w:rStyle w:val="DeltaViewInsertion"/>
          <w:rFonts w:ascii="Arial" w:hAnsi="Arial" w:cs="Arial"/>
          <w:sz w:val="16"/>
          <w:szCs w:val="16"/>
        </w:rPr>
      </w:pPr>
      <w:r>
        <w:rPr>
          <w:rStyle w:val="Znakiprzypiswdolnych"/>
          <w:rFonts w:ascii="Arial" w:hAnsi="Arial"/>
        </w:rPr>
        <w:footnoteRef/>
      </w:r>
      <w:r>
        <w:rPr>
          <w:rFonts w:ascii="Arial" w:hAnsi="Arial" w:cs="Arial"/>
          <w:sz w:val="16"/>
          <w:szCs w:val="16"/>
        </w:rPr>
        <w:tab/>
        <w:t xml:space="preserve">Por. </w:t>
      </w:r>
      <w:r>
        <w:rPr>
          <w:rStyle w:val="DeltaViewInsertion"/>
          <w:rFonts w:ascii="Arial" w:hAnsi="Arial" w:cs="Arial"/>
          <w:sz w:val="16"/>
          <w:szCs w:val="16"/>
        </w:rPr>
        <w:t>zalecenie Komisji z dnia 6 maja 2003 r. dotyczące definicji mikroprzedsiębiorstw oraz małych i średnich przedsiębiorstw (</w:t>
      </w:r>
      <w:proofErr w:type="spellStart"/>
      <w:r>
        <w:rPr>
          <w:rStyle w:val="DeltaViewInsertion"/>
          <w:rFonts w:ascii="Arial" w:hAnsi="Arial" w:cs="Arial"/>
          <w:sz w:val="16"/>
          <w:szCs w:val="16"/>
        </w:rPr>
        <w:t>Dz.U</w:t>
      </w:r>
      <w:proofErr w:type="spellEnd"/>
      <w:r>
        <w:rPr>
          <w:rStyle w:val="DeltaViewInsertion"/>
          <w:rFonts w:ascii="Arial" w:hAnsi="Arial" w:cs="Arial"/>
          <w:sz w:val="16"/>
          <w:szCs w:val="16"/>
        </w:rPr>
        <w:t>. L 124 z 20.5.2003, s</w:t>
      </w:r>
      <w:proofErr w:type="gramStart"/>
      <w:r>
        <w:rPr>
          <w:rStyle w:val="DeltaViewInsertion"/>
          <w:rFonts w:ascii="Arial" w:hAnsi="Arial" w:cs="Arial"/>
          <w:sz w:val="16"/>
          <w:szCs w:val="16"/>
        </w:rPr>
        <w:t>. 36). Te</w:t>
      </w:r>
      <w:proofErr w:type="gramEnd"/>
      <w:r>
        <w:rPr>
          <w:rStyle w:val="DeltaViewInsertion"/>
          <w:rFonts w:ascii="Arial" w:hAnsi="Arial" w:cs="Arial"/>
          <w:sz w:val="16"/>
          <w:szCs w:val="16"/>
        </w:rPr>
        <w:t xml:space="preserve"> informacje są wymagane wyłącznie do celów statystycznych. </w:t>
      </w:r>
    </w:p>
    <w:p w14:paraId="356DFC44" w14:textId="77777777" w:rsidR="008F39E9" w:rsidRDefault="008F39E9" w:rsidP="007120A8">
      <w:pPr>
        <w:pStyle w:val="Tekstprzypisudolnego"/>
        <w:ind w:left="720" w:hanging="12"/>
        <w:rPr>
          <w:rStyle w:val="DeltaViewInsertion"/>
          <w:rFonts w:ascii="Arial" w:hAnsi="Arial" w:cs="Arial"/>
          <w:sz w:val="16"/>
          <w:szCs w:val="16"/>
        </w:rPr>
      </w:pPr>
      <w:r>
        <w:rPr>
          <w:rStyle w:val="DeltaViewInsertion"/>
          <w:rFonts w:ascii="Arial" w:hAnsi="Arial" w:cs="Arial"/>
          <w:sz w:val="16"/>
          <w:szCs w:val="16"/>
        </w:rPr>
        <w:tab/>
        <w:t>Mikroprzedsiębiorstwo: przedsiębiorstwo, które zatrudnia mniej niż 10 osób i którego roczny obrót lub roczna suma bilansowa nie przekracza 2 milionów EUR.</w:t>
      </w:r>
    </w:p>
    <w:p w14:paraId="57738EC0" w14:textId="77777777" w:rsidR="008F39E9" w:rsidRDefault="008F39E9" w:rsidP="007120A8">
      <w:pPr>
        <w:pStyle w:val="Tekstprzypisudolnego"/>
        <w:ind w:left="720" w:hanging="12"/>
        <w:rPr>
          <w:rStyle w:val="DeltaViewInsertion"/>
          <w:rFonts w:ascii="Arial" w:hAnsi="Arial" w:cs="Arial"/>
          <w:sz w:val="16"/>
          <w:szCs w:val="16"/>
        </w:rPr>
      </w:pPr>
      <w:r>
        <w:rPr>
          <w:rStyle w:val="DeltaViewInsertion"/>
          <w:rFonts w:ascii="Arial" w:hAnsi="Arial" w:cs="Arial"/>
          <w:sz w:val="16"/>
          <w:szCs w:val="16"/>
        </w:rPr>
        <w:tab/>
        <w:t>Małe przedsiębiorstwo: przedsiębiorstwo, które zatrudnia mniej niż 50 osób i którego roczny obrót lub roczna suma bilansowa nie przekracza 10 milionów EUR.</w:t>
      </w:r>
    </w:p>
    <w:p w14:paraId="0738319F" w14:textId="77777777" w:rsidR="008F39E9" w:rsidRDefault="008F39E9" w:rsidP="007120A8">
      <w:pPr>
        <w:pStyle w:val="Tekstprzypisudolnego"/>
        <w:ind w:left="720" w:hanging="12"/>
      </w:pPr>
      <w:r>
        <w:rPr>
          <w:rStyle w:val="DeltaViewInsertion"/>
          <w:rFonts w:ascii="Arial" w:hAnsi="Arial" w:cs="Arial"/>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9">
    <w:p w14:paraId="11D45A62"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Zob. ogłoszenie o zamówieniu, pkt III.1.5.</w:t>
      </w:r>
    </w:p>
  </w:footnote>
  <w:footnote w:id="10">
    <w:p w14:paraId="1A9C2F3B"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1">
    <w:p w14:paraId="74CCA4CD"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Dane referencyjne i klasyfikacja, o ile istnieją, są określone na zaświadczeniu.</w:t>
      </w:r>
    </w:p>
  </w:footnote>
  <w:footnote w:id="12">
    <w:p w14:paraId="69DB396B"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1A369BE9"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Np. dla służb technicznych zaangażowanych w </w:t>
      </w:r>
      <w:proofErr w:type="gramStart"/>
      <w:r>
        <w:rPr>
          <w:rFonts w:ascii="Arial" w:hAnsi="Arial" w:cs="Arial"/>
          <w:sz w:val="16"/>
          <w:szCs w:val="16"/>
        </w:rPr>
        <w:t>kontrolę jakości</w:t>
      </w:r>
      <w:proofErr w:type="gramEnd"/>
      <w:r>
        <w:rPr>
          <w:rFonts w:ascii="Arial" w:hAnsi="Arial" w:cs="Arial"/>
          <w:sz w:val="16"/>
          <w:szCs w:val="16"/>
        </w:rPr>
        <w:t>: część IV, sekcja C, pkt 3.</w:t>
      </w:r>
    </w:p>
  </w:footnote>
  <w:footnote w:id="14">
    <w:p w14:paraId="3C07EB8C"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xml:space="preserve">. L 300 z 11.11.2008, </w:t>
      </w:r>
      <w:proofErr w:type="gramStart"/>
      <w:r>
        <w:rPr>
          <w:rFonts w:ascii="Arial" w:hAnsi="Arial" w:cs="Arial"/>
          <w:sz w:val="16"/>
          <w:szCs w:val="16"/>
        </w:rPr>
        <w:t>s</w:t>
      </w:r>
      <w:proofErr w:type="gramEnd"/>
      <w:r>
        <w:rPr>
          <w:rFonts w:ascii="Arial" w:hAnsi="Arial" w:cs="Arial"/>
          <w:sz w:val="16"/>
          <w:szCs w:val="16"/>
        </w:rPr>
        <w:t>. 42).</w:t>
      </w:r>
    </w:p>
  </w:footnote>
  <w:footnote w:id="15">
    <w:p w14:paraId="16E432A7"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xml:space="preserve">. C 195 z 25.6.1997, </w:t>
      </w:r>
      <w:proofErr w:type="gramStart"/>
      <w:r>
        <w:rPr>
          <w:rFonts w:ascii="Arial" w:hAnsi="Arial" w:cs="Arial"/>
          <w:sz w:val="16"/>
          <w:szCs w:val="16"/>
        </w:rPr>
        <w:t>s</w:t>
      </w:r>
      <w:proofErr w:type="gramEnd"/>
      <w:r>
        <w:rPr>
          <w:rFonts w:ascii="Arial" w:hAnsi="Arial" w:cs="Arial"/>
          <w:sz w:val="16"/>
          <w:szCs w:val="16"/>
        </w:rPr>
        <w:t>.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w:t>
      </w:r>
      <w:proofErr w:type="spellStart"/>
      <w:r>
        <w:rPr>
          <w:rFonts w:ascii="Arial" w:hAnsi="Arial" w:cs="Arial"/>
          <w:sz w:val="16"/>
          <w:szCs w:val="16"/>
        </w:rPr>
        <w:t>Dz.U</w:t>
      </w:r>
      <w:proofErr w:type="spellEnd"/>
      <w:r>
        <w:rPr>
          <w:rFonts w:ascii="Arial" w:hAnsi="Arial" w:cs="Arial"/>
          <w:sz w:val="16"/>
          <w:szCs w:val="16"/>
        </w:rPr>
        <w:t>. L 192 z 31.7.2003, s</w:t>
      </w:r>
      <w:proofErr w:type="gramStart"/>
      <w:r>
        <w:rPr>
          <w:rFonts w:ascii="Arial" w:hAnsi="Arial" w:cs="Arial"/>
          <w:sz w:val="16"/>
          <w:szCs w:val="16"/>
        </w:rPr>
        <w:t>. 54). Ta</w:t>
      </w:r>
      <w:proofErr w:type="gramEnd"/>
      <w:r>
        <w:rPr>
          <w:rFonts w:ascii="Arial" w:hAnsi="Arial" w:cs="Arial"/>
          <w:sz w:val="16"/>
          <w:szCs w:val="16"/>
        </w:rPr>
        <w:t xml:space="preserve"> podstawa wykluczenia obejmuje również korupcję zdefiniowaną w prawie krajowym instytucji zamawiającej (podmiotu zamawiającego) lub wykonawcy.</w:t>
      </w:r>
    </w:p>
  </w:footnote>
  <w:footnote w:id="16">
    <w:p w14:paraId="4B77ED82"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xml:space="preserve">. C 316 z 27.11.1995, </w:t>
      </w:r>
      <w:proofErr w:type="gramStart"/>
      <w:r>
        <w:rPr>
          <w:rFonts w:ascii="Arial" w:hAnsi="Arial" w:cs="Arial"/>
          <w:sz w:val="16"/>
          <w:szCs w:val="16"/>
        </w:rPr>
        <w:t>s</w:t>
      </w:r>
      <w:proofErr w:type="gramEnd"/>
      <w:r>
        <w:rPr>
          <w:rFonts w:ascii="Arial" w:hAnsi="Arial" w:cs="Arial"/>
          <w:sz w:val="16"/>
          <w:szCs w:val="16"/>
        </w:rPr>
        <w:t>. 48).</w:t>
      </w:r>
    </w:p>
  </w:footnote>
  <w:footnote w:id="17">
    <w:p w14:paraId="52DF80F2"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Zgodnie z definicją zawartą w art. 1 i 3 decyzji ramowej Rady z dnia 13 czerwca 2002 r. w sprawie zwalczania terroryzmu (</w:t>
      </w:r>
      <w:proofErr w:type="spellStart"/>
      <w:r>
        <w:rPr>
          <w:rFonts w:ascii="Arial" w:hAnsi="Arial" w:cs="Arial"/>
          <w:sz w:val="16"/>
          <w:szCs w:val="16"/>
        </w:rPr>
        <w:t>Dz.U</w:t>
      </w:r>
      <w:proofErr w:type="spellEnd"/>
      <w:r>
        <w:rPr>
          <w:rFonts w:ascii="Arial" w:hAnsi="Arial" w:cs="Arial"/>
          <w:sz w:val="16"/>
          <w:szCs w:val="16"/>
        </w:rPr>
        <w:t>. L 164 z 22.6.2002, s</w:t>
      </w:r>
      <w:proofErr w:type="gramStart"/>
      <w:r>
        <w:rPr>
          <w:rFonts w:ascii="Arial" w:hAnsi="Arial" w:cs="Arial"/>
          <w:sz w:val="16"/>
          <w:szCs w:val="16"/>
        </w:rPr>
        <w:t>. 3). Ta</w:t>
      </w:r>
      <w:proofErr w:type="gramEnd"/>
      <w:r>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w:t>
      </w:r>
    </w:p>
  </w:footnote>
  <w:footnote w:id="18">
    <w:p w14:paraId="6362B341"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w:t>
      </w:r>
      <w:proofErr w:type="spellStart"/>
      <w:r>
        <w:rPr>
          <w:rStyle w:val="DeltaViewInsertion"/>
          <w:rFonts w:ascii="Arial" w:hAnsi="Arial" w:cs="Arial"/>
          <w:color w:val="000000"/>
          <w:sz w:val="16"/>
          <w:szCs w:val="16"/>
        </w:rPr>
        <w:t>Dz.U</w:t>
      </w:r>
      <w:proofErr w:type="spellEnd"/>
      <w:r>
        <w:rPr>
          <w:rStyle w:val="DeltaViewInsertion"/>
          <w:rFonts w:ascii="Arial" w:hAnsi="Arial" w:cs="Arial"/>
          <w:color w:val="000000"/>
          <w:sz w:val="16"/>
          <w:szCs w:val="16"/>
        </w:rPr>
        <w:t xml:space="preserve">. L 309 z 25.11.2005, </w:t>
      </w:r>
      <w:proofErr w:type="gramStart"/>
      <w:r>
        <w:rPr>
          <w:rStyle w:val="DeltaViewInsertion"/>
          <w:rFonts w:ascii="Arial" w:hAnsi="Arial" w:cs="Arial"/>
          <w:color w:val="000000"/>
          <w:sz w:val="16"/>
          <w:szCs w:val="16"/>
        </w:rPr>
        <w:t>s</w:t>
      </w:r>
      <w:proofErr w:type="gramEnd"/>
      <w:r>
        <w:rPr>
          <w:rStyle w:val="DeltaViewInsertion"/>
          <w:rFonts w:ascii="Arial" w:hAnsi="Arial" w:cs="Arial"/>
          <w:color w:val="000000"/>
          <w:sz w:val="16"/>
          <w:szCs w:val="16"/>
        </w:rPr>
        <w:t>. 15).</w:t>
      </w:r>
    </w:p>
  </w:footnote>
  <w:footnote w:id="19">
    <w:p w14:paraId="5C83C1AB" w14:textId="77777777" w:rsidR="008F39E9" w:rsidRDefault="008F39E9" w:rsidP="007120A8">
      <w:pPr>
        <w:pStyle w:val="Tekstprzypisudolnego"/>
      </w:pPr>
      <w:r>
        <w:rPr>
          <w:rStyle w:val="Znakiprzypiswdolnych"/>
          <w:rFonts w:ascii="Arial" w:hAnsi="Arial"/>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w:t>
      </w:r>
      <w:proofErr w:type="spellStart"/>
      <w:r>
        <w:rPr>
          <w:rStyle w:val="DeltaViewInsertion"/>
          <w:rFonts w:ascii="Arial" w:hAnsi="Arial" w:cs="Arial"/>
          <w:color w:val="000000"/>
          <w:sz w:val="16"/>
          <w:szCs w:val="16"/>
        </w:rPr>
        <w:t>Dz.U</w:t>
      </w:r>
      <w:proofErr w:type="spellEnd"/>
      <w:r>
        <w:rPr>
          <w:rStyle w:val="DeltaViewInsertion"/>
          <w:rFonts w:ascii="Arial" w:hAnsi="Arial" w:cs="Arial"/>
          <w:color w:val="000000"/>
          <w:sz w:val="16"/>
          <w:szCs w:val="16"/>
        </w:rPr>
        <w:t xml:space="preserve">. L 101 z 15.4.2011, </w:t>
      </w:r>
      <w:proofErr w:type="gramStart"/>
      <w:r>
        <w:rPr>
          <w:rStyle w:val="DeltaViewInsertion"/>
          <w:rFonts w:ascii="Arial" w:hAnsi="Arial" w:cs="Arial"/>
          <w:color w:val="000000"/>
          <w:sz w:val="16"/>
          <w:szCs w:val="16"/>
        </w:rPr>
        <w:t>s</w:t>
      </w:r>
      <w:proofErr w:type="gramEnd"/>
      <w:r>
        <w:rPr>
          <w:rStyle w:val="DeltaViewInsertion"/>
          <w:rFonts w:ascii="Arial" w:hAnsi="Arial" w:cs="Arial"/>
          <w:color w:val="000000"/>
          <w:sz w:val="16"/>
          <w:szCs w:val="16"/>
        </w:rPr>
        <w:t>. 1).</w:t>
      </w:r>
    </w:p>
  </w:footnote>
  <w:footnote w:id="20">
    <w:p w14:paraId="45A99D07"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1">
    <w:p w14:paraId="16FA0291"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2">
    <w:p w14:paraId="1041332B"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3">
    <w:p w14:paraId="3054BED5"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Zgodnie z przepisami krajowymi wdrażającymi art. 57 ust. 6 dyrektywy 2014/24/UE.</w:t>
      </w:r>
    </w:p>
  </w:footnote>
  <w:footnote w:id="24">
    <w:p w14:paraId="3E29AC6C"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5FC88A2B"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6">
    <w:p w14:paraId="2B6972C8"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Zob. art. 57 ust. 4 dyrektywy 2014/24/WE.</w:t>
      </w:r>
    </w:p>
  </w:footnote>
  <w:footnote w:id="27">
    <w:p w14:paraId="0765305C"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FFCFAC2"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Zob. przepisy krajowe, stosowne ogłoszenie lub dokumenty zamówienia.</w:t>
      </w:r>
    </w:p>
  </w:footnote>
  <w:footnote w:id="29">
    <w:p w14:paraId="372CCD4D"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Nie trzeba podawać tych informacji, jeżeli wykluczenie wykonawców w jednym z przypadków wymienionych w lit. a</w:t>
      </w:r>
      <w:proofErr w:type="gramStart"/>
      <w:r>
        <w:rPr>
          <w:rFonts w:ascii="Arial" w:hAnsi="Arial" w:cs="Arial"/>
          <w:sz w:val="16"/>
          <w:szCs w:val="16"/>
        </w:rPr>
        <w:t>)–f</w:t>
      </w:r>
      <w:proofErr w:type="gramEnd"/>
      <w:r>
        <w:rPr>
          <w:rFonts w:ascii="Arial" w:hAnsi="Arial" w:cs="Arial"/>
          <w:sz w:val="16"/>
          <w:szCs w:val="16"/>
        </w:rPr>
        <w:t>) stało się obowiązkowe na mocy obowiązującego prawa krajowego bez żadnej możliwości odstępstwa w sytuacji, gdy wykonawcy są pomimo to w stanie zrealizować zamówienie.</w:t>
      </w:r>
    </w:p>
  </w:footnote>
  <w:footnote w:id="30">
    <w:p w14:paraId="4CCCE13B"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W stosownych przypadkach zob. definicje w prawie krajowym, stosownym ogłoszeniu lub dokumentach zamówienia.</w:t>
      </w:r>
    </w:p>
  </w:footnote>
  <w:footnote w:id="31">
    <w:p w14:paraId="6AE9819A"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Wskazanym w prawie krajowym, stosownym ogłoszeniu lub dokumentach zamówienia.</w:t>
      </w:r>
    </w:p>
  </w:footnote>
  <w:footnote w:id="32">
    <w:p w14:paraId="1B1DE3BD"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33">
    <w:p w14:paraId="64B687A0"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497DE748"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r>
      <w:proofErr w:type="gramStart"/>
      <w:r>
        <w:rPr>
          <w:rFonts w:ascii="Arial" w:hAnsi="Arial" w:cs="Arial"/>
          <w:sz w:val="16"/>
          <w:szCs w:val="16"/>
        </w:rPr>
        <w:t>Jedynie jeżeli</w:t>
      </w:r>
      <w:proofErr w:type="gramEnd"/>
      <w:r>
        <w:rPr>
          <w:rFonts w:ascii="Arial" w:hAnsi="Arial" w:cs="Arial"/>
          <w:sz w:val="16"/>
          <w:szCs w:val="16"/>
        </w:rPr>
        <w:t xml:space="preserve"> jest to dopuszczone w stosownym ogłoszeniu lub dokumentach zamówienia.</w:t>
      </w:r>
    </w:p>
  </w:footnote>
  <w:footnote w:id="35">
    <w:p w14:paraId="7E1E8D0B"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r>
      <w:proofErr w:type="gramStart"/>
      <w:r>
        <w:rPr>
          <w:rFonts w:ascii="Arial" w:hAnsi="Arial" w:cs="Arial"/>
          <w:sz w:val="16"/>
          <w:szCs w:val="16"/>
        </w:rPr>
        <w:t>Jedynie jeżeli</w:t>
      </w:r>
      <w:proofErr w:type="gramEnd"/>
      <w:r>
        <w:rPr>
          <w:rFonts w:ascii="Arial" w:hAnsi="Arial" w:cs="Arial"/>
          <w:sz w:val="16"/>
          <w:szCs w:val="16"/>
        </w:rPr>
        <w:t xml:space="preserve"> jest to dopuszczone w stosownym ogłoszeniu lub dokumentach zamówienia.</w:t>
      </w:r>
    </w:p>
  </w:footnote>
  <w:footnote w:id="36">
    <w:p w14:paraId="7515E1AB"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Np. stosunek aktywów do zobowiązań.</w:t>
      </w:r>
    </w:p>
  </w:footnote>
  <w:footnote w:id="37">
    <w:p w14:paraId="637F54EE"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Np. stosunek aktywów do zobowiązań.</w:t>
      </w:r>
    </w:p>
  </w:footnote>
  <w:footnote w:id="38">
    <w:p w14:paraId="26EA1963"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39">
    <w:p w14:paraId="7DDCA628"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14DF3968"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52A9FB69"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5E1EC090"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W przypadku pracowników technicznych lub służb technicznych nienależących bezpośrednio do przedsiębiorstwa danego wykonawcy, </w:t>
      </w:r>
      <w:proofErr w:type="gramStart"/>
      <w:r>
        <w:rPr>
          <w:rFonts w:ascii="Arial" w:hAnsi="Arial" w:cs="Arial"/>
          <w:sz w:val="16"/>
          <w:szCs w:val="16"/>
        </w:rPr>
        <w:t>lecz na których</w:t>
      </w:r>
      <w:proofErr w:type="gramEnd"/>
      <w:r>
        <w:rPr>
          <w:rFonts w:ascii="Arial" w:hAnsi="Arial" w:cs="Arial"/>
          <w:sz w:val="16"/>
          <w:szCs w:val="16"/>
        </w:rPr>
        <w:t xml:space="preserve"> zdolności wykonawca ten polega, jak określono w części II sekcja C, należy wypełnić odrębne formularze jednolitego europejskiego dokumentu zamówienia.</w:t>
      </w:r>
    </w:p>
  </w:footnote>
  <w:footnote w:id="43">
    <w:p w14:paraId="5CCE30D9"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Kontrolę ma przeprowadzać instytucja zamawiająca lub – w </w:t>
      </w:r>
      <w:proofErr w:type="gramStart"/>
      <w:r>
        <w:rPr>
          <w:rFonts w:ascii="Arial" w:hAnsi="Arial" w:cs="Arial"/>
          <w:sz w:val="16"/>
          <w:szCs w:val="16"/>
        </w:rPr>
        <w:t>przypadku gdy</w:t>
      </w:r>
      <w:proofErr w:type="gramEnd"/>
      <w:r>
        <w:rPr>
          <w:rFonts w:ascii="Arial" w:hAnsi="Arial" w:cs="Arial"/>
          <w:sz w:val="16"/>
          <w:szCs w:val="16"/>
        </w:rPr>
        <w:t xml:space="preserve"> instytucja ta wyrazi na to zgodę – w jej imieniu, właściwy organ urzędowy państwa, w którym dostawca lub usługodawca ma siedzibę.</w:t>
      </w:r>
    </w:p>
  </w:footnote>
  <w:footnote w:id="44">
    <w:p w14:paraId="6D34DB2F"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1FC97890"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Proszę jasno wskazać, do której z pozycji odnosi się odpowiedź.</w:t>
      </w:r>
    </w:p>
  </w:footnote>
  <w:footnote w:id="46">
    <w:p w14:paraId="0F22E1BD"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47">
    <w:p w14:paraId="483AD6B1"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48">
    <w:p w14:paraId="144B25A3"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 xml:space="preserve">Pod </w:t>
      </w:r>
      <w:proofErr w:type="gramStart"/>
      <w:r>
        <w:rPr>
          <w:rFonts w:ascii="Arial" w:hAnsi="Arial" w:cs="Arial"/>
          <w:sz w:val="16"/>
          <w:szCs w:val="16"/>
        </w:rPr>
        <w:t>warunkiem że</w:t>
      </w:r>
      <w:proofErr w:type="gramEnd"/>
      <w:r>
        <w:rPr>
          <w:rFonts w:ascii="Arial" w:hAnsi="Arial" w:cs="Arial"/>
          <w:sz w:val="16"/>
          <w:szCs w:val="16"/>
        </w:rPr>
        <w:t xml:space="preserv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1EF8FD2" w14:textId="77777777" w:rsidR="008F39E9" w:rsidRDefault="008F39E9" w:rsidP="007120A8">
      <w:pPr>
        <w:pStyle w:val="Tekstprzypisudolnego"/>
      </w:pPr>
      <w:r>
        <w:rPr>
          <w:rStyle w:val="Znakiprzypiswdolnych"/>
          <w:rFonts w:ascii="Arial" w:hAnsi="Arial"/>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AC859" w14:textId="77777777" w:rsidR="00D40583" w:rsidRDefault="00D405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61D5F" w14:textId="2E52572A" w:rsidR="008F39E9" w:rsidRDefault="008F39E9" w:rsidP="00A73AE6">
    <w:pPr>
      <w:pStyle w:val="Nagwek"/>
      <w:jc w:val="center"/>
    </w:pPr>
    <w:r>
      <w:rPr>
        <w:noProof/>
        <w:lang w:eastAsia="pl-PL"/>
      </w:rPr>
      <w:drawing>
        <wp:inline distT="0" distB="0" distL="0" distR="0" wp14:anchorId="53CC115B" wp14:editId="35ABE8E4">
          <wp:extent cx="5760720" cy="548005"/>
          <wp:effectExtent l="0" t="0" r="0" b="4445"/>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005"/>
                  </a:xfrm>
                  <a:prstGeom prst="rect">
                    <a:avLst/>
                  </a:prstGeom>
                  <a:noFill/>
                </pic:spPr>
              </pic:pic>
            </a:graphicData>
          </a:graphic>
        </wp:inline>
      </w:drawing>
    </w:r>
    <w:r>
      <w:rPr>
        <w:noProof/>
        <w:lang w:eastAsia="pl-PL"/>
      </w:rPr>
      <mc:AlternateContent>
        <mc:Choice Requires="wps">
          <w:drawing>
            <wp:anchor distT="0" distB="0" distL="114300" distR="114300" simplePos="0" relativeHeight="251657216" behindDoc="1" locked="0" layoutInCell="1" allowOverlap="1" wp14:anchorId="4DE5A3EB" wp14:editId="7DCE3FAA">
              <wp:simplePos x="0" y="0"/>
              <wp:positionH relativeFrom="page">
                <wp:posOffset>6739255</wp:posOffset>
              </wp:positionH>
              <wp:positionV relativeFrom="page">
                <wp:posOffset>8441055</wp:posOffset>
              </wp:positionV>
              <wp:extent cx="2183765" cy="520065"/>
              <wp:effectExtent l="755650" t="0" r="74358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37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A9173" id="_x0000_t202" coordsize="21600,21600" o:spt="202" path="m,l,21600r21600,l21600,xe">
              <v:stroke joinstyle="miter"/>
              <v:path gradientshapeok="t" o:connecttype="rect"/>
            </v:shapetype>
            <v:shape id="Text Box 1" o:spid="_x0000_s1026" type="#_x0000_t202" style="position:absolute;margin-left:530.65pt;margin-top:664.65pt;width:171.95pt;height:40.95pt;rotation:-90;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" filled="f" stroked="f">
              <v:stroke joinstyle="round"/>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965D" w14:textId="77777777" w:rsidR="00D40583" w:rsidRDefault="00D4058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5913B" w14:textId="216223CD" w:rsidR="008F39E9" w:rsidRDefault="008F39E9" w:rsidP="00A73AE6">
    <w:pPr>
      <w:pStyle w:val="Nagwek"/>
      <w:jc w:val="center"/>
    </w:pPr>
    <w:r>
      <w:rPr>
        <w:noProof/>
        <w:lang w:eastAsia="pl-PL"/>
      </w:rPr>
      <w:drawing>
        <wp:inline distT="0" distB="0" distL="0" distR="0" wp14:anchorId="3F3A97C7" wp14:editId="46E928B8">
          <wp:extent cx="5760720" cy="548005"/>
          <wp:effectExtent l="0" t="0" r="0" b="4445"/>
          <wp:docPr id="13"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005"/>
                  </a:xfrm>
                  <a:prstGeom prst="rect">
                    <a:avLst/>
                  </a:prstGeom>
                  <a:noFill/>
                </pic:spPr>
              </pic:pic>
            </a:graphicData>
          </a:graphic>
        </wp:inline>
      </w:drawing>
    </w:r>
    <w:r>
      <w:rPr>
        <w:noProof/>
        <w:lang w:eastAsia="pl-PL"/>
      </w:rPr>
      <mc:AlternateContent>
        <mc:Choice Requires="wps">
          <w:drawing>
            <wp:anchor distT="0" distB="0" distL="114300" distR="114300" simplePos="0" relativeHeight="251656192" behindDoc="1" locked="0" layoutInCell="1" allowOverlap="1" wp14:anchorId="4BBF5E07" wp14:editId="07871FF1">
              <wp:simplePos x="0" y="0"/>
              <wp:positionH relativeFrom="page">
                <wp:posOffset>6739255</wp:posOffset>
              </wp:positionH>
              <wp:positionV relativeFrom="page">
                <wp:posOffset>8441055</wp:posOffset>
              </wp:positionV>
              <wp:extent cx="2183765" cy="520065"/>
              <wp:effectExtent l="755650" t="0" r="743585"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37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F030C" id="_x0000_t202" coordsize="21600,21600" o:spt="202" path="m,l,21600r21600,l21600,xe">
              <v:stroke joinstyle="miter"/>
              <v:path gradientshapeok="t" o:connecttype="rect"/>
            </v:shapetype>
            <v:shape id="Text Box 1" o:spid="_x0000_s1026" type="#_x0000_t202" style="position:absolute;margin-left:530.65pt;margin-top:664.65pt;width:171.95pt;height:40.95pt;rotation:-90;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" filled="f" stroked="f">
              <v:stroke joinstyle="round"/>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69C9" w14:textId="01D55483" w:rsidR="008F39E9" w:rsidRDefault="008F39E9" w:rsidP="00A73AE6">
    <w:pPr>
      <w:pStyle w:val="Nagwek"/>
      <w:jc w:val="center"/>
    </w:pPr>
    <w:r>
      <w:rPr>
        <w:noProof/>
        <w:lang w:eastAsia="pl-PL"/>
      </w:rPr>
      <mc:AlternateContent>
        <mc:Choice Requires="wps">
          <w:drawing>
            <wp:anchor distT="0" distB="0" distL="114300" distR="114300" simplePos="0" relativeHeight="251663360" behindDoc="1" locked="0" layoutInCell="1" allowOverlap="1" wp14:anchorId="0FE286A0" wp14:editId="005365F2">
              <wp:simplePos x="0" y="0"/>
              <wp:positionH relativeFrom="page">
                <wp:posOffset>6739255</wp:posOffset>
              </wp:positionH>
              <wp:positionV relativeFrom="page">
                <wp:posOffset>8441055</wp:posOffset>
              </wp:positionV>
              <wp:extent cx="2183765" cy="520065"/>
              <wp:effectExtent l="755650" t="0" r="743585"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37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ECC6F" id="_x0000_t202" coordsize="21600,21600" o:spt="202" path="m,l,21600r21600,l21600,xe">
              <v:stroke joinstyle="miter"/>
              <v:path gradientshapeok="t" o:connecttype="rect"/>
            </v:shapetype>
            <v:shape id="Text Box 1" o:spid="_x0000_s1026" type="#_x0000_t202" style="position:absolute;margin-left:530.65pt;margin-top:664.65pt;width:171.95pt;height:40.95pt;rotation:-90;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" filled="f" stroked="f">
              <v:stroke joinstyle="round"/>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BC87" w14:textId="11F65023" w:rsidR="008F39E9" w:rsidRDefault="008F39E9" w:rsidP="00A73AE6">
    <w:pPr>
      <w:pStyle w:val="Nagwek"/>
      <w:jc w:val="center"/>
    </w:pPr>
    <w:r>
      <w:rPr>
        <w:noProof/>
        <w:lang w:eastAsia="pl-PL"/>
      </w:rPr>
      <mc:AlternateContent>
        <mc:Choice Requires="wps">
          <w:drawing>
            <wp:anchor distT="0" distB="0" distL="114300" distR="114300" simplePos="0" relativeHeight="251662336" behindDoc="1" locked="0" layoutInCell="1" allowOverlap="1" wp14:anchorId="6ED8725C" wp14:editId="00A82F35">
              <wp:simplePos x="0" y="0"/>
              <wp:positionH relativeFrom="page">
                <wp:posOffset>6739255</wp:posOffset>
              </wp:positionH>
              <wp:positionV relativeFrom="page">
                <wp:posOffset>8441055</wp:posOffset>
              </wp:positionV>
              <wp:extent cx="2183765" cy="520065"/>
              <wp:effectExtent l="755650" t="0" r="743585"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37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4895D" id="_x0000_t202" coordsize="21600,21600" o:spt="202" path="m,l,21600r21600,l21600,xe">
              <v:stroke joinstyle="miter"/>
              <v:path gradientshapeok="t" o:connecttype="rect"/>
            </v:shapetype>
            <v:shape id="Text Box 1" o:spid="_x0000_s1026" type="#_x0000_t202" style="position:absolute;margin-left:530.65pt;margin-top:664.65pt;width:171.95pt;height:40.95pt;rotation:-90;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" filled="f" stroked="f">
              <v:stroke joinstyle="round"/>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CE5E" w14:textId="77777777" w:rsidR="008F39E9" w:rsidRDefault="008F39E9">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B0CA" w14:textId="77777777" w:rsidR="008F39E9" w:rsidRDefault="008F39E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ECDC" w14:textId="367A715C" w:rsidR="008F39E9" w:rsidRDefault="008F39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3B4DD2E"/>
    <w:lvl w:ilvl="0">
      <w:start w:val="1"/>
      <w:numFmt w:val="bullet"/>
      <w:pStyle w:val="Listapunktowana3"/>
      <w:lvlText w:val=""/>
      <w:lvlJc w:val="left"/>
      <w:pPr>
        <w:tabs>
          <w:tab w:val="num" w:pos="1134"/>
        </w:tabs>
        <w:ind w:left="1134" w:hanging="360"/>
      </w:pPr>
      <w:rPr>
        <w:rFonts w:ascii="Symbol" w:hAnsi="Symbol" w:hint="default"/>
      </w:rPr>
    </w:lvl>
  </w:abstractNum>
  <w:abstractNum w:abstractNumId="1">
    <w:nsid w:val="00000001"/>
    <w:multiLevelType w:val="multilevel"/>
    <w:tmpl w:val="BC187FAE"/>
    <w:lvl w:ilvl="0">
      <w:start w:val="1"/>
      <w:numFmt w:val="upperRoman"/>
      <w:lvlText w:val="%1."/>
      <w:lvlJc w:val="left"/>
      <w:pPr>
        <w:ind w:left="360" w:hanging="360"/>
      </w:pPr>
      <w:rPr>
        <w:rFonts w:hint="default"/>
        <w:b/>
        <w:sz w:val="24"/>
        <w:szCs w:val="24"/>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3"/>
    <w:multiLevelType w:val="multilevel"/>
    <w:tmpl w:val="00000003"/>
    <w:name w:val="WW8Num3"/>
    <w:lvl w:ilvl="0">
      <w:start w:val="1"/>
      <w:numFmt w:val="decimal"/>
      <w:lvlText w:val="%1."/>
      <w:lvlJc w:val="left"/>
      <w:pPr>
        <w:tabs>
          <w:tab w:val="num" w:pos="340"/>
        </w:tabs>
        <w:ind w:left="340" w:hanging="340"/>
      </w:pPr>
      <w:rPr>
        <w:rFonts w:ascii="Symbol" w:hAnsi="Symbol" w:cs="Open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singleLevel"/>
    <w:tmpl w:val="00000004"/>
    <w:name w:val="WW8Num4"/>
    <w:lvl w:ilvl="0">
      <w:start w:val="1"/>
      <w:numFmt w:val="decimal"/>
      <w:lvlText w:val="%1."/>
      <w:lvlJc w:val="left"/>
      <w:pPr>
        <w:tabs>
          <w:tab w:val="num" w:pos="0"/>
        </w:tabs>
        <w:ind w:left="283" w:hanging="283"/>
      </w:pPr>
    </w:lvl>
  </w:abstractNum>
  <w:abstractNum w:abstractNumId="5">
    <w:nsid w:val="00000007"/>
    <w:multiLevelType w:val="singleLevel"/>
    <w:tmpl w:val="00000007"/>
    <w:name w:val="WW8Num7"/>
    <w:lvl w:ilvl="0">
      <w:start w:val="1"/>
      <w:numFmt w:val="decimal"/>
      <w:lvlText w:val="%1."/>
      <w:lvlJc w:val="left"/>
      <w:pPr>
        <w:tabs>
          <w:tab w:val="num" w:pos="0"/>
        </w:tabs>
        <w:ind w:left="283" w:hanging="283"/>
      </w:pPr>
    </w:lvl>
  </w:abstractNum>
  <w:abstractNum w:abstractNumId="6">
    <w:nsid w:val="00000009"/>
    <w:multiLevelType w:val="singleLevel"/>
    <w:tmpl w:val="00000009"/>
    <w:name w:val="WW8Num9"/>
    <w:lvl w:ilvl="0">
      <w:start w:val="1"/>
      <w:numFmt w:val="bullet"/>
      <w:pStyle w:val="tekstinpunktowanie"/>
      <w:lvlText w:val=""/>
      <w:lvlJc w:val="left"/>
      <w:pPr>
        <w:tabs>
          <w:tab w:val="num" w:pos="0"/>
        </w:tabs>
        <w:ind w:left="113" w:hanging="113"/>
      </w:pPr>
      <w:rPr>
        <w:rFonts w:ascii="Symbol" w:hAnsi="Symbol" w:cs="OpenSymbol"/>
      </w:rPr>
    </w:lvl>
  </w:abstractNum>
  <w:abstractNum w:abstractNumId="7">
    <w:nsid w:val="0000000A"/>
    <w:multiLevelType w:val="multilevel"/>
    <w:tmpl w:val="FAF8B872"/>
    <w:name w:val="WW8Num10"/>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rPr>
        <w:b w:val="0"/>
      </w:r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8">
    <w:nsid w:val="00000010"/>
    <w:multiLevelType w:val="singleLevel"/>
    <w:tmpl w:val="101C4570"/>
    <w:name w:val="WW8Num16"/>
    <w:lvl w:ilvl="0">
      <w:start w:val="1"/>
      <w:numFmt w:val="decimal"/>
      <w:lvlText w:val="%1)"/>
      <w:lvlJc w:val="left"/>
      <w:pPr>
        <w:tabs>
          <w:tab w:val="num" w:pos="701"/>
        </w:tabs>
        <w:ind w:left="701" w:hanging="341"/>
      </w:pPr>
      <w:rPr>
        <w:b w:val="0"/>
        <w:i w:val="0"/>
        <w:color w:val="auto"/>
        <w:sz w:val="20"/>
        <w:szCs w:val="20"/>
        <w:u w:val="none"/>
      </w:rPr>
    </w:lvl>
  </w:abstractNum>
  <w:abstractNum w:abstractNumId="9">
    <w:nsid w:val="00000011"/>
    <w:multiLevelType w:val="singleLevel"/>
    <w:tmpl w:val="00000011"/>
    <w:name w:val="WW8Num18"/>
    <w:lvl w:ilvl="0">
      <w:start w:val="1"/>
      <w:numFmt w:val="decimal"/>
      <w:lvlText w:val="%1)"/>
      <w:lvlJc w:val="left"/>
      <w:pPr>
        <w:tabs>
          <w:tab w:val="num" w:pos="701"/>
        </w:tabs>
        <w:ind w:left="701" w:hanging="341"/>
      </w:pPr>
    </w:lvl>
  </w:abstractNum>
  <w:abstractNum w:abstractNumId="10">
    <w:nsid w:val="00000012"/>
    <w:multiLevelType w:val="singleLevel"/>
    <w:tmpl w:val="0C045710"/>
    <w:name w:val="WW8Num20"/>
    <w:lvl w:ilvl="0">
      <w:start w:val="1"/>
      <w:numFmt w:val="decimal"/>
      <w:lvlText w:val="%1)"/>
      <w:lvlJc w:val="left"/>
      <w:pPr>
        <w:tabs>
          <w:tab w:val="num" w:pos="1320"/>
        </w:tabs>
        <w:ind w:left="1320" w:hanging="360"/>
      </w:pPr>
      <w:rPr>
        <w:rFonts w:ascii="Times New Roman" w:hAnsi="Times New Roman" w:cs="Times New Roman" w:hint="default"/>
        <w:b w:val="0"/>
        <w:i w:val="0"/>
        <w:color w:val="auto"/>
        <w:sz w:val="22"/>
        <w:szCs w:val="22"/>
      </w:rPr>
    </w:lvl>
  </w:abstractNum>
  <w:abstractNum w:abstractNumId="11">
    <w:nsid w:val="00000013"/>
    <w:multiLevelType w:val="singleLevel"/>
    <w:tmpl w:val="00000013"/>
    <w:name w:val="WW8Num42"/>
    <w:lvl w:ilvl="0">
      <w:start w:val="1"/>
      <w:numFmt w:val="decimal"/>
      <w:lvlText w:val="%1)"/>
      <w:lvlJc w:val="left"/>
      <w:pPr>
        <w:tabs>
          <w:tab w:val="num" w:pos="701"/>
        </w:tabs>
        <w:ind w:left="701" w:hanging="341"/>
      </w:pPr>
    </w:lvl>
  </w:abstractNum>
  <w:abstractNum w:abstractNumId="12">
    <w:nsid w:val="00000016"/>
    <w:multiLevelType w:val="singleLevel"/>
    <w:tmpl w:val="B51EE6E0"/>
    <w:lvl w:ilvl="0">
      <w:start w:val="1"/>
      <w:numFmt w:val="decimal"/>
      <w:lvlText w:val="%1)"/>
      <w:lvlJc w:val="left"/>
      <w:pPr>
        <w:tabs>
          <w:tab w:val="num" w:pos="701"/>
        </w:tabs>
        <w:ind w:left="701" w:hanging="341"/>
      </w:pPr>
      <w:rPr>
        <w:b w:val="0"/>
        <w:i w:val="0"/>
        <w:color w:val="auto"/>
        <w:sz w:val="22"/>
        <w:szCs w:val="22"/>
        <w:u w:val="none"/>
      </w:rPr>
    </w:lvl>
  </w:abstractNum>
  <w:abstractNum w:abstractNumId="13">
    <w:nsid w:val="00000018"/>
    <w:multiLevelType w:val="multilevel"/>
    <w:tmpl w:val="B6F8DA1C"/>
    <w:lvl w:ilvl="0">
      <w:start w:val="1"/>
      <w:numFmt w:val="decimal"/>
      <w:lvlText w:val="%1."/>
      <w:lvlJc w:val="left"/>
      <w:pPr>
        <w:tabs>
          <w:tab w:val="num" w:pos="340"/>
        </w:tabs>
        <w:ind w:left="340" w:hanging="340"/>
      </w:pPr>
      <w:rPr>
        <w:rFonts w:hint="default"/>
        <w:bCs/>
        <w:color w:val="auto"/>
        <w:sz w:val="22"/>
        <w:szCs w:val="22"/>
      </w:rPr>
    </w:lvl>
    <w:lvl w:ilvl="1">
      <w:start w:val="1"/>
      <w:numFmt w:val="lowerLetter"/>
      <w:lvlText w:val="%2."/>
      <w:lvlJc w:val="left"/>
      <w:pPr>
        <w:tabs>
          <w:tab w:val="num" w:pos="1440"/>
        </w:tabs>
        <w:ind w:left="1440" w:hanging="360"/>
      </w:pPr>
      <w:rPr>
        <w:rFonts w:hint="default"/>
        <w:bCs/>
        <w:sz w:val="24"/>
        <w:szCs w:val="24"/>
      </w:rPr>
    </w:lvl>
    <w:lvl w:ilvl="2">
      <w:start w:val="1"/>
      <w:numFmt w:val="lowerRoman"/>
      <w:lvlText w:val="%3."/>
      <w:lvlJc w:val="left"/>
      <w:pPr>
        <w:tabs>
          <w:tab w:val="num" w:pos="2160"/>
        </w:tabs>
        <w:ind w:left="2160" w:hanging="180"/>
      </w:pPr>
      <w:rPr>
        <w:rFonts w:hint="default"/>
        <w:bCs/>
        <w:sz w:val="24"/>
        <w:szCs w:val="24"/>
      </w:rPr>
    </w:lvl>
    <w:lvl w:ilvl="3">
      <w:start w:val="1"/>
      <w:numFmt w:val="decimal"/>
      <w:lvlText w:val="%4."/>
      <w:lvlJc w:val="left"/>
      <w:pPr>
        <w:tabs>
          <w:tab w:val="num" w:pos="2880"/>
        </w:tabs>
        <w:ind w:left="2880" w:hanging="360"/>
      </w:pPr>
      <w:rPr>
        <w:rFonts w:hint="default"/>
        <w:bCs/>
        <w:sz w:val="24"/>
        <w:szCs w:val="24"/>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left"/>
      <w:pPr>
        <w:tabs>
          <w:tab w:val="num" w:pos="4320"/>
        </w:tabs>
        <w:ind w:left="4320" w:hanging="180"/>
      </w:pPr>
      <w:rPr>
        <w:rFonts w:hint="default"/>
        <w:bCs/>
        <w:sz w:val="24"/>
        <w:szCs w:val="24"/>
      </w:rPr>
    </w:lvl>
    <w:lvl w:ilvl="6">
      <w:start w:val="1"/>
      <w:numFmt w:val="decimal"/>
      <w:lvlText w:val="%7."/>
      <w:lvlJc w:val="left"/>
      <w:pPr>
        <w:tabs>
          <w:tab w:val="num" w:pos="5040"/>
        </w:tabs>
        <w:ind w:left="5040" w:hanging="360"/>
      </w:pPr>
      <w:rPr>
        <w:rFonts w:hint="default"/>
        <w:bCs/>
        <w:sz w:val="24"/>
        <w:szCs w:val="24"/>
      </w:rPr>
    </w:lvl>
    <w:lvl w:ilvl="7">
      <w:start w:val="1"/>
      <w:numFmt w:val="lowerLetter"/>
      <w:lvlText w:val="%8."/>
      <w:lvlJc w:val="left"/>
      <w:pPr>
        <w:tabs>
          <w:tab w:val="num" w:pos="5760"/>
        </w:tabs>
        <w:ind w:left="5760" w:hanging="360"/>
      </w:pPr>
      <w:rPr>
        <w:rFonts w:hint="default"/>
        <w:bCs/>
        <w:sz w:val="24"/>
        <w:szCs w:val="24"/>
      </w:rPr>
    </w:lvl>
    <w:lvl w:ilvl="8">
      <w:start w:val="1"/>
      <w:numFmt w:val="lowerRoman"/>
      <w:lvlText w:val="%9."/>
      <w:lvlJc w:val="left"/>
      <w:pPr>
        <w:tabs>
          <w:tab w:val="num" w:pos="6480"/>
        </w:tabs>
        <w:ind w:left="6480" w:hanging="180"/>
      </w:pPr>
      <w:rPr>
        <w:rFonts w:hint="default"/>
        <w:bCs/>
        <w:sz w:val="24"/>
        <w:szCs w:val="24"/>
      </w:rPr>
    </w:lvl>
  </w:abstractNum>
  <w:abstractNum w:abstractNumId="14">
    <w:nsid w:val="0000001B"/>
    <w:multiLevelType w:val="singleLevel"/>
    <w:tmpl w:val="72F0C814"/>
    <w:name w:val="WW8Num30"/>
    <w:lvl w:ilvl="0">
      <w:start w:val="1"/>
      <w:numFmt w:val="decimal"/>
      <w:lvlText w:val="%1."/>
      <w:lvlJc w:val="left"/>
      <w:pPr>
        <w:tabs>
          <w:tab w:val="num" w:pos="360"/>
        </w:tabs>
        <w:ind w:left="360" w:hanging="360"/>
      </w:pPr>
      <w:rPr>
        <w:color w:val="auto"/>
      </w:rPr>
    </w:lvl>
  </w:abstractNum>
  <w:abstractNum w:abstractNumId="15">
    <w:nsid w:val="0000001C"/>
    <w:multiLevelType w:val="multilevel"/>
    <w:tmpl w:val="0000001C"/>
    <w:name w:val="WW8Num26"/>
    <w:lvl w:ilvl="0">
      <w:start w:val="1"/>
      <w:numFmt w:val="decimal"/>
      <w:pStyle w:val="Numerowanieod1"/>
      <w:lvlText w:val="%1."/>
      <w:lvlJc w:val="left"/>
      <w:pPr>
        <w:tabs>
          <w:tab w:val="num" w:pos="340"/>
        </w:tabs>
        <w:ind w:left="340" w:hanging="340"/>
      </w:pPr>
    </w:lvl>
    <w:lvl w:ilvl="1">
      <w:start w:val="1"/>
      <w:numFmt w:val="decimal"/>
      <w:lvlText w:val="%1.%2."/>
      <w:lvlJc w:val="left"/>
      <w:pPr>
        <w:tabs>
          <w:tab w:val="num" w:pos="907"/>
        </w:tabs>
        <w:ind w:left="907" w:hanging="567"/>
      </w:pPr>
    </w:lvl>
    <w:lvl w:ilvl="2">
      <w:start w:val="1"/>
      <w:numFmt w:val="decimal"/>
      <w:lvlText w:val="%1.%2.%3."/>
      <w:lvlJc w:val="left"/>
      <w:pPr>
        <w:tabs>
          <w:tab w:val="num" w:pos="1474"/>
        </w:tabs>
        <w:ind w:left="1474"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D"/>
    <w:multiLevelType w:val="multilevel"/>
    <w:tmpl w:val="0000001D"/>
    <w:name w:val="WW8Num3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0"/>
      <w:numFmt w:val="decimal"/>
      <w:lvlText w:val="%3."/>
      <w:lvlJc w:val="left"/>
      <w:pPr>
        <w:tabs>
          <w:tab w:val="num" w:pos="0"/>
        </w:tabs>
        <w:ind w:left="2405"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17">
    <w:nsid w:val="0000001E"/>
    <w:multiLevelType w:val="multilevel"/>
    <w:tmpl w:val="80C0E280"/>
    <w:name w:val="WW8Num33"/>
    <w:lvl w:ilvl="0">
      <w:start w:val="1"/>
      <w:numFmt w:val="decimal"/>
      <w:lvlText w:val="%1."/>
      <w:lvlJc w:val="left"/>
      <w:pPr>
        <w:tabs>
          <w:tab w:val="num" w:pos="0"/>
        </w:tabs>
        <w:ind w:left="360" w:hanging="360"/>
      </w:pPr>
      <w:rPr>
        <w:sz w:val="22"/>
        <w:szCs w:val="22"/>
      </w:rPr>
    </w:lvl>
    <w:lvl w:ilvl="1">
      <w:start w:val="16"/>
      <w:numFmt w:val="decimal"/>
      <w:isLgl/>
      <w:lvlText w:val="%1.%2."/>
      <w:lvlJc w:val="left"/>
      <w:pPr>
        <w:ind w:left="541" w:hanging="48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903" w:hanging="72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88" w:hanging="1800"/>
      </w:pPr>
      <w:rPr>
        <w:rFonts w:hint="default"/>
      </w:rPr>
    </w:lvl>
  </w:abstractNum>
  <w:abstractNum w:abstractNumId="18">
    <w:nsid w:val="0000001F"/>
    <w:multiLevelType w:val="multilevel"/>
    <w:tmpl w:val="A0766A88"/>
    <w:name w:val="WW8Num3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A"/>
    <w:multiLevelType w:val="singleLevel"/>
    <w:tmpl w:val="04150017"/>
    <w:lvl w:ilvl="0">
      <w:start w:val="1"/>
      <w:numFmt w:val="lowerLetter"/>
      <w:lvlText w:val="%1)"/>
      <w:lvlJc w:val="left"/>
      <w:pPr>
        <w:ind w:left="927" w:hanging="360"/>
      </w:pPr>
      <w:rPr>
        <w:sz w:val="22"/>
        <w:szCs w:val="22"/>
        <w:lang w:eastAsia="pl-PL"/>
      </w:rPr>
    </w:lvl>
  </w:abstractNum>
  <w:abstractNum w:abstractNumId="20">
    <w:nsid w:val="00000035"/>
    <w:multiLevelType w:val="multilevel"/>
    <w:tmpl w:val="E300FA14"/>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2."/>
      <w:lvlJc w:val="left"/>
      <w:pPr>
        <w:tabs>
          <w:tab w:val="num" w:pos="680"/>
        </w:tabs>
        <w:ind w:left="680" w:hanging="680"/>
      </w:pPr>
      <w:rPr>
        <w:rFonts w:ascii="Arial" w:hAnsi="Arial" w:cs="Arial" w:hint="default"/>
        <w:b w:val="0"/>
        <w:i w:val="0"/>
        <w:sz w:val="20"/>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ascii="Times New Roman" w:eastAsia="Times New Roman" w:hAnsi="Times New Roman"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0000044"/>
    <w:multiLevelType w:val="singleLevel"/>
    <w:tmpl w:val="00000044"/>
    <w:name w:val="WW8Num72"/>
    <w:lvl w:ilvl="0">
      <w:start w:val="1"/>
      <w:numFmt w:val="bullet"/>
      <w:lvlText w:val="-"/>
      <w:lvlJc w:val="left"/>
      <w:pPr>
        <w:tabs>
          <w:tab w:val="num" w:pos="0"/>
        </w:tabs>
        <w:ind w:left="1440" w:hanging="360"/>
      </w:pPr>
      <w:rPr>
        <w:rFonts w:ascii="Segoe UI" w:hAnsi="Segoe UI" w:cs="Symbol" w:hint="default"/>
      </w:rPr>
    </w:lvl>
  </w:abstractNum>
  <w:abstractNum w:abstractNumId="22">
    <w:nsid w:val="0000004F"/>
    <w:multiLevelType w:val="singleLevel"/>
    <w:tmpl w:val="0000004F"/>
    <w:name w:val="WW8Num83"/>
    <w:lvl w:ilvl="0">
      <w:start w:val="1"/>
      <w:numFmt w:val="decimal"/>
      <w:lvlText w:val="%1."/>
      <w:lvlJc w:val="left"/>
      <w:pPr>
        <w:tabs>
          <w:tab w:val="num" w:pos="0"/>
        </w:tabs>
        <w:ind w:left="720" w:hanging="360"/>
      </w:pPr>
      <w:rPr>
        <w:rFonts w:ascii="Times New Roman" w:hAnsi="Times New Roman" w:cs="Times New Roman" w:hint="default"/>
        <w:bCs/>
        <w:sz w:val="18"/>
        <w:szCs w:val="18"/>
      </w:rPr>
    </w:lvl>
  </w:abstractNum>
  <w:abstractNum w:abstractNumId="23">
    <w:nsid w:val="00000052"/>
    <w:multiLevelType w:val="singleLevel"/>
    <w:tmpl w:val="00000052"/>
    <w:name w:val="WW8Num86"/>
    <w:lvl w:ilvl="0">
      <w:start w:val="1"/>
      <w:numFmt w:val="bullet"/>
      <w:lvlText w:val="-"/>
      <w:lvlJc w:val="left"/>
      <w:pPr>
        <w:tabs>
          <w:tab w:val="num" w:pos="0"/>
        </w:tabs>
        <w:ind w:left="1440" w:hanging="360"/>
      </w:pPr>
      <w:rPr>
        <w:rFonts w:ascii="Segoe UI" w:hAnsi="Segoe UI" w:cs="Times New Roman"/>
        <w:bCs/>
        <w:sz w:val="18"/>
        <w:szCs w:val="18"/>
      </w:rPr>
    </w:lvl>
  </w:abstractNum>
  <w:abstractNum w:abstractNumId="24">
    <w:nsid w:val="00000071"/>
    <w:multiLevelType w:val="multilevel"/>
    <w:tmpl w:val="00000071"/>
    <w:name w:val="WW8Num118"/>
    <w:lvl w:ilvl="0">
      <w:start w:val="1"/>
      <w:numFmt w:val="decimal"/>
      <w:lvlText w:val="%1."/>
      <w:lvlJc w:val="left"/>
      <w:pPr>
        <w:tabs>
          <w:tab w:val="num" w:pos="1026"/>
        </w:tabs>
        <w:ind w:left="1026" w:hanging="360"/>
      </w:pPr>
      <w:rPr>
        <w:rFonts w:cs="Times New Roman"/>
      </w:rPr>
    </w:lvl>
    <w:lvl w:ilvl="1">
      <w:start w:val="1"/>
      <w:numFmt w:val="decimal"/>
      <w:lvlText w:val="%2."/>
      <w:lvlJc w:val="left"/>
      <w:pPr>
        <w:tabs>
          <w:tab w:val="num" w:pos="1386"/>
        </w:tabs>
        <w:ind w:left="1386" w:hanging="360"/>
      </w:pPr>
    </w:lvl>
    <w:lvl w:ilvl="2">
      <w:start w:val="1"/>
      <w:numFmt w:val="decimal"/>
      <w:lvlText w:val="%3."/>
      <w:lvlJc w:val="left"/>
      <w:pPr>
        <w:tabs>
          <w:tab w:val="num" w:pos="1746"/>
        </w:tabs>
        <w:ind w:left="1746" w:hanging="360"/>
      </w:pPr>
    </w:lvl>
    <w:lvl w:ilvl="3">
      <w:start w:val="1"/>
      <w:numFmt w:val="decimal"/>
      <w:lvlText w:val="%4."/>
      <w:lvlJc w:val="left"/>
      <w:pPr>
        <w:tabs>
          <w:tab w:val="num" w:pos="2106"/>
        </w:tabs>
        <w:ind w:left="2106" w:hanging="360"/>
      </w:pPr>
    </w:lvl>
    <w:lvl w:ilvl="4">
      <w:start w:val="1"/>
      <w:numFmt w:val="decimal"/>
      <w:lvlText w:val="%5."/>
      <w:lvlJc w:val="left"/>
      <w:pPr>
        <w:tabs>
          <w:tab w:val="num" w:pos="2466"/>
        </w:tabs>
        <w:ind w:left="2466" w:hanging="360"/>
      </w:pPr>
    </w:lvl>
    <w:lvl w:ilvl="5">
      <w:start w:val="1"/>
      <w:numFmt w:val="decimal"/>
      <w:lvlText w:val="%6."/>
      <w:lvlJc w:val="left"/>
      <w:pPr>
        <w:tabs>
          <w:tab w:val="num" w:pos="2826"/>
        </w:tabs>
        <w:ind w:left="2826" w:hanging="360"/>
      </w:pPr>
    </w:lvl>
    <w:lvl w:ilvl="6">
      <w:start w:val="1"/>
      <w:numFmt w:val="decimal"/>
      <w:lvlText w:val="%7."/>
      <w:lvlJc w:val="left"/>
      <w:pPr>
        <w:tabs>
          <w:tab w:val="num" w:pos="3186"/>
        </w:tabs>
        <w:ind w:left="3186" w:hanging="360"/>
      </w:pPr>
    </w:lvl>
    <w:lvl w:ilvl="7">
      <w:start w:val="1"/>
      <w:numFmt w:val="decimal"/>
      <w:lvlText w:val="%8."/>
      <w:lvlJc w:val="left"/>
      <w:pPr>
        <w:tabs>
          <w:tab w:val="num" w:pos="3546"/>
        </w:tabs>
        <w:ind w:left="3546" w:hanging="360"/>
      </w:pPr>
    </w:lvl>
    <w:lvl w:ilvl="8">
      <w:start w:val="1"/>
      <w:numFmt w:val="decimal"/>
      <w:lvlText w:val="%9."/>
      <w:lvlJc w:val="left"/>
      <w:pPr>
        <w:tabs>
          <w:tab w:val="num" w:pos="3906"/>
        </w:tabs>
        <w:ind w:left="3906" w:hanging="360"/>
      </w:pPr>
    </w:lvl>
  </w:abstractNum>
  <w:abstractNum w:abstractNumId="25">
    <w:nsid w:val="002243F8"/>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0BB3CF7"/>
    <w:multiLevelType w:val="multilevel"/>
    <w:tmpl w:val="2292A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1705C0E"/>
    <w:multiLevelType w:val="multilevel"/>
    <w:tmpl w:val="C35A08A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029A7594"/>
    <w:multiLevelType w:val="hybridMultilevel"/>
    <w:tmpl w:val="6A106C16"/>
    <w:lvl w:ilvl="0" w:tplc="93ACD7B0">
      <w:start w:val="2"/>
      <w:numFmt w:val="decimal"/>
      <w:lvlText w:val="%1."/>
      <w:lvlJc w:val="left"/>
      <w:pPr>
        <w:tabs>
          <w:tab w:val="num" w:pos="0"/>
        </w:tabs>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nsid w:val="04C05F8E"/>
    <w:multiLevelType w:val="multilevel"/>
    <w:tmpl w:val="353806C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050D7695"/>
    <w:multiLevelType w:val="multilevel"/>
    <w:tmpl w:val="3D9E32DE"/>
    <w:lvl w:ilvl="0">
      <w:start w:val="1"/>
      <w:numFmt w:val="decimal"/>
      <w:lvlText w:val="%1."/>
      <w:lvlJc w:val="left"/>
      <w:pPr>
        <w:ind w:left="78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05651D61"/>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5721B85"/>
    <w:multiLevelType w:val="multilevel"/>
    <w:tmpl w:val="FE2EDB20"/>
    <w:lvl w:ilvl="0">
      <w:start w:val="12"/>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057E670A"/>
    <w:multiLevelType w:val="hybridMultilevel"/>
    <w:tmpl w:val="1BC6E97C"/>
    <w:lvl w:ilvl="0" w:tplc="00540C16">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06034312"/>
    <w:multiLevelType w:val="hybridMultilevel"/>
    <w:tmpl w:val="0E563476"/>
    <w:lvl w:ilvl="0" w:tplc="F69A02E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0623107B"/>
    <w:multiLevelType w:val="multilevel"/>
    <w:tmpl w:val="C66C95C2"/>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7">
    <w:nsid w:val="07933B4A"/>
    <w:multiLevelType w:val="hybridMultilevel"/>
    <w:tmpl w:val="87B49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38">
    <w:nsid w:val="093C0220"/>
    <w:multiLevelType w:val="singleLevel"/>
    <w:tmpl w:val="E86E6B9E"/>
    <w:lvl w:ilvl="0">
      <w:start w:val="1"/>
      <w:numFmt w:val="decimal"/>
      <w:lvlText w:val="%1."/>
      <w:lvlJc w:val="left"/>
      <w:pPr>
        <w:tabs>
          <w:tab w:val="num" w:pos="0"/>
        </w:tabs>
        <w:ind w:left="360" w:hanging="360"/>
      </w:pPr>
      <w:rPr>
        <w:sz w:val="22"/>
        <w:szCs w:val="22"/>
      </w:rPr>
    </w:lvl>
  </w:abstractNum>
  <w:abstractNum w:abstractNumId="39">
    <w:nsid w:val="0AC26034"/>
    <w:multiLevelType w:val="multilevel"/>
    <w:tmpl w:val="7BE6C68A"/>
    <w:lvl w:ilvl="0">
      <w:start w:val="5"/>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0D95339A"/>
    <w:multiLevelType w:val="multilevel"/>
    <w:tmpl w:val="A5F8CDB8"/>
    <w:lvl w:ilvl="0">
      <w:start w:val="1"/>
      <w:numFmt w:val="decimal"/>
      <w:lvlText w:val="%1)"/>
      <w:lvlJc w:val="left"/>
      <w:pPr>
        <w:ind w:left="1851" w:hanging="435"/>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1">
    <w:nsid w:val="0DFC3A92"/>
    <w:multiLevelType w:val="hybridMultilevel"/>
    <w:tmpl w:val="9AAC2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0F013C99"/>
    <w:multiLevelType w:val="multilevel"/>
    <w:tmpl w:val="B02E6054"/>
    <w:lvl w:ilvl="0">
      <w:start w:val="1"/>
      <w:numFmt w:val="decimal"/>
      <w:lvlText w:val="%1."/>
      <w:lvlJc w:val="left"/>
      <w:pPr>
        <w:tabs>
          <w:tab w:val="num" w:pos="0"/>
        </w:tabs>
        <w:ind w:left="360" w:hanging="360"/>
      </w:pPr>
      <w:rPr>
        <w:sz w:val="22"/>
        <w:szCs w:val="22"/>
      </w:rPr>
    </w:lvl>
    <w:lvl w:ilvl="1">
      <w:start w:val="4"/>
      <w:numFmt w:val="decimal"/>
      <w:isLgl/>
      <w:lvlText w:val="%1.%2."/>
      <w:lvlJc w:val="left"/>
      <w:pPr>
        <w:ind w:left="421" w:hanging="36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903" w:hanging="72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88" w:hanging="1800"/>
      </w:pPr>
      <w:rPr>
        <w:rFonts w:hint="default"/>
      </w:rPr>
    </w:lvl>
  </w:abstractNum>
  <w:abstractNum w:abstractNumId="43">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4">
    <w:nsid w:val="0FB1217E"/>
    <w:multiLevelType w:val="hybridMultilevel"/>
    <w:tmpl w:val="3C54F0F0"/>
    <w:lvl w:ilvl="0" w:tplc="B48003F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00B28A1"/>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1126015C"/>
    <w:multiLevelType w:val="hybridMultilevel"/>
    <w:tmpl w:val="336280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12405111"/>
    <w:multiLevelType w:val="hybridMultilevel"/>
    <w:tmpl w:val="C74A1AE0"/>
    <w:lvl w:ilvl="0" w:tplc="4F0E3AC8">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3085949"/>
    <w:multiLevelType w:val="multilevel"/>
    <w:tmpl w:val="8C58B6DC"/>
    <w:lvl w:ilvl="0">
      <w:start w:val="1"/>
      <w:numFmt w:val="decimal"/>
      <w:lvlText w:val="%1."/>
      <w:lvlJc w:val="left"/>
      <w:pPr>
        <w:tabs>
          <w:tab w:val="num" w:pos="0"/>
        </w:tabs>
        <w:ind w:left="360" w:hanging="360"/>
      </w:pPr>
      <w:rPr>
        <w:sz w:val="22"/>
        <w:szCs w:val="22"/>
      </w:rPr>
    </w:lvl>
    <w:lvl w:ilvl="1">
      <w:start w:val="16"/>
      <w:numFmt w:val="decimal"/>
      <w:isLgl/>
      <w:lvlText w:val="%1.%2."/>
      <w:lvlJc w:val="left"/>
      <w:pPr>
        <w:ind w:left="541" w:hanging="48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903" w:hanging="72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88" w:hanging="1800"/>
      </w:pPr>
      <w:rPr>
        <w:rFonts w:hint="default"/>
      </w:rPr>
    </w:lvl>
  </w:abstractNum>
  <w:abstractNum w:abstractNumId="49">
    <w:nsid w:val="13997E8E"/>
    <w:multiLevelType w:val="multilevel"/>
    <w:tmpl w:val="C9FA1922"/>
    <w:lvl w:ilvl="0">
      <w:start w:val="1"/>
      <w:numFmt w:val="decimal"/>
      <w:lvlText w:val="%1)"/>
      <w:lvlJc w:val="left"/>
      <w:pPr>
        <w:ind w:left="1211"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0">
    <w:nsid w:val="143162C7"/>
    <w:multiLevelType w:val="hybridMultilevel"/>
    <w:tmpl w:val="597656AE"/>
    <w:lvl w:ilvl="0" w:tplc="E1BEEC4A">
      <w:start w:val="1"/>
      <w:numFmt w:val="decimal"/>
      <w:lvlText w:val="%1."/>
      <w:lvlJc w:val="left"/>
      <w:pPr>
        <w:ind w:left="644"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53B3350"/>
    <w:multiLevelType w:val="multilevel"/>
    <w:tmpl w:val="A1CA7254"/>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1632336D"/>
    <w:multiLevelType w:val="multilevel"/>
    <w:tmpl w:val="2A489A4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17901A53"/>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5">
    <w:nsid w:val="19422EB1"/>
    <w:multiLevelType w:val="hybridMultilevel"/>
    <w:tmpl w:val="E4B0F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1BD31630"/>
    <w:multiLevelType w:val="hybridMultilevel"/>
    <w:tmpl w:val="C74A1AE0"/>
    <w:lvl w:ilvl="0" w:tplc="4F0E3AC8">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1D0A4EBE"/>
    <w:multiLevelType w:val="multilevel"/>
    <w:tmpl w:val="1ED08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F3A1ED0"/>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FFE06A0"/>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20A042A6"/>
    <w:multiLevelType w:val="multilevel"/>
    <w:tmpl w:val="40DA58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nsid w:val="211A1A7D"/>
    <w:multiLevelType w:val="hybridMultilevel"/>
    <w:tmpl w:val="A8C876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3AF1921"/>
    <w:multiLevelType w:val="multilevel"/>
    <w:tmpl w:val="9C260646"/>
    <w:styleLink w:val="LFO30"/>
    <w:lvl w:ilvl="0">
      <w:start w:val="1"/>
      <w:numFmt w:val="decimal"/>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5">
    <w:nsid w:val="2559775E"/>
    <w:multiLevelType w:val="hybridMultilevel"/>
    <w:tmpl w:val="9AAC2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25927E86"/>
    <w:multiLevelType w:val="multilevel"/>
    <w:tmpl w:val="F6A014B8"/>
    <w:lvl w:ilvl="0">
      <w:start w:val="5"/>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nsid w:val="269A1CAE"/>
    <w:multiLevelType w:val="hybridMultilevel"/>
    <w:tmpl w:val="E4B0F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6C927F8"/>
    <w:multiLevelType w:val="multilevel"/>
    <w:tmpl w:val="3D94A2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Marlett" w:hAnsi="Marlett"/>
      </w:rPr>
    </w:lvl>
  </w:abstractNum>
  <w:abstractNum w:abstractNumId="69">
    <w:nsid w:val="2748314F"/>
    <w:multiLevelType w:val="hybridMultilevel"/>
    <w:tmpl w:val="9AAC2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75342E3"/>
    <w:multiLevelType w:val="hybridMultilevel"/>
    <w:tmpl w:val="9AAC2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7644E9C"/>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7B92A86"/>
    <w:multiLevelType w:val="multilevel"/>
    <w:tmpl w:val="3FFC0C04"/>
    <w:lvl w:ilvl="0">
      <w:start w:val="1"/>
      <w:numFmt w:val="decimal"/>
      <w:lvlText w:val="%1."/>
      <w:lvlJc w:val="left"/>
      <w:pPr>
        <w:ind w:left="644" w:hanging="360"/>
      </w:pPr>
      <w:rPr>
        <w:rFonts w:ascii="Times New Roman" w:hAnsi="Times New Roman" w:cs="Times New Roman" w:hint="default"/>
        <w:sz w:val="22"/>
        <w:szCs w:val="22"/>
      </w:rPr>
    </w:lvl>
    <w:lvl w:ilvl="1">
      <w:start w:val="8"/>
      <w:numFmt w:val="decimal"/>
      <w:isLgl/>
      <w:lvlText w:val="%1.%2."/>
      <w:lvlJc w:val="left"/>
      <w:pPr>
        <w:ind w:left="802" w:hanging="450"/>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208"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1772" w:hanging="1080"/>
      </w:pPr>
      <w:rPr>
        <w:rFonts w:hint="default"/>
      </w:rPr>
    </w:lvl>
    <w:lvl w:ilvl="7">
      <w:start w:val="1"/>
      <w:numFmt w:val="decimal"/>
      <w:isLgl/>
      <w:lvlText w:val="%1.%2.%3.%4.%5.%6.%7.%8."/>
      <w:lvlJc w:val="left"/>
      <w:pPr>
        <w:ind w:left="2200" w:hanging="1440"/>
      </w:pPr>
      <w:rPr>
        <w:rFonts w:hint="default"/>
      </w:rPr>
    </w:lvl>
    <w:lvl w:ilvl="8">
      <w:start w:val="1"/>
      <w:numFmt w:val="decimal"/>
      <w:isLgl/>
      <w:lvlText w:val="%1.%2.%3.%4.%5.%6.%7.%8.%9."/>
      <w:lvlJc w:val="left"/>
      <w:pPr>
        <w:ind w:left="2268" w:hanging="1440"/>
      </w:pPr>
      <w:rPr>
        <w:rFonts w:hint="default"/>
      </w:rPr>
    </w:lvl>
  </w:abstractNum>
  <w:abstractNum w:abstractNumId="73">
    <w:nsid w:val="28853B24"/>
    <w:multiLevelType w:val="hybridMultilevel"/>
    <w:tmpl w:val="9AAC2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28E4728A"/>
    <w:multiLevelType w:val="hybridMultilevel"/>
    <w:tmpl w:val="0D48D098"/>
    <w:lvl w:ilvl="0" w:tplc="05503362">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8ED3C50"/>
    <w:multiLevelType w:val="hybridMultilevel"/>
    <w:tmpl w:val="00366C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A6F116D"/>
    <w:multiLevelType w:val="hybridMultilevel"/>
    <w:tmpl w:val="8028E5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AA12EF6"/>
    <w:multiLevelType w:val="multilevel"/>
    <w:tmpl w:val="BFCC7F20"/>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BDD79D6"/>
    <w:multiLevelType w:val="hybridMultilevel"/>
    <w:tmpl w:val="52B42532"/>
    <w:lvl w:ilvl="0" w:tplc="5B46137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D2108D0"/>
    <w:multiLevelType w:val="singleLevel"/>
    <w:tmpl w:val="0C045710"/>
    <w:lvl w:ilvl="0">
      <w:start w:val="1"/>
      <w:numFmt w:val="decimal"/>
      <w:lvlText w:val="%1)"/>
      <w:lvlJc w:val="left"/>
      <w:pPr>
        <w:tabs>
          <w:tab w:val="num" w:pos="1320"/>
        </w:tabs>
        <w:ind w:left="1320" w:hanging="360"/>
      </w:pPr>
      <w:rPr>
        <w:rFonts w:ascii="Times New Roman" w:hAnsi="Times New Roman" w:cs="Times New Roman" w:hint="default"/>
        <w:b w:val="0"/>
        <w:i w:val="0"/>
        <w:color w:val="auto"/>
        <w:sz w:val="22"/>
        <w:szCs w:val="22"/>
      </w:rPr>
    </w:lvl>
  </w:abstractNum>
  <w:abstractNum w:abstractNumId="80">
    <w:nsid w:val="2D722116"/>
    <w:multiLevelType w:val="singleLevel"/>
    <w:tmpl w:val="E86E6B9E"/>
    <w:lvl w:ilvl="0">
      <w:start w:val="1"/>
      <w:numFmt w:val="decimal"/>
      <w:lvlText w:val="%1."/>
      <w:lvlJc w:val="left"/>
      <w:pPr>
        <w:tabs>
          <w:tab w:val="num" w:pos="0"/>
        </w:tabs>
        <w:ind w:left="360" w:hanging="360"/>
      </w:pPr>
      <w:rPr>
        <w:sz w:val="22"/>
        <w:szCs w:val="22"/>
      </w:rPr>
    </w:lvl>
  </w:abstractNum>
  <w:abstractNum w:abstractNumId="81">
    <w:nsid w:val="2D74707C"/>
    <w:multiLevelType w:val="multilevel"/>
    <w:tmpl w:val="13F88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2D92026D"/>
    <w:multiLevelType w:val="hybridMultilevel"/>
    <w:tmpl w:val="B6020A18"/>
    <w:lvl w:ilvl="0" w:tplc="8D1E642A">
      <w:start w:val="1"/>
      <w:numFmt w:val="decimal"/>
      <w:lvlText w:val="%1."/>
      <w:lvlJc w:val="left"/>
      <w:pPr>
        <w:tabs>
          <w:tab w:val="num" w:pos="0"/>
        </w:tabs>
        <w:ind w:left="283"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D990536"/>
    <w:multiLevelType w:val="hybridMultilevel"/>
    <w:tmpl w:val="7C7298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E6A42F4"/>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E9D02B7"/>
    <w:multiLevelType w:val="multilevel"/>
    <w:tmpl w:val="8672596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6">
    <w:nsid w:val="2EE428E0"/>
    <w:multiLevelType w:val="multilevel"/>
    <w:tmpl w:val="A1A4ADE0"/>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7">
    <w:nsid w:val="2F2273F7"/>
    <w:multiLevelType w:val="multilevel"/>
    <w:tmpl w:val="4484E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nsid w:val="2FA63166"/>
    <w:multiLevelType w:val="multilevel"/>
    <w:tmpl w:val="74CE805A"/>
    <w:lvl w:ilvl="0">
      <w:start w:val="5"/>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nsid w:val="31716A11"/>
    <w:multiLevelType w:val="hybridMultilevel"/>
    <w:tmpl w:val="ABEAAA9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nsid w:val="31B22DD2"/>
    <w:multiLevelType w:val="multilevel"/>
    <w:tmpl w:val="3004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3">
    <w:nsid w:val="33615373"/>
    <w:multiLevelType w:val="multilevel"/>
    <w:tmpl w:val="6DBE88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start w:val="1"/>
      <w:numFmt w:val="lowerLetter"/>
      <w:lvlText w:val="%2."/>
      <w:lvlJc w:val="left"/>
      <w:pPr>
        <w:tabs>
          <w:tab w:val="num" w:pos="1440"/>
        </w:tabs>
        <w:ind w:left="1440" w:hanging="360"/>
      </w:pPr>
    </w:lvl>
    <w:lvl w:ilvl="2" w:tplc="D514DED0">
      <w:start w:val="1"/>
      <w:numFmt w:val="lowerRoman"/>
      <w:lvlText w:val="%3."/>
      <w:lvlJc w:val="right"/>
      <w:pPr>
        <w:tabs>
          <w:tab w:val="num" w:pos="2160"/>
        </w:tabs>
        <w:ind w:left="2160" w:hanging="180"/>
      </w:pPr>
    </w:lvl>
    <w:lvl w:ilvl="3" w:tplc="8AF43F6A">
      <w:start w:val="1"/>
      <w:numFmt w:val="decimal"/>
      <w:lvlText w:val="%4."/>
      <w:lvlJc w:val="left"/>
      <w:pPr>
        <w:tabs>
          <w:tab w:val="num" w:pos="2880"/>
        </w:tabs>
        <w:ind w:left="2880" w:hanging="360"/>
      </w:pPr>
    </w:lvl>
    <w:lvl w:ilvl="4" w:tplc="4D16BB5E">
      <w:start w:val="1"/>
      <w:numFmt w:val="lowerLetter"/>
      <w:lvlText w:val="%5."/>
      <w:lvlJc w:val="left"/>
      <w:pPr>
        <w:tabs>
          <w:tab w:val="num" w:pos="3600"/>
        </w:tabs>
        <w:ind w:left="3600" w:hanging="360"/>
      </w:pPr>
    </w:lvl>
    <w:lvl w:ilvl="5" w:tplc="B8D08846">
      <w:start w:val="1"/>
      <w:numFmt w:val="lowerRoman"/>
      <w:lvlText w:val="%6."/>
      <w:lvlJc w:val="right"/>
      <w:pPr>
        <w:tabs>
          <w:tab w:val="num" w:pos="4320"/>
        </w:tabs>
        <w:ind w:left="4320" w:hanging="180"/>
      </w:pPr>
    </w:lvl>
    <w:lvl w:ilvl="6" w:tplc="7D2A468A">
      <w:start w:val="1"/>
      <w:numFmt w:val="decimal"/>
      <w:lvlText w:val="%7."/>
      <w:lvlJc w:val="left"/>
      <w:pPr>
        <w:tabs>
          <w:tab w:val="num" w:pos="5040"/>
        </w:tabs>
        <w:ind w:left="5040" w:hanging="360"/>
      </w:pPr>
    </w:lvl>
    <w:lvl w:ilvl="7" w:tplc="AA82C85A">
      <w:start w:val="1"/>
      <w:numFmt w:val="lowerLetter"/>
      <w:lvlText w:val="%8."/>
      <w:lvlJc w:val="left"/>
      <w:pPr>
        <w:tabs>
          <w:tab w:val="num" w:pos="5760"/>
        </w:tabs>
        <w:ind w:left="5760" w:hanging="360"/>
      </w:pPr>
    </w:lvl>
    <w:lvl w:ilvl="8" w:tplc="987A2710">
      <w:start w:val="1"/>
      <w:numFmt w:val="lowerRoman"/>
      <w:lvlText w:val="%9."/>
      <w:lvlJc w:val="right"/>
      <w:pPr>
        <w:tabs>
          <w:tab w:val="num" w:pos="6480"/>
        </w:tabs>
        <w:ind w:left="6480" w:hanging="180"/>
      </w:pPr>
    </w:lvl>
  </w:abstractNum>
  <w:abstractNum w:abstractNumId="95">
    <w:nsid w:val="377E2853"/>
    <w:multiLevelType w:val="hybridMultilevel"/>
    <w:tmpl w:val="BC384100"/>
    <w:lvl w:ilvl="0" w:tplc="2B3E457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388753C2"/>
    <w:multiLevelType w:val="multilevel"/>
    <w:tmpl w:val="0C4637B8"/>
    <w:lvl w:ilvl="0">
      <w:start w:val="1"/>
      <w:numFmt w:val="decimal"/>
      <w:lvlText w:val="%1."/>
      <w:lvlJc w:val="left"/>
      <w:pPr>
        <w:tabs>
          <w:tab w:val="num" w:pos="0"/>
        </w:tabs>
        <w:ind w:left="360" w:hanging="360"/>
      </w:pPr>
      <w:rPr>
        <w:strike w:val="0"/>
        <w:sz w:val="22"/>
        <w:szCs w:val="22"/>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nsid w:val="39484DC6"/>
    <w:multiLevelType w:val="hybridMultilevel"/>
    <w:tmpl w:val="2B00F794"/>
    <w:lvl w:ilvl="0" w:tplc="71542B5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99">
    <w:nsid w:val="3A297EB4"/>
    <w:multiLevelType w:val="hybridMultilevel"/>
    <w:tmpl w:val="82DEEB0E"/>
    <w:lvl w:ilvl="0" w:tplc="2C46D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A910F9F"/>
    <w:multiLevelType w:val="multilevel"/>
    <w:tmpl w:val="073A7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3B3B0AF3"/>
    <w:multiLevelType w:val="hybridMultilevel"/>
    <w:tmpl w:val="A6C0A36A"/>
    <w:lvl w:ilvl="0" w:tplc="CB40143A">
      <w:start w:val="16"/>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04">
    <w:nsid w:val="3C1D5926"/>
    <w:multiLevelType w:val="hybridMultilevel"/>
    <w:tmpl w:val="E272DEAA"/>
    <w:lvl w:ilvl="0" w:tplc="CD3CFCF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3D1B7C7A"/>
    <w:multiLevelType w:val="multilevel"/>
    <w:tmpl w:val="9240069C"/>
    <w:lvl w:ilvl="0">
      <w:start w:val="1"/>
      <w:numFmt w:val="decimal"/>
      <w:lvlText w:val="%1."/>
      <w:lvlJc w:val="left"/>
      <w:pPr>
        <w:tabs>
          <w:tab w:val="num" w:pos="0"/>
        </w:tabs>
        <w:ind w:left="360" w:hanging="360"/>
      </w:pPr>
      <w:rPr>
        <w:sz w:val="22"/>
        <w:szCs w:val="22"/>
      </w:rPr>
    </w:lvl>
    <w:lvl w:ilvl="1">
      <w:start w:val="6"/>
      <w:numFmt w:val="decimal"/>
      <w:isLgl/>
      <w:lvlText w:val="%1.%2."/>
      <w:lvlJc w:val="left"/>
      <w:pPr>
        <w:ind w:left="421" w:hanging="36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903" w:hanging="72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88" w:hanging="1800"/>
      </w:pPr>
      <w:rPr>
        <w:rFonts w:hint="default"/>
      </w:rPr>
    </w:lvl>
  </w:abstractNum>
  <w:abstractNum w:abstractNumId="106">
    <w:nsid w:val="3D4A77B7"/>
    <w:multiLevelType w:val="hybridMultilevel"/>
    <w:tmpl w:val="DF22C0EC"/>
    <w:lvl w:ilvl="0" w:tplc="9E8CABC8">
      <w:start w:val="1"/>
      <w:numFmt w:val="bullet"/>
      <w:lvlText w:val="–"/>
      <w:lvlJc w:val="left"/>
      <w:pPr>
        <w:ind w:left="1068" w:hanging="360"/>
      </w:pPr>
      <w:rPr>
        <w:rFonts w:ascii="Siemens Sans" w:hAnsi="Siemens Sans" w:hint="default"/>
        <w:b w:val="0"/>
        <w:i w:val="0"/>
        <w:caps w:val="0"/>
        <w:strike w:val="0"/>
        <w:dstrike w:val="0"/>
        <w:vanish w:val="0"/>
        <w:color w:val="auto"/>
        <w:position w:val="2"/>
        <w:sz w:val="12"/>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Marlett" w:hAnsi="Marlett"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Marlett" w:hAnsi="Marlett"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Marlett" w:hAnsi="Marlett" w:hint="default"/>
      </w:rPr>
    </w:lvl>
  </w:abstractNum>
  <w:abstractNum w:abstractNumId="107">
    <w:nsid w:val="3E2C563D"/>
    <w:multiLevelType w:val="singleLevel"/>
    <w:tmpl w:val="8458A498"/>
    <w:lvl w:ilvl="0">
      <w:start w:val="1"/>
      <w:numFmt w:val="bullet"/>
      <w:pStyle w:val="opispola"/>
      <w:lvlText w:val=""/>
      <w:lvlJc w:val="left"/>
      <w:pPr>
        <w:ind w:left="360" w:hanging="360"/>
      </w:pPr>
      <w:rPr>
        <w:rFonts w:ascii="Wingdings" w:hAnsi="Wingdings" w:hint="default"/>
        <w:b w:val="0"/>
        <w:i w:val="0"/>
        <w:color w:val="004B85"/>
        <w:sz w:val="16"/>
      </w:rPr>
    </w:lvl>
  </w:abstractNum>
  <w:abstractNum w:abstractNumId="108">
    <w:nsid w:val="3E743C2C"/>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00B220B"/>
    <w:multiLevelType w:val="hybridMultilevel"/>
    <w:tmpl w:val="A8C876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405D6D47"/>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nsid w:val="41982D78"/>
    <w:multiLevelType w:val="hybridMultilevel"/>
    <w:tmpl w:val="C8A636DA"/>
    <w:lvl w:ilvl="0" w:tplc="328C9E96">
      <w:start w:val="1"/>
      <w:numFmt w:val="decimal"/>
      <w:pStyle w:val="Numerowanie1"/>
      <w:lvlText w:val="%1."/>
      <w:lvlJc w:val="left"/>
      <w:pPr>
        <w:ind w:left="792" w:hanging="360"/>
      </w:pPr>
    </w:lvl>
    <w:lvl w:ilvl="1" w:tplc="04150019">
      <w:start w:val="1"/>
      <w:numFmt w:val="lowerLetter"/>
      <w:lvlText w:val="%2."/>
      <w:lvlJc w:val="left"/>
      <w:pPr>
        <w:ind w:left="1512" w:hanging="360"/>
      </w:pPr>
    </w:lvl>
    <w:lvl w:ilvl="2" w:tplc="41360C7E">
      <w:start w:val="1"/>
      <w:numFmt w:val="lowerRoman"/>
      <w:lvlText w:val="%3)"/>
      <w:lvlJc w:val="left"/>
      <w:pPr>
        <w:ind w:left="2772" w:hanging="720"/>
      </w:pPr>
      <w:rPr>
        <w:rFonts w:hint="default"/>
      </w:rPr>
    </w:lvl>
    <w:lvl w:ilvl="3" w:tplc="0415000F">
      <w:start w:val="1"/>
      <w:numFmt w:val="decimal"/>
      <w:lvlText w:val="%4."/>
      <w:lvlJc w:val="left"/>
      <w:pPr>
        <w:ind w:left="2952" w:hanging="360"/>
      </w:pPr>
    </w:lvl>
    <w:lvl w:ilvl="4" w:tplc="04150019">
      <w:start w:val="1"/>
      <w:numFmt w:val="lowerLetter"/>
      <w:lvlText w:val="%5."/>
      <w:lvlJc w:val="left"/>
      <w:pPr>
        <w:ind w:left="3672" w:hanging="360"/>
      </w:pPr>
    </w:lvl>
    <w:lvl w:ilvl="5" w:tplc="0415001B">
      <w:start w:val="1"/>
      <w:numFmt w:val="lowerRoman"/>
      <w:lvlText w:val="%6."/>
      <w:lvlJc w:val="right"/>
      <w:pPr>
        <w:ind w:left="4392" w:hanging="180"/>
      </w:pPr>
    </w:lvl>
    <w:lvl w:ilvl="6" w:tplc="0415000F">
      <w:start w:val="1"/>
      <w:numFmt w:val="decimal"/>
      <w:lvlText w:val="%7."/>
      <w:lvlJc w:val="left"/>
      <w:pPr>
        <w:ind w:left="5112" w:hanging="360"/>
      </w:pPr>
    </w:lvl>
    <w:lvl w:ilvl="7" w:tplc="04150019">
      <w:start w:val="1"/>
      <w:numFmt w:val="lowerLetter"/>
      <w:lvlText w:val="%8."/>
      <w:lvlJc w:val="left"/>
      <w:pPr>
        <w:ind w:left="5832" w:hanging="360"/>
      </w:pPr>
    </w:lvl>
    <w:lvl w:ilvl="8" w:tplc="0415001B">
      <w:start w:val="1"/>
      <w:numFmt w:val="lowerRoman"/>
      <w:lvlText w:val="%9."/>
      <w:lvlJc w:val="right"/>
      <w:pPr>
        <w:ind w:left="6552" w:hanging="180"/>
      </w:pPr>
    </w:lvl>
  </w:abstractNum>
  <w:abstractNum w:abstractNumId="113">
    <w:nsid w:val="429B63FA"/>
    <w:multiLevelType w:val="multilevel"/>
    <w:tmpl w:val="18A84592"/>
    <w:lvl w:ilvl="0">
      <w:start w:val="5"/>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4">
    <w:nsid w:val="42C96D63"/>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426326E"/>
    <w:multiLevelType w:val="multilevel"/>
    <w:tmpl w:val="AAB6BD2A"/>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6">
    <w:nsid w:val="45EF2CB1"/>
    <w:multiLevelType w:val="hybridMultilevel"/>
    <w:tmpl w:val="253E2C58"/>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48146190"/>
    <w:multiLevelType w:val="hybridMultilevel"/>
    <w:tmpl w:val="267845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4AE4420A"/>
    <w:multiLevelType w:val="multilevel"/>
    <w:tmpl w:val="55B8D04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0">
    <w:nsid w:val="4B0A1119"/>
    <w:multiLevelType w:val="hybridMultilevel"/>
    <w:tmpl w:val="38F6AFAE"/>
    <w:lvl w:ilvl="0" w:tplc="44664E7C">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4B73441C"/>
    <w:multiLevelType w:val="hybridMultilevel"/>
    <w:tmpl w:val="AE08D808"/>
    <w:lvl w:ilvl="0" w:tplc="3416A5B2">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4D090F70"/>
    <w:multiLevelType w:val="multilevel"/>
    <w:tmpl w:val="F4142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nsid w:val="4EB369B5"/>
    <w:multiLevelType w:val="hybridMultilevel"/>
    <w:tmpl w:val="384C3F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501F7B37"/>
    <w:multiLevelType w:val="multilevel"/>
    <w:tmpl w:val="599AC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6">
    <w:nsid w:val="50E06BDA"/>
    <w:multiLevelType w:val="multilevel"/>
    <w:tmpl w:val="B0CAC8EC"/>
    <w:lvl w:ilvl="0">
      <w:start w:val="2"/>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nsid w:val="511445BA"/>
    <w:multiLevelType w:val="hybridMultilevel"/>
    <w:tmpl w:val="8CAAD0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51794B8C"/>
    <w:multiLevelType w:val="hybridMultilevel"/>
    <w:tmpl w:val="7ABABB66"/>
    <w:lvl w:ilvl="0" w:tplc="CF068DF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5208485D"/>
    <w:multiLevelType w:val="multilevel"/>
    <w:tmpl w:val="CA4094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MS Outlook" w:hAnsi="MS Outlook"/>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MS Outlook" w:hAnsi="MS Outlook"/>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MS Outlook" w:hAnsi="MS Outlook"/>
      </w:rPr>
    </w:lvl>
  </w:abstractNum>
  <w:abstractNum w:abstractNumId="130">
    <w:nsid w:val="52110B67"/>
    <w:multiLevelType w:val="multilevel"/>
    <w:tmpl w:val="49187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32">
    <w:nsid w:val="52490B22"/>
    <w:multiLevelType w:val="multilevel"/>
    <w:tmpl w:val="47747E10"/>
    <w:lvl w:ilvl="0">
      <w:start w:val="5"/>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3">
    <w:nsid w:val="5384437A"/>
    <w:multiLevelType w:val="hybridMultilevel"/>
    <w:tmpl w:val="21729770"/>
    <w:lvl w:ilvl="0" w:tplc="37E00E8C">
      <w:start w:val="1"/>
      <w:numFmt w:val="upperRoman"/>
      <w:pStyle w:val="Nagwek1"/>
      <w:lvlText w:val="%1."/>
      <w:lvlJc w:val="left"/>
      <w:pPr>
        <w:ind w:left="3839"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02A49F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38C6A66"/>
    <w:multiLevelType w:val="hybridMultilevel"/>
    <w:tmpl w:val="52027B5E"/>
    <w:lvl w:ilvl="0" w:tplc="24705A4C">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53BC298F"/>
    <w:multiLevelType w:val="multilevel"/>
    <w:tmpl w:val="14A08D50"/>
    <w:lvl w:ilvl="0">
      <w:start w:val="1"/>
      <w:numFmt w:val="decimal"/>
      <w:lvlText w:val="%1)"/>
      <w:lvlJc w:val="left"/>
      <w:pPr>
        <w:ind w:left="720" w:hanging="360"/>
      </w:pPr>
      <w:rPr>
        <w:rFonts w:ascii="Times New Roman" w:eastAsia="Wingdings"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45D4DC8"/>
    <w:multiLevelType w:val="multilevel"/>
    <w:tmpl w:val="0C4637B8"/>
    <w:lvl w:ilvl="0">
      <w:start w:val="1"/>
      <w:numFmt w:val="decimal"/>
      <w:lvlText w:val="%1."/>
      <w:lvlJc w:val="left"/>
      <w:pPr>
        <w:tabs>
          <w:tab w:val="num" w:pos="0"/>
        </w:tabs>
        <w:ind w:left="360" w:hanging="360"/>
      </w:pPr>
      <w:rPr>
        <w:strike w:val="0"/>
        <w:sz w:val="22"/>
        <w:szCs w:val="22"/>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nsid w:val="5536333C"/>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56422D0"/>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579121A6"/>
    <w:multiLevelType w:val="multilevel"/>
    <w:tmpl w:val="18F84F3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82F5B45"/>
    <w:multiLevelType w:val="hybridMultilevel"/>
    <w:tmpl w:val="9AAC2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58322D76"/>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143">
    <w:nsid w:val="59E02321"/>
    <w:multiLevelType w:val="multilevel"/>
    <w:tmpl w:val="BFB07D50"/>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44">
    <w:nsid w:val="5A0366EC"/>
    <w:multiLevelType w:val="hybridMultilevel"/>
    <w:tmpl w:val="4A261700"/>
    <w:lvl w:ilvl="0" w:tplc="A0D238D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5A170074"/>
    <w:multiLevelType w:val="multilevel"/>
    <w:tmpl w:val="08DC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A425051"/>
    <w:multiLevelType w:val="hybridMultilevel"/>
    <w:tmpl w:val="8CAAD0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5BA211DD"/>
    <w:multiLevelType w:val="multilevel"/>
    <w:tmpl w:val="009A4E8E"/>
    <w:lvl w:ilvl="0">
      <w:start w:val="1"/>
      <w:numFmt w:val="decimal"/>
      <w:lvlText w:val="%1)"/>
      <w:lvlJc w:val="left"/>
      <w:pPr>
        <w:ind w:left="2364" w:hanging="360"/>
      </w:pPr>
      <w:rPr>
        <w:rFonts w:ascii="Times New Roman" w:hAnsi="Times New Roman" w:cs="Times New Roman"/>
      </w:rPr>
    </w:lvl>
    <w:lvl w:ilvl="1">
      <w:start w:val="1"/>
      <w:numFmt w:val="lowerLetter"/>
      <w:lvlText w:val="%2."/>
      <w:lvlJc w:val="left"/>
      <w:pPr>
        <w:ind w:left="3084" w:hanging="360"/>
      </w:pPr>
    </w:lvl>
    <w:lvl w:ilvl="2">
      <w:start w:val="1"/>
      <w:numFmt w:val="lowerRoman"/>
      <w:lvlText w:val="%3."/>
      <w:lvlJc w:val="right"/>
      <w:pPr>
        <w:ind w:left="3804" w:hanging="180"/>
      </w:pPr>
    </w:lvl>
    <w:lvl w:ilvl="3">
      <w:start w:val="1"/>
      <w:numFmt w:val="decimal"/>
      <w:lvlText w:val="%4."/>
      <w:lvlJc w:val="left"/>
      <w:pPr>
        <w:ind w:left="4524" w:hanging="360"/>
      </w:pPr>
    </w:lvl>
    <w:lvl w:ilvl="4">
      <w:start w:val="1"/>
      <w:numFmt w:val="lowerLetter"/>
      <w:lvlText w:val="%5."/>
      <w:lvlJc w:val="left"/>
      <w:pPr>
        <w:ind w:left="5244" w:hanging="360"/>
      </w:pPr>
    </w:lvl>
    <w:lvl w:ilvl="5">
      <w:start w:val="1"/>
      <w:numFmt w:val="lowerRoman"/>
      <w:lvlText w:val="%6."/>
      <w:lvlJc w:val="right"/>
      <w:pPr>
        <w:ind w:left="5964" w:hanging="180"/>
      </w:pPr>
    </w:lvl>
    <w:lvl w:ilvl="6">
      <w:start w:val="1"/>
      <w:numFmt w:val="decimal"/>
      <w:lvlText w:val="%7."/>
      <w:lvlJc w:val="left"/>
      <w:pPr>
        <w:ind w:left="6684" w:hanging="360"/>
      </w:pPr>
    </w:lvl>
    <w:lvl w:ilvl="7">
      <w:start w:val="1"/>
      <w:numFmt w:val="lowerLetter"/>
      <w:lvlText w:val="%8."/>
      <w:lvlJc w:val="left"/>
      <w:pPr>
        <w:ind w:left="7404" w:hanging="360"/>
      </w:pPr>
    </w:lvl>
    <w:lvl w:ilvl="8">
      <w:start w:val="1"/>
      <w:numFmt w:val="lowerRoman"/>
      <w:lvlText w:val="%9."/>
      <w:lvlJc w:val="right"/>
      <w:pPr>
        <w:ind w:left="8124" w:hanging="180"/>
      </w:pPr>
    </w:lvl>
  </w:abstractNum>
  <w:abstractNum w:abstractNumId="149">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2">
    <w:nsid w:val="5F8E0CE9"/>
    <w:multiLevelType w:val="multilevel"/>
    <w:tmpl w:val="121E56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nsid w:val="602C560A"/>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5">
    <w:nsid w:val="60B13891"/>
    <w:multiLevelType w:val="singleLevel"/>
    <w:tmpl w:val="04150017"/>
    <w:lvl w:ilvl="0">
      <w:start w:val="1"/>
      <w:numFmt w:val="lowerLetter"/>
      <w:lvlText w:val="%1)"/>
      <w:lvlJc w:val="left"/>
      <w:pPr>
        <w:ind w:left="927" w:hanging="360"/>
      </w:pPr>
      <w:rPr>
        <w:sz w:val="22"/>
        <w:szCs w:val="22"/>
        <w:lang w:eastAsia="pl-PL"/>
      </w:rPr>
    </w:lvl>
  </w:abstractNum>
  <w:abstractNum w:abstractNumId="156">
    <w:nsid w:val="61217053"/>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1C92A7F"/>
    <w:multiLevelType w:val="multilevel"/>
    <w:tmpl w:val="B6F8DA1C"/>
    <w:lvl w:ilvl="0">
      <w:start w:val="1"/>
      <w:numFmt w:val="decimal"/>
      <w:lvlText w:val="%1."/>
      <w:lvlJc w:val="left"/>
      <w:pPr>
        <w:tabs>
          <w:tab w:val="num" w:pos="340"/>
        </w:tabs>
        <w:ind w:left="340" w:hanging="340"/>
      </w:pPr>
      <w:rPr>
        <w:rFonts w:hint="default"/>
        <w:bCs/>
        <w:color w:val="auto"/>
        <w:sz w:val="22"/>
        <w:szCs w:val="22"/>
      </w:rPr>
    </w:lvl>
    <w:lvl w:ilvl="1">
      <w:start w:val="1"/>
      <w:numFmt w:val="lowerLetter"/>
      <w:lvlText w:val="%2."/>
      <w:lvlJc w:val="left"/>
      <w:pPr>
        <w:tabs>
          <w:tab w:val="num" w:pos="1440"/>
        </w:tabs>
        <w:ind w:left="1440" w:hanging="360"/>
      </w:pPr>
      <w:rPr>
        <w:rFonts w:hint="default"/>
        <w:bCs/>
        <w:sz w:val="24"/>
        <w:szCs w:val="24"/>
      </w:rPr>
    </w:lvl>
    <w:lvl w:ilvl="2">
      <w:start w:val="1"/>
      <w:numFmt w:val="lowerRoman"/>
      <w:lvlText w:val="%3."/>
      <w:lvlJc w:val="left"/>
      <w:pPr>
        <w:tabs>
          <w:tab w:val="num" w:pos="2160"/>
        </w:tabs>
        <w:ind w:left="2160" w:hanging="180"/>
      </w:pPr>
      <w:rPr>
        <w:rFonts w:hint="default"/>
        <w:bCs/>
        <w:sz w:val="24"/>
        <w:szCs w:val="24"/>
      </w:rPr>
    </w:lvl>
    <w:lvl w:ilvl="3">
      <w:start w:val="1"/>
      <w:numFmt w:val="decimal"/>
      <w:lvlText w:val="%4."/>
      <w:lvlJc w:val="left"/>
      <w:pPr>
        <w:tabs>
          <w:tab w:val="num" w:pos="2880"/>
        </w:tabs>
        <w:ind w:left="2880" w:hanging="360"/>
      </w:pPr>
      <w:rPr>
        <w:rFonts w:hint="default"/>
        <w:bCs/>
        <w:sz w:val="24"/>
        <w:szCs w:val="24"/>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left"/>
      <w:pPr>
        <w:tabs>
          <w:tab w:val="num" w:pos="4320"/>
        </w:tabs>
        <w:ind w:left="4320" w:hanging="180"/>
      </w:pPr>
      <w:rPr>
        <w:rFonts w:hint="default"/>
        <w:bCs/>
        <w:sz w:val="24"/>
        <w:szCs w:val="24"/>
      </w:rPr>
    </w:lvl>
    <w:lvl w:ilvl="6">
      <w:start w:val="1"/>
      <w:numFmt w:val="decimal"/>
      <w:lvlText w:val="%7."/>
      <w:lvlJc w:val="left"/>
      <w:pPr>
        <w:tabs>
          <w:tab w:val="num" w:pos="5040"/>
        </w:tabs>
        <w:ind w:left="5040" w:hanging="360"/>
      </w:pPr>
      <w:rPr>
        <w:rFonts w:hint="default"/>
        <w:bCs/>
        <w:sz w:val="24"/>
        <w:szCs w:val="24"/>
      </w:rPr>
    </w:lvl>
    <w:lvl w:ilvl="7">
      <w:start w:val="1"/>
      <w:numFmt w:val="lowerLetter"/>
      <w:lvlText w:val="%8."/>
      <w:lvlJc w:val="left"/>
      <w:pPr>
        <w:tabs>
          <w:tab w:val="num" w:pos="5760"/>
        </w:tabs>
        <w:ind w:left="5760" w:hanging="360"/>
      </w:pPr>
      <w:rPr>
        <w:rFonts w:hint="default"/>
        <w:bCs/>
        <w:sz w:val="24"/>
        <w:szCs w:val="24"/>
      </w:rPr>
    </w:lvl>
    <w:lvl w:ilvl="8">
      <w:start w:val="1"/>
      <w:numFmt w:val="lowerRoman"/>
      <w:lvlText w:val="%9."/>
      <w:lvlJc w:val="left"/>
      <w:pPr>
        <w:tabs>
          <w:tab w:val="num" w:pos="6480"/>
        </w:tabs>
        <w:ind w:left="6480" w:hanging="180"/>
      </w:pPr>
      <w:rPr>
        <w:rFonts w:hint="default"/>
        <w:bCs/>
        <w:sz w:val="24"/>
        <w:szCs w:val="24"/>
      </w:rPr>
    </w:lvl>
  </w:abstractNum>
  <w:abstractNum w:abstractNumId="158">
    <w:nsid w:val="622E428F"/>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2C1420B"/>
    <w:multiLevelType w:val="multilevel"/>
    <w:tmpl w:val="A52AE39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0">
    <w:nsid w:val="62C15E9F"/>
    <w:multiLevelType w:val="multilevel"/>
    <w:tmpl w:val="713E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nsid w:val="636C6BB3"/>
    <w:multiLevelType w:val="multilevel"/>
    <w:tmpl w:val="0C36E83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2">
    <w:nsid w:val="660A4C56"/>
    <w:multiLevelType w:val="hybridMultilevel"/>
    <w:tmpl w:val="65284E0A"/>
    <w:lvl w:ilvl="0" w:tplc="926CB2B8">
      <w:start w:val="1"/>
      <w:numFmt w:val="bullet"/>
      <w:lvlText w:val=""/>
      <w:lvlJc w:val="left"/>
      <w:pPr>
        <w:ind w:left="696" w:hanging="360"/>
      </w:pPr>
      <w:rPr>
        <w:rFonts w:ascii="Symbol" w:hAnsi="Symbol" w:hint="default"/>
      </w:rPr>
    </w:lvl>
    <w:lvl w:ilvl="1" w:tplc="04150003">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163">
    <w:nsid w:val="6611714B"/>
    <w:multiLevelType w:val="hybridMultilevel"/>
    <w:tmpl w:val="597656AE"/>
    <w:lvl w:ilvl="0" w:tplc="E1BEEC4A">
      <w:start w:val="1"/>
      <w:numFmt w:val="decimal"/>
      <w:lvlText w:val="%1."/>
      <w:lvlJc w:val="left"/>
      <w:pPr>
        <w:ind w:left="644"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6564972"/>
    <w:multiLevelType w:val="hybridMultilevel"/>
    <w:tmpl w:val="8E7A749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65">
    <w:nsid w:val="67700B00"/>
    <w:multiLevelType w:val="hybridMultilevel"/>
    <w:tmpl w:val="7D2C7D3A"/>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6">
    <w:nsid w:val="699138AB"/>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6A422B22"/>
    <w:multiLevelType w:val="hybridMultilevel"/>
    <w:tmpl w:val="74A8B430"/>
    <w:lvl w:ilvl="0" w:tplc="0CE0330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AEA6185"/>
    <w:multiLevelType w:val="hybridMultilevel"/>
    <w:tmpl w:val="9AAC2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B450D29"/>
    <w:multiLevelType w:val="hybridMultilevel"/>
    <w:tmpl w:val="DC02BECA"/>
    <w:lvl w:ilvl="0" w:tplc="E0944CEC">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6C30430B"/>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C776302"/>
    <w:multiLevelType w:val="hybridMultilevel"/>
    <w:tmpl w:val="0D62B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D2749BA"/>
    <w:multiLevelType w:val="multilevel"/>
    <w:tmpl w:val="3912D0D4"/>
    <w:lvl w:ilvl="0">
      <w:start w:val="1"/>
      <w:numFmt w:val="decimal"/>
      <w:pStyle w:val="P1"/>
      <w:lvlText w:val="%1."/>
      <w:lvlJc w:val="left"/>
      <w:pPr>
        <w:ind w:left="360" w:hanging="360"/>
      </w:pPr>
      <w:rPr>
        <w:rFonts w:hint="default"/>
        <w:b/>
        <w:color w:val="auto"/>
      </w:rPr>
    </w:lvl>
    <w:lvl w:ilvl="1">
      <w:start w:val="1"/>
      <w:numFmt w:val="decimal"/>
      <w:pStyle w:val="P11"/>
      <w:lvlText w:val="%2)"/>
      <w:lvlJc w:val="left"/>
      <w:pPr>
        <w:ind w:left="716" w:hanging="432"/>
      </w:pPr>
      <w:rPr>
        <w:rFonts w:asciiTheme="minorHAnsi" w:eastAsia="Times New Roman" w:hAnsiTheme="minorHAnsi" w:cs="Times New Roman"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DED5DAC"/>
    <w:multiLevelType w:val="hybridMultilevel"/>
    <w:tmpl w:val="E9F28AE8"/>
    <w:lvl w:ilvl="0" w:tplc="D63697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FB00CD2"/>
    <w:multiLevelType w:val="hybridMultilevel"/>
    <w:tmpl w:val="DC02BECA"/>
    <w:lvl w:ilvl="0" w:tplc="E0944CEC">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708F6189"/>
    <w:multiLevelType w:val="multilevel"/>
    <w:tmpl w:val="C56EA75C"/>
    <w:lvl w:ilvl="0">
      <w:start w:val="5"/>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6">
    <w:nsid w:val="709F5582"/>
    <w:multiLevelType w:val="hybridMultilevel"/>
    <w:tmpl w:val="C91EFD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718B3165"/>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1F87EFE"/>
    <w:multiLevelType w:val="hybridMultilevel"/>
    <w:tmpl w:val="2886164A"/>
    <w:lvl w:ilvl="0" w:tplc="9E0CAEF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733B74ED"/>
    <w:multiLevelType w:val="hybridMultilevel"/>
    <w:tmpl w:val="E4B0F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3892649"/>
    <w:multiLevelType w:val="hybridMultilevel"/>
    <w:tmpl w:val="336280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74332410"/>
    <w:multiLevelType w:val="hybridMultilevel"/>
    <w:tmpl w:val="384C3F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74DD1FAB"/>
    <w:multiLevelType w:val="multilevel"/>
    <w:tmpl w:val="112AB95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3">
    <w:nsid w:val="755105FE"/>
    <w:multiLevelType w:val="multilevel"/>
    <w:tmpl w:val="365018C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4">
    <w:nsid w:val="755342D3"/>
    <w:multiLevelType w:val="multilevel"/>
    <w:tmpl w:val="9ED276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5">
    <w:nsid w:val="759229E0"/>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76419FF"/>
    <w:multiLevelType w:val="multilevel"/>
    <w:tmpl w:val="1EE82D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03">
      <w:start w:val="1"/>
      <w:numFmt w:val="bullet"/>
      <w:lvlText w:val=""/>
      <w:lvlJc w:val="left"/>
      <w:pPr>
        <w:tabs>
          <w:tab w:val="num" w:pos="1440"/>
        </w:tabs>
        <w:ind w:left="1440" w:hanging="360"/>
      </w:pPr>
      <w:rPr>
        <w:rFonts w:ascii="Wingdings" w:hAnsi="Wingdings" w:hint="default"/>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8">
    <w:nsid w:val="7958723E"/>
    <w:multiLevelType w:val="multilevel"/>
    <w:tmpl w:val="109EF1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9">
    <w:nsid w:val="7AC9407F"/>
    <w:multiLevelType w:val="multilevel"/>
    <w:tmpl w:val="3A6A78CE"/>
    <w:lvl w:ilvl="0">
      <w:start w:val="5"/>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0">
    <w:nsid w:val="7AEB514E"/>
    <w:multiLevelType w:val="multilevel"/>
    <w:tmpl w:val="1EE82D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7B111BF2"/>
    <w:multiLevelType w:val="hybridMultilevel"/>
    <w:tmpl w:val="F4283A5E"/>
    <w:lvl w:ilvl="0" w:tplc="5980D7D0">
      <w:start w:val="1"/>
      <w:numFmt w:val="lowerLetter"/>
      <w:pStyle w:val="PunktTabeli"/>
      <w:lvlText w:val="%1."/>
      <w:lvlJc w:val="left"/>
      <w:pPr>
        <w:ind w:left="720" w:hanging="360"/>
      </w:pPr>
      <w:rPr>
        <w:color w:val="auto"/>
        <w:lang w:val="pl-PL"/>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C4D74AC"/>
    <w:multiLevelType w:val="hybridMultilevel"/>
    <w:tmpl w:val="4D4498DA"/>
    <w:lvl w:ilvl="0" w:tplc="49303E72">
      <w:start w:val="1"/>
      <w:numFmt w:val="decimal"/>
      <w:pStyle w:val="Numerowaniewtabeli"/>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7C59272B"/>
    <w:multiLevelType w:val="hybridMultilevel"/>
    <w:tmpl w:val="597656AE"/>
    <w:lvl w:ilvl="0" w:tplc="E1BEEC4A">
      <w:start w:val="1"/>
      <w:numFmt w:val="decimal"/>
      <w:lvlText w:val="%1."/>
      <w:lvlJc w:val="left"/>
      <w:pPr>
        <w:ind w:left="644"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C6A40E8"/>
    <w:multiLevelType w:val="multilevel"/>
    <w:tmpl w:val="707481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5">
    <w:nsid w:val="7C9375A0"/>
    <w:multiLevelType w:val="hybridMultilevel"/>
    <w:tmpl w:val="9AAC2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7D142DC5"/>
    <w:multiLevelType w:val="multilevel"/>
    <w:tmpl w:val="5404A532"/>
    <w:lvl w:ilvl="0">
      <w:start w:val="1"/>
      <w:numFmt w:val="decimal"/>
      <w:lvlText w:val="%1."/>
      <w:lvlJc w:val="left"/>
      <w:pPr>
        <w:tabs>
          <w:tab w:val="num" w:pos="644"/>
        </w:tabs>
        <w:ind w:left="644" w:hanging="360"/>
      </w:pPr>
      <w:rPr>
        <w:rFonts w:hint="default"/>
        <w:b w:val="0"/>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7">
    <w:nsid w:val="7EF83C2F"/>
    <w:multiLevelType w:val="multilevel"/>
    <w:tmpl w:val="21145060"/>
    <w:lvl w:ilvl="0">
      <w:start w:val="5"/>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6"/>
  </w:num>
  <w:num w:numId="14">
    <w:abstractNumId w:val="17"/>
  </w:num>
  <w:num w:numId="15">
    <w:abstractNumId w:val="18"/>
  </w:num>
  <w:num w:numId="16">
    <w:abstractNumId w:val="126"/>
  </w:num>
  <w:num w:numId="17">
    <w:abstractNumId w:val="171"/>
  </w:num>
  <w:num w:numId="18">
    <w:abstractNumId w:val="196"/>
  </w:num>
  <w:num w:numId="19">
    <w:abstractNumId w:val="172"/>
  </w:num>
  <w:num w:numId="20">
    <w:abstractNumId w:val="28"/>
  </w:num>
  <w:num w:numId="21">
    <w:abstractNumId w:val="133"/>
  </w:num>
  <w:num w:numId="22">
    <w:abstractNumId w:val="121"/>
  </w:num>
  <w:num w:numId="23">
    <w:abstractNumId w:val="19"/>
  </w:num>
  <w:num w:numId="2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4"/>
  </w:num>
  <w:num w:numId="26">
    <w:abstractNumId w:val="47"/>
  </w:num>
  <w:num w:numId="27">
    <w:abstractNumId w:val="190"/>
  </w:num>
  <w:num w:numId="28">
    <w:abstractNumId w:val="192"/>
  </w:num>
  <w:num w:numId="29">
    <w:abstractNumId w:val="118"/>
  </w:num>
  <w:num w:numId="30">
    <w:abstractNumId w:val="43"/>
  </w:num>
  <w:num w:numId="31">
    <w:abstractNumId w:val="102"/>
  </w:num>
  <w:num w:numId="32">
    <w:abstractNumId w:val="92"/>
  </w:num>
  <w:num w:numId="33">
    <w:abstractNumId w:val="80"/>
  </w:num>
  <w:num w:numId="34">
    <w:abstractNumId w:val="42"/>
  </w:num>
  <w:num w:numId="35">
    <w:abstractNumId w:val="37"/>
  </w:num>
  <w:num w:numId="36">
    <w:abstractNumId w:val="105"/>
  </w:num>
  <w:num w:numId="37">
    <w:abstractNumId w:val="48"/>
  </w:num>
  <w:num w:numId="38">
    <w:abstractNumId w:val="38"/>
  </w:num>
  <w:num w:numId="39">
    <w:abstractNumId w:val="71"/>
  </w:num>
  <w:num w:numId="40">
    <w:abstractNumId w:val="156"/>
  </w:num>
  <w:num w:numId="41">
    <w:abstractNumId w:val="124"/>
  </w:num>
  <w:num w:numId="42">
    <w:abstractNumId w:val="136"/>
  </w:num>
  <w:num w:numId="43">
    <w:abstractNumId w:val="170"/>
  </w:num>
  <w:num w:numId="44">
    <w:abstractNumId w:val="114"/>
  </w:num>
  <w:num w:numId="45">
    <w:abstractNumId w:val="110"/>
  </w:num>
  <w:num w:numId="46">
    <w:abstractNumId w:val="185"/>
  </w:num>
  <w:num w:numId="47">
    <w:abstractNumId w:val="137"/>
  </w:num>
  <w:num w:numId="48">
    <w:abstractNumId w:val="96"/>
  </w:num>
  <w:num w:numId="49">
    <w:abstractNumId w:val="79"/>
  </w:num>
  <w:num w:numId="50">
    <w:abstractNumId w:val="82"/>
  </w:num>
  <w:num w:numId="51">
    <w:abstractNumId w:val="157"/>
  </w:num>
  <w:num w:numId="52">
    <w:abstractNumId w:val="2"/>
  </w:num>
  <w:num w:numId="53">
    <w:abstractNumId w:val="162"/>
  </w:num>
  <w:num w:numId="54">
    <w:abstractNumId w:val="146"/>
  </w:num>
  <w:num w:numId="55">
    <w:abstractNumId w:val="127"/>
  </w:num>
  <w:num w:numId="56">
    <w:abstractNumId w:val="131"/>
  </w:num>
  <w:num w:numId="57">
    <w:abstractNumId w:val="149"/>
  </w:num>
  <w:num w:numId="58">
    <w:abstractNumId w:val="63"/>
  </w:num>
  <w:num w:numId="59">
    <w:abstractNumId w:val="54"/>
  </w:num>
  <w:num w:numId="60">
    <w:abstractNumId w:val="111"/>
  </w:num>
  <w:num w:numId="61">
    <w:abstractNumId w:val="29"/>
  </w:num>
  <w:num w:numId="62">
    <w:abstractNumId w:val="88"/>
  </w:num>
  <w:num w:numId="63">
    <w:abstractNumId w:val="151"/>
  </w:num>
  <w:num w:numId="64">
    <w:abstractNumId w:val="187"/>
  </w:num>
  <w:num w:numId="65">
    <w:abstractNumId w:val="147"/>
  </w:num>
  <w:num w:numId="66">
    <w:abstractNumId w:val="150"/>
  </w:num>
  <w:num w:numId="67">
    <w:abstractNumId w:val="142"/>
  </w:num>
  <w:num w:numId="68">
    <w:abstractNumId w:val="98"/>
  </w:num>
  <w:num w:numId="69">
    <w:abstractNumId w:val="0"/>
  </w:num>
  <w:num w:numId="70">
    <w:abstractNumId w:val="103"/>
  </w:num>
  <w:num w:numId="71">
    <w:abstractNumId w:val="125"/>
  </w:num>
  <w:num w:numId="72">
    <w:abstractNumId w:val="167"/>
  </w:num>
  <w:num w:numId="73">
    <w:abstractNumId w:val="15"/>
  </w:num>
  <w:num w:numId="74">
    <w:abstractNumId w:val="112"/>
  </w:num>
  <w:num w:numId="75">
    <w:abstractNumId w:val="94"/>
  </w:num>
  <w:num w:numId="76">
    <w:abstractNumId w:val="107"/>
  </w:num>
  <w:num w:numId="77">
    <w:abstractNumId w:val="191"/>
    <w:lvlOverride w:ilvl="0">
      <w:startOverride w:val="1"/>
    </w:lvlOverride>
  </w:num>
  <w:num w:numId="78">
    <w:abstractNumId w:val="75"/>
  </w:num>
  <w:num w:numId="79">
    <w:abstractNumId w:val="179"/>
  </w:num>
  <w:num w:numId="80">
    <w:abstractNumId w:val="46"/>
  </w:num>
  <w:num w:numId="81">
    <w:abstractNumId w:val="117"/>
  </w:num>
  <w:num w:numId="82">
    <w:abstractNumId w:val="62"/>
  </w:num>
  <w:num w:numId="83">
    <w:abstractNumId w:val="109"/>
  </w:num>
  <w:num w:numId="84">
    <w:abstractNumId w:val="67"/>
  </w:num>
  <w:num w:numId="85">
    <w:abstractNumId w:val="55"/>
  </w:num>
  <w:num w:numId="86">
    <w:abstractNumId w:val="83"/>
  </w:num>
  <w:num w:numId="87">
    <w:abstractNumId w:val="123"/>
  </w:num>
  <w:num w:numId="88">
    <w:abstractNumId w:val="76"/>
  </w:num>
  <w:num w:numId="89">
    <w:abstractNumId w:val="116"/>
  </w:num>
  <w:num w:numId="90">
    <w:abstractNumId w:val="180"/>
  </w:num>
  <w:num w:numId="91">
    <w:abstractNumId w:val="41"/>
  </w:num>
  <w:num w:numId="92">
    <w:abstractNumId w:val="168"/>
  </w:num>
  <w:num w:numId="93">
    <w:abstractNumId w:val="73"/>
  </w:num>
  <w:num w:numId="94">
    <w:abstractNumId w:val="140"/>
  </w:num>
  <w:num w:numId="95">
    <w:abstractNumId w:val="70"/>
  </w:num>
  <w:num w:numId="96">
    <w:abstractNumId w:val="69"/>
  </w:num>
  <w:num w:numId="97">
    <w:abstractNumId w:val="195"/>
  </w:num>
  <w:num w:numId="98">
    <w:abstractNumId w:val="65"/>
  </w:num>
  <w:num w:numId="99">
    <w:abstractNumId w:val="138"/>
  </w:num>
  <w:num w:numId="100">
    <w:abstractNumId w:val="153"/>
  </w:num>
  <w:num w:numId="101">
    <w:abstractNumId w:val="166"/>
  </w:num>
  <w:num w:numId="102">
    <w:abstractNumId w:val="84"/>
  </w:num>
  <w:num w:numId="103">
    <w:abstractNumId w:val="32"/>
  </w:num>
  <w:num w:numId="104">
    <w:abstractNumId w:val="59"/>
  </w:num>
  <w:num w:numId="105">
    <w:abstractNumId w:val="53"/>
  </w:num>
  <w:num w:numId="106">
    <w:abstractNumId w:val="141"/>
  </w:num>
  <w:num w:numId="107">
    <w:abstractNumId w:val="45"/>
  </w:num>
  <w:num w:numId="108">
    <w:abstractNumId w:val="176"/>
  </w:num>
  <w:num w:numId="109">
    <w:abstractNumId w:val="60"/>
  </w:num>
  <w:num w:numId="110">
    <w:abstractNumId w:val="97"/>
  </w:num>
  <w:num w:numId="111">
    <w:abstractNumId w:val="128"/>
  </w:num>
  <w:num w:numId="112">
    <w:abstractNumId w:val="104"/>
  </w:num>
  <w:num w:numId="113">
    <w:abstractNumId w:val="34"/>
  </w:num>
  <w:num w:numId="114">
    <w:abstractNumId w:val="134"/>
  </w:num>
  <w:num w:numId="115">
    <w:abstractNumId w:val="95"/>
  </w:num>
  <w:num w:numId="116">
    <w:abstractNumId w:val="78"/>
  </w:num>
  <w:num w:numId="117">
    <w:abstractNumId w:val="74"/>
  </w:num>
  <w:num w:numId="118">
    <w:abstractNumId w:val="44"/>
  </w:num>
  <w:num w:numId="119">
    <w:abstractNumId w:val="120"/>
  </w:num>
  <w:num w:numId="120">
    <w:abstractNumId w:val="35"/>
  </w:num>
  <w:num w:numId="121">
    <w:abstractNumId w:val="178"/>
  </w:num>
  <w:num w:numId="122">
    <w:abstractNumId w:val="144"/>
  </w:num>
  <w:num w:numId="123">
    <w:abstractNumId w:val="169"/>
  </w:num>
  <w:num w:numId="124">
    <w:abstractNumId w:val="193"/>
  </w:num>
  <w:num w:numId="125">
    <w:abstractNumId w:val="181"/>
  </w:num>
  <w:num w:numId="126">
    <w:abstractNumId w:val="50"/>
  </w:num>
  <w:num w:numId="127">
    <w:abstractNumId w:val="64"/>
  </w:num>
  <w:num w:numId="128">
    <w:abstractNumId w:val="160"/>
  </w:num>
  <w:num w:numId="129">
    <w:abstractNumId w:val="68"/>
  </w:num>
  <w:num w:numId="130">
    <w:abstractNumId w:val="108"/>
  </w:num>
  <w:num w:numId="131">
    <w:abstractNumId w:val="194"/>
  </w:num>
  <w:num w:numId="132">
    <w:abstractNumId w:val="61"/>
  </w:num>
  <w:num w:numId="133">
    <w:abstractNumId w:val="31"/>
  </w:num>
  <w:num w:numId="134">
    <w:abstractNumId w:val="148"/>
  </w:num>
  <w:num w:numId="135">
    <w:abstractNumId w:val="91"/>
  </w:num>
  <w:num w:numId="136">
    <w:abstractNumId w:val="81"/>
  </w:num>
  <w:num w:numId="137">
    <w:abstractNumId w:val="139"/>
  </w:num>
  <w:num w:numId="138">
    <w:abstractNumId w:val="77"/>
  </w:num>
  <w:num w:numId="139">
    <w:abstractNumId w:val="56"/>
  </w:num>
  <w:num w:numId="140">
    <w:abstractNumId w:val="93"/>
  </w:num>
  <w:num w:numId="141">
    <w:abstractNumId w:val="49"/>
  </w:num>
  <w:num w:numId="142">
    <w:abstractNumId w:val="184"/>
  </w:num>
  <w:num w:numId="143">
    <w:abstractNumId w:val="130"/>
  </w:num>
  <w:num w:numId="144">
    <w:abstractNumId w:val="143"/>
  </w:num>
  <w:num w:numId="145">
    <w:abstractNumId w:val="122"/>
  </w:num>
  <w:num w:numId="146">
    <w:abstractNumId w:val="152"/>
  </w:num>
  <w:num w:numId="147">
    <w:abstractNumId w:val="36"/>
  </w:num>
  <w:num w:numId="148">
    <w:abstractNumId w:val="40"/>
  </w:num>
  <w:num w:numId="149">
    <w:abstractNumId w:val="33"/>
  </w:num>
  <w:num w:numId="150">
    <w:abstractNumId w:val="159"/>
  </w:num>
  <w:num w:numId="151">
    <w:abstractNumId w:val="52"/>
  </w:num>
  <w:num w:numId="152">
    <w:abstractNumId w:val="188"/>
  </w:num>
  <w:num w:numId="153">
    <w:abstractNumId w:val="145"/>
  </w:num>
  <w:num w:numId="154">
    <w:abstractNumId w:val="182"/>
  </w:num>
  <w:num w:numId="155">
    <w:abstractNumId w:val="85"/>
  </w:num>
  <w:num w:numId="156">
    <w:abstractNumId w:val="86"/>
  </w:num>
  <w:num w:numId="157">
    <w:abstractNumId w:val="161"/>
  </w:num>
  <w:num w:numId="158">
    <w:abstractNumId w:val="100"/>
  </w:num>
  <w:num w:numId="159">
    <w:abstractNumId w:val="26"/>
  </w:num>
  <w:num w:numId="160">
    <w:abstractNumId w:val="183"/>
  </w:num>
  <w:num w:numId="161">
    <w:abstractNumId w:val="27"/>
  </w:num>
  <w:num w:numId="162">
    <w:abstractNumId w:val="51"/>
  </w:num>
  <w:num w:numId="163">
    <w:abstractNumId w:val="135"/>
  </w:num>
  <w:num w:numId="164">
    <w:abstractNumId w:val="119"/>
  </w:num>
  <w:num w:numId="165">
    <w:abstractNumId w:val="30"/>
  </w:num>
  <w:num w:numId="166">
    <w:abstractNumId w:val="58"/>
  </w:num>
  <w:num w:numId="167">
    <w:abstractNumId w:val="154"/>
  </w:num>
  <w:num w:numId="168">
    <w:abstractNumId w:val="101"/>
  </w:num>
  <w:num w:numId="169">
    <w:abstractNumId w:val="174"/>
  </w:num>
  <w:num w:numId="170">
    <w:abstractNumId w:val="99"/>
  </w:num>
  <w:num w:numId="171">
    <w:abstractNumId w:val="163"/>
  </w:num>
  <w:num w:numId="172">
    <w:abstractNumId w:val="158"/>
  </w:num>
  <w:num w:numId="173">
    <w:abstractNumId w:val="106"/>
  </w:num>
  <w:num w:numId="174">
    <w:abstractNumId w:val="129"/>
    <w:lvlOverride w:ilvl="0">
      <w:startOverride w:val="1"/>
    </w:lvlOverride>
    <w:lvlOverride w:ilvl="1"/>
    <w:lvlOverride w:ilvl="2"/>
    <w:lvlOverride w:ilvl="3"/>
    <w:lvlOverride w:ilvl="4"/>
    <w:lvlOverride w:ilvl="5"/>
    <w:lvlOverride w:ilvl="6"/>
    <w:lvlOverride w:ilvl="7"/>
    <w:lvlOverride w:ilvl="8"/>
  </w:num>
  <w:num w:numId="175">
    <w:abstractNumId w:val="57"/>
  </w:num>
  <w:num w:numId="176">
    <w:abstractNumId w:val="87"/>
  </w:num>
  <w:num w:numId="177">
    <w:abstractNumId w:val="90"/>
  </w:num>
  <w:num w:numId="178">
    <w:abstractNumId w:val="165"/>
  </w:num>
  <w:num w:numId="179">
    <w:abstractNumId w:val="115"/>
  </w:num>
  <w:num w:numId="180">
    <w:abstractNumId w:val="72"/>
  </w:num>
  <w:num w:numId="181">
    <w:abstractNumId w:val="189"/>
  </w:num>
  <w:num w:numId="182">
    <w:abstractNumId w:val="132"/>
  </w:num>
  <w:num w:numId="183">
    <w:abstractNumId w:val="175"/>
  </w:num>
  <w:num w:numId="184">
    <w:abstractNumId w:val="39"/>
  </w:num>
  <w:num w:numId="185">
    <w:abstractNumId w:val="113"/>
  </w:num>
  <w:num w:numId="186">
    <w:abstractNumId w:val="197"/>
  </w:num>
  <w:num w:numId="187">
    <w:abstractNumId w:val="66"/>
  </w:num>
  <w:num w:numId="188">
    <w:abstractNumId w:val="89"/>
  </w:num>
  <w:num w:numId="189">
    <w:abstractNumId w:val="20"/>
  </w:num>
  <w:num w:numId="190">
    <w:abstractNumId w:val="25"/>
  </w:num>
  <w:num w:numId="191">
    <w:abstractNumId w:val="177"/>
  </w:num>
  <w:num w:numId="192">
    <w:abstractNumId w:val="155"/>
  </w:num>
  <w:num w:numId="193">
    <w:abstractNumId w:val="17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hideSpellingErrors/>
  <w:hideGrammaticalError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8B"/>
    <w:rsid w:val="0000346A"/>
    <w:rsid w:val="00006B94"/>
    <w:rsid w:val="000134D3"/>
    <w:rsid w:val="00014178"/>
    <w:rsid w:val="00016D64"/>
    <w:rsid w:val="0003365C"/>
    <w:rsid w:val="000356EA"/>
    <w:rsid w:val="00037C03"/>
    <w:rsid w:val="000432BC"/>
    <w:rsid w:val="00045B17"/>
    <w:rsid w:val="000464F8"/>
    <w:rsid w:val="00046B22"/>
    <w:rsid w:val="00051A68"/>
    <w:rsid w:val="00055AE8"/>
    <w:rsid w:val="000617ED"/>
    <w:rsid w:val="000762FE"/>
    <w:rsid w:val="00081C2C"/>
    <w:rsid w:val="000846F5"/>
    <w:rsid w:val="00085DB9"/>
    <w:rsid w:val="00085F14"/>
    <w:rsid w:val="00087D0C"/>
    <w:rsid w:val="00092D08"/>
    <w:rsid w:val="00093789"/>
    <w:rsid w:val="00095F18"/>
    <w:rsid w:val="000A4F35"/>
    <w:rsid w:val="000B0750"/>
    <w:rsid w:val="000B102E"/>
    <w:rsid w:val="000D5A63"/>
    <w:rsid w:val="000E007A"/>
    <w:rsid w:val="000E06DF"/>
    <w:rsid w:val="000E5386"/>
    <w:rsid w:val="000F0AE3"/>
    <w:rsid w:val="000F7A95"/>
    <w:rsid w:val="00102865"/>
    <w:rsid w:val="00106E92"/>
    <w:rsid w:val="00107F52"/>
    <w:rsid w:val="0011175D"/>
    <w:rsid w:val="0011234F"/>
    <w:rsid w:val="001124C1"/>
    <w:rsid w:val="001159F6"/>
    <w:rsid w:val="00115C43"/>
    <w:rsid w:val="00120215"/>
    <w:rsid w:val="001226F5"/>
    <w:rsid w:val="00124DA0"/>
    <w:rsid w:val="00130B30"/>
    <w:rsid w:val="00134922"/>
    <w:rsid w:val="00137292"/>
    <w:rsid w:val="00150CBF"/>
    <w:rsid w:val="00151B5C"/>
    <w:rsid w:val="00152711"/>
    <w:rsid w:val="00152C0A"/>
    <w:rsid w:val="00155B17"/>
    <w:rsid w:val="00156333"/>
    <w:rsid w:val="00156E39"/>
    <w:rsid w:val="00163B7F"/>
    <w:rsid w:val="00171694"/>
    <w:rsid w:val="00172FBA"/>
    <w:rsid w:val="001900BA"/>
    <w:rsid w:val="00190715"/>
    <w:rsid w:val="001918B2"/>
    <w:rsid w:val="001960DB"/>
    <w:rsid w:val="001971B2"/>
    <w:rsid w:val="001B2020"/>
    <w:rsid w:val="001B576C"/>
    <w:rsid w:val="001C04A4"/>
    <w:rsid w:val="001D1DFF"/>
    <w:rsid w:val="001D76BB"/>
    <w:rsid w:val="001E7CF0"/>
    <w:rsid w:val="001F4D30"/>
    <w:rsid w:val="001F5356"/>
    <w:rsid w:val="00204008"/>
    <w:rsid w:val="002048F2"/>
    <w:rsid w:val="00211517"/>
    <w:rsid w:val="002242C1"/>
    <w:rsid w:val="00234BDD"/>
    <w:rsid w:val="00236A51"/>
    <w:rsid w:val="00237B27"/>
    <w:rsid w:val="00241113"/>
    <w:rsid w:val="002424F0"/>
    <w:rsid w:val="00247E4D"/>
    <w:rsid w:val="00252525"/>
    <w:rsid w:val="00254BD2"/>
    <w:rsid w:val="00266EA0"/>
    <w:rsid w:val="00270861"/>
    <w:rsid w:val="00273416"/>
    <w:rsid w:val="0027709C"/>
    <w:rsid w:val="002776DE"/>
    <w:rsid w:val="0028067B"/>
    <w:rsid w:val="00282FC5"/>
    <w:rsid w:val="002856DA"/>
    <w:rsid w:val="002857F0"/>
    <w:rsid w:val="00290A39"/>
    <w:rsid w:val="00292925"/>
    <w:rsid w:val="002955D6"/>
    <w:rsid w:val="00295936"/>
    <w:rsid w:val="00297C4E"/>
    <w:rsid w:val="002B27BE"/>
    <w:rsid w:val="002B4C68"/>
    <w:rsid w:val="002B5FF4"/>
    <w:rsid w:val="002C3956"/>
    <w:rsid w:val="002C42BC"/>
    <w:rsid w:val="002D2F4D"/>
    <w:rsid w:val="002D361F"/>
    <w:rsid w:val="002D48C4"/>
    <w:rsid w:val="002D49B9"/>
    <w:rsid w:val="002F1F47"/>
    <w:rsid w:val="002F26F4"/>
    <w:rsid w:val="002F33D5"/>
    <w:rsid w:val="002F7E20"/>
    <w:rsid w:val="00306978"/>
    <w:rsid w:val="00310474"/>
    <w:rsid w:val="003132B6"/>
    <w:rsid w:val="00313557"/>
    <w:rsid w:val="003155D1"/>
    <w:rsid w:val="00317F23"/>
    <w:rsid w:val="00324A2D"/>
    <w:rsid w:val="00334FF2"/>
    <w:rsid w:val="00335287"/>
    <w:rsid w:val="00344EBA"/>
    <w:rsid w:val="0035162C"/>
    <w:rsid w:val="00361789"/>
    <w:rsid w:val="00381DE1"/>
    <w:rsid w:val="00383EBD"/>
    <w:rsid w:val="00385E56"/>
    <w:rsid w:val="003A3BDD"/>
    <w:rsid w:val="003A6A1C"/>
    <w:rsid w:val="003B4EF8"/>
    <w:rsid w:val="003C0AA7"/>
    <w:rsid w:val="003C3F53"/>
    <w:rsid w:val="003C6D10"/>
    <w:rsid w:val="003D0BA0"/>
    <w:rsid w:val="003F3545"/>
    <w:rsid w:val="003F50EE"/>
    <w:rsid w:val="003F7DC7"/>
    <w:rsid w:val="004043CC"/>
    <w:rsid w:val="00407FBC"/>
    <w:rsid w:val="004126FF"/>
    <w:rsid w:val="00413417"/>
    <w:rsid w:val="00415151"/>
    <w:rsid w:val="0041563D"/>
    <w:rsid w:val="00415BCD"/>
    <w:rsid w:val="004316EB"/>
    <w:rsid w:val="004333E5"/>
    <w:rsid w:val="00444C16"/>
    <w:rsid w:val="00446372"/>
    <w:rsid w:val="00462CEB"/>
    <w:rsid w:val="0046608C"/>
    <w:rsid w:val="0046672E"/>
    <w:rsid w:val="00466AD9"/>
    <w:rsid w:val="00471CD1"/>
    <w:rsid w:val="00475FE6"/>
    <w:rsid w:val="00476F9F"/>
    <w:rsid w:val="0049007E"/>
    <w:rsid w:val="00494DFB"/>
    <w:rsid w:val="00496C35"/>
    <w:rsid w:val="004A0380"/>
    <w:rsid w:val="004A0ABD"/>
    <w:rsid w:val="004A5735"/>
    <w:rsid w:val="004A6340"/>
    <w:rsid w:val="004A6A5E"/>
    <w:rsid w:val="004B0E5E"/>
    <w:rsid w:val="004B326F"/>
    <w:rsid w:val="004B36BE"/>
    <w:rsid w:val="004C2AFB"/>
    <w:rsid w:val="004C7E06"/>
    <w:rsid w:val="004D0823"/>
    <w:rsid w:val="004D42A6"/>
    <w:rsid w:val="004F0422"/>
    <w:rsid w:val="004F26E5"/>
    <w:rsid w:val="004F403F"/>
    <w:rsid w:val="004F4F5B"/>
    <w:rsid w:val="004F55EC"/>
    <w:rsid w:val="00502BFE"/>
    <w:rsid w:val="005106DA"/>
    <w:rsid w:val="00513975"/>
    <w:rsid w:val="005175DA"/>
    <w:rsid w:val="005225E3"/>
    <w:rsid w:val="00526228"/>
    <w:rsid w:val="005318E0"/>
    <w:rsid w:val="0053669D"/>
    <w:rsid w:val="005374D8"/>
    <w:rsid w:val="0053795F"/>
    <w:rsid w:val="00544A7E"/>
    <w:rsid w:val="00554BE0"/>
    <w:rsid w:val="00567083"/>
    <w:rsid w:val="00573DFB"/>
    <w:rsid w:val="00574AC2"/>
    <w:rsid w:val="0058544F"/>
    <w:rsid w:val="00593CDD"/>
    <w:rsid w:val="00594703"/>
    <w:rsid w:val="005A246A"/>
    <w:rsid w:val="005A4873"/>
    <w:rsid w:val="005A4DAE"/>
    <w:rsid w:val="005A4EF6"/>
    <w:rsid w:val="005B65D6"/>
    <w:rsid w:val="005C3808"/>
    <w:rsid w:val="005C4C1D"/>
    <w:rsid w:val="005C65F2"/>
    <w:rsid w:val="005D35E1"/>
    <w:rsid w:val="005D5D99"/>
    <w:rsid w:val="005D6B29"/>
    <w:rsid w:val="005F1C02"/>
    <w:rsid w:val="005F1D06"/>
    <w:rsid w:val="005F1FAF"/>
    <w:rsid w:val="005F2C12"/>
    <w:rsid w:val="005F2DEE"/>
    <w:rsid w:val="005F52D7"/>
    <w:rsid w:val="006028C5"/>
    <w:rsid w:val="0060292C"/>
    <w:rsid w:val="00607B5D"/>
    <w:rsid w:val="00614790"/>
    <w:rsid w:val="00617586"/>
    <w:rsid w:val="00617BFD"/>
    <w:rsid w:val="00622B7C"/>
    <w:rsid w:val="00623ADC"/>
    <w:rsid w:val="00637B9D"/>
    <w:rsid w:val="006404C0"/>
    <w:rsid w:val="0064068E"/>
    <w:rsid w:val="006437D2"/>
    <w:rsid w:val="00645A72"/>
    <w:rsid w:val="00651176"/>
    <w:rsid w:val="00651B9B"/>
    <w:rsid w:val="00653F68"/>
    <w:rsid w:val="00655E44"/>
    <w:rsid w:val="00657484"/>
    <w:rsid w:val="006650C0"/>
    <w:rsid w:val="006658B2"/>
    <w:rsid w:val="006664F5"/>
    <w:rsid w:val="00671C1A"/>
    <w:rsid w:val="0067288D"/>
    <w:rsid w:val="006752ED"/>
    <w:rsid w:val="006757CD"/>
    <w:rsid w:val="006766B2"/>
    <w:rsid w:val="00691B0A"/>
    <w:rsid w:val="00697DFA"/>
    <w:rsid w:val="006A4665"/>
    <w:rsid w:val="006B5028"/>
    <w:rsid w:val="006C68B0"/>
    <w:rsid w:val="006D0873"/>
    <w:rsid w:val="006D0F39"/>
    <w:rsid w:val="006D14E5"/>
    <w:rsid w:val="006E15A5"/>
    <w:rsid w:val="006E448C"/>
    <w:rsid w:val="00705975"/>
    <w:rsid w:val="007075EE"/>
    <w:rsid w:val="007120A8"/>
    <w:rsid w:val="00712335"/>
    <w:rsid w:val="0072312A"/>
    <w:rsid w:val="0072317B"/>
    <w:rsid w:val="007259E2"/>
    <w:rsid w:val="00740DD9"/>
    <w:rsid w:val="00744E14"/>
    <w:rsid w:val="00746B7B"/>
    <w:rsid w:val="0074754E"/>
    <w:rsid w:val="00750EFC"/>
    <w:rsid w:val="007617E8"/>
    <w:rsid w:val="00761C8B"/>
    <w:rsid w:val="007626AB"/>
    <w:rsid w:val="0076351E"/>
    <w:rsid w:val="00763ED0"/>
    <w:rsid w:val="00764FC8"/>
    <w:rsid w:val="00775275"/>
    <w:rsid w:val="00775EE9"/>
    <w:rsid w:val="0077625C"/>
    <w:rsid w:val="00781BB8"/>
    <w:rsid w:val="00794CDC"/>
    <w:rsid w:val="00795BE1"/>
    <w:rsid w:val="007966D5"/>
    <w:rsid w:val="007A196B"/>
    <w:rsid w:val="007A4B09"/>
    <w:rsid w:val="007C019A"/>
    <w:rsid w:val="007C0A20"/>
    <w:rsid w:val="007C2168"/>
    <w:rsid w:val="007C2330"/>
    <w:rsid w:val="007D1DDE"/>
    <w:rsid w:val="007D3859"/>
    <w:rsid w:val="007E19F7"/>
    <w:rsid w:val="007E38CA"/>
    <w:rsid w:val="007E50ED"/>
    <w:rsid w:val="007F306F"/>
    <w:rsid w:val="007F4903"/>
    <w:rsid w:val="0080142D"/>
    <w:rsid w:val="00807D48"/>
    <w:rsid w:val="008113F5"/>
    <w:rsid w:val="0081320C"/>
    <w:rsid w:val="008212ED"/>
    <w:rsid w:val="00825F25"/>
    <w:rsid w:val="0082635D"/>
    <w:rsid w:val="00831EB5"/>
    <w:rsid w:val="008333F6"/>
    <w:rsid w:val="00840267"/>
    <w:rsid w:val="00840D61"/>
    <w:rsid w:val="00845D12"/>
    <w:rsid w:val="00846989"/>
    <w:rsid w:val="00846B5C"/>
    <w:rsid w:val="00853E98"/>
    <w:rsid w:val="00862135"/>
    <w:rsid w:val="008669CB"/>
    <w:rsid w:val="0086736F"/>
    <w:rsid w:val="00872599"/>
    <w:rsid w:val="00874698"/>
    <w:rsid w:val="008802DA"/>
    <w:rsid w:val="00884E17"/>
    <w:rsid w:val="00887229"/>
    <w:rsid w:val="008917EC"/>
    <w:rsid w:val="00892FE4"/>
    <w:rsid w:val="00895542"/>
    <w:rsid w:val="00895C07"/>
    <w:rsid w:val="008A18C4"/>
    <w:rsid w:val="008A2B3E"/>
    <w:rsid w:val="008A4D13"/>
    <w:rsid w:val="008A6C9B"/>
    <w:rsid w:val="008B24E4"/>
    <w:rsid w:val="008B31C6"/>
    <w:rsid w:val="008C66E2"/>
    <w:rsid w:val="008D06F2"/>
    <w:rsid w:val="008D6A04"/>
    <w:rsid w:val="008E6D50"/>
    <w:rsid w:val="008F39E9"/>
    <w:rsid w:val="00911972"/>
    <w:rsid w:val="00911E73"/>
    <w:rsid w:val="00915F79"/>
    <w:rsid w:val="0092428E"/>
    <w:rsid w:val="00924DFF"/>
    <w:rsid w:val="00925CD5"/>
    <w:rsid w:val="00940907"/>
    <w:rsid w:val="00941E07"/>
    <w:rsid w:val="00954E76"/>
    <w:rsid w:val="009670BB"/>
    <w:rsid w:val="00967D32"/>
    <w:rsid w:val="00970446"/>
    <w:rsid w:val="00972F07"/>
    <w:rsid w:val="00974650"/>
    <w:rsid w:val="00984D2F"/>
    <w:rsid w:val="009858DC"/>
    <w:rsid w:val="009869D6"/>
    <w:rsid w:val="009A0193"/>
    <w:rsid w:val="009A2AC5"/>
    <w:rsid w:val="009A379D"/>
    <w:rsid w:val="009A4C33"/>
    <w:rsid w:val="009A6439"/>
    <w:rsid w:val="009B25D8"/>
    <w:rsid w:val="009B33D6"/>
    <w:rsid w:val="009B7961"/>
    <w:rsid w:val="009C26BC"/>
    <w:rsid w:val="009D2504"/>
    <w:rsid w:val="009D3322"/>
    <w:rsid w:val="009D585C"/>
    <w:rsid w:val="009D74FB"/>
    <w:rsid w:val="009D7AB9"/>
    <w:rsid w:val="009E248E"/>
    <w:rsid w:val="009E2DF0"/>
    <w:rsid w:val="009E45C8"/>
    <w:rsid w:val="009F04CA"/>
    <w:rsid w:val="009F0B9B"/>
    <w:rsid w:val="00A064B9"/>
    <w:rsid w:val="00A1494A"/>
    <w:rsid w:val="00A14AA1"/>
    <w:rsid w:val="00A170CF"/>
    <w:rsid w:val="00A20D2D"/>
    <w:rsid w:val="00A21B12"/>
    <w:rsid w:val="00A262BE"/>
    <w:rsid w:val="00A27D28"/>
    <w:rsid w:val="00A30F50"/>
    <w:rsid w:val="00A34E94"/>
    <w:rsid w:val="00A40F26"/>
    <w:rsid w:val="00A41B44"/>
    <w:rsid w:val="00A46F8D"/>
    <w:rsid w:val="00A5308C"/>
    <w:rsid w:val="00A550C7"/>
    <w:rsid w:val="00A55896"/>
    <w:rsid w:val="00A57F41"/>
    <w:rsid w:val="00A60C14"/>
    <w:rsid w:val="00A61F24"/>
    <w:rsid w:val="00A64C06"/>
    <w:rsid w:val="00A7063D"/>
    <w:rsid w:val="00A73AE6"/>
    <w:rsid w:val="00A75186"/>
    <w:rsid w:val="00A76950"/>
    <w:rsid w:val="00A76A9B"/>
    <w:rsid w:val="00A845E4"/>
    <w:rsid w:val="00A8545E"/>
    <w:rsid w:val="00A9038D"/>
    <w:rsid w:val="00A907C6"/>
    <w:rsid w:val="00AA1E8E"/>
    <w:rsid w:val="00AA2DFF"/>
    <w:rsid w:val="00AA575B"/>
    <w:rsid w:val="00AA68BB"/>
    <w:rsid w:val="00AB1226"/>
    <w:rsid w:val="00AC2AD4"/>
    <w:rsid w:val="00AD013A"/>
    <w:rsid w:val="00AD3F04"/>
    <w:rsid w:val="00AE2F1B"/>
    <w:rsid w:val="00AE59B7"/>
    <w:rsid w:val="00AE70C7"/>
    <w:rsid w:val="00AE755C"/>
    <w:rsid w:val="00AF1007"/>
    <w:rsid w:val="00AF23A3"/>
    <w:rsid w:val="00AF2610"/>
    <w:rsid w:val="00AF4A0E"/>
    <w:rsid w:val="00AF793A"/>
    <w:rsid w:val="00B002E7"/>
    <w:rsid w:val="00B0084F"/>
    <w:rsid w:val="00B0596F"/>
    <w:rsid w:val="00B06774"/>
    <w:rsid w:val="00B0696E"/>
    <w:rsid w:val="00B13B1D"/>
    <w:rsid w:val="00B23F91"/>
    <w:rsid w:val="00B372DA"/>
    <w:rsid w:val="00B404F3"/>
    <w:rsid w:val="00B41E8F"/>
    <w:rsid w:val="00B44017"/>
    <w:rsid w:val="00B45180"/>
    <w:rsid w:val="00B474FB"/>
    <w:rsid w:val="00B565EE"/>
    <w:rsid w:val="00B56DE0"/>
    <w:rsid w:val="00B56F70"/>
    <w:rsid w:val="00B7239E"/>
    <w:rsid w:val="00B72EB7"/>
    <w:rsid w:val="00B7408D"/>
    <w:rsid w:val="00B77763"/>
    <w:rsid w:val="00B87256"/>
    <w:rsid w:val="00B9192E"/>
    <w:rsid w:val="00BA1A75"/>
    <w:rsid w:val="00BA59A4"/>
    <w:rsid w:val="00BA6CDA"/>
    <w:rsid w:val="00BB07EB"/>
    <w:rsid w:val="00BB2DE1"/>
    <w:rsid w:val="00BB46D2"/>
    <w:rsid w:val="00BB6568"/>
    <w:rsid w:val="00BC0535"/>
    <w:rsid w:val="00BC2383"/>
    <w:rsid w:val="00BC27DB"/>
    <w:rsid w:val="00BC2AC9"/>
    <w:rsid w:val="00BC3C37"/>
    <w:rsid w:val="00BC5745"/>
    <w:rsid w:val="00BC7E09"/>
    <w:rsid w:val="00BD595B"/>
    <w:rsid w:val="00BE0A82"/>
    <w:rsid w:val="00BE5944"/>
    <w:rsid w:val="00BF4B72"/>
    <w:rsid w:val="00BF6125"/>
    <w:rsid w:val="00BF7E95"/>
    <w:rsid w:val="00C037C1"/>
    <w:rsid w:val="00C1266D"/>
    <w:rsid w:val="00C14A7C"/>
    <w:rsid w:val="00C15AFE"/>
    <w:rsid w:val="00C16840"/>
    <w:rsid w:val="00C17E53"/>
    <w:rsid w:val="00C20BAE"/>
    <w:rsid w:val="00C25441"/>
    <w:rsid w:val="00C35601"/>
    <w:rsid w:val="00C46680"/>
    <w:rsid w:val="00C46979"/>
    <w:rsid w:val="00C52A8B"/>
    <w:rsid w:val="00C54FB7"/>
    <w:rsid w:val="00C608A0"/>
    <w:rsid w:val="00C7102F"/>
    <w:rsid w:val="00C72461"/>
    <w:rsid w:val="00C77B17"/>
    <w:rsid w:val="00C81616"/>
    <w:rsid w:val="00C84BCE"/>
    <w:rsid w:val="00C86421"/>
    <w:rsid w:val="00C87568"/>
    <w:rsid w:val="00C93F96"/>
    <w:rsid w:val="00C95860"/>
    <w:rsid w:val="00C97612"/>
    <w:rsid w:val="00C979D2"/>
    <w:rsid w:val="00CA15AF"/>
    <w:rsid w:val="00CA51C1"/>
    <w:rsid w:val="00CA5C2C"/>
    <w:rsid w:val="00CA66A6"/>
    <w:rsid w:val="00CA7D21"/>
    <w:rsid w:val="00CB16C2"/>
    <w:rsid w:val="00CC0A4E"/>
    <w:rsid w:val="00CC250C"/>
    <w:rsid w:val="00CD56D2"/>
    <w:rsid w:val="00CE68C4"/>
    <w:rsid w:val="00CE76F6"/>
    <w:rsid w:val="00CF130B"/>
    <w:rsid w:val="00CF4C59"/>
    <w:rsid w:val="00CF56FB"/>
    <w:rsid w:val="00CF62FD"/>
    <w:rsid w:val="00D16205"/>
    <w:rsid w:val="00D16C5F"/>
    <w:rsid w:val="00D228A3"/>
    <w:rsid w:val="00D272E6"/>
    <w:rsid w:val="00D35991"/>
    <w:rsid w:val="00D3680B"/>
    <w:rsid w:val="00D40583"/>
    <w:rsid w:val="00D5125A"/>
    <w:rsid w:val="00D52B2B"/>
    <w:rsid w:val="00D60144"/>
    <w:rsid w:val="00D62F06"/>
    <w:rsid w:val="00D63851"/>
    <w:rsid w:val="00D64FB6"/>
    <w:rsid w:val="00D742DF"/>
    <w:rsid w:val="00D839D0"/>
    <w:rsid w:val="00D850D1"/>
    <w:rsid w:val="00D86A20"/>
    <w:rsid w:val="00D878C8"/>
    <w:rsid w:val="00D96260"/>
    <w:rsid w:val="00D96F70"/>
    <w:rsid w:val="00DA2563"/>
    <w:rsid w:val="00DB3C9A"/>
    <w:rsid w:val="00DC2E04"/>
    <w:rsid w:val="00DC3169"/>
    <w:rsid w:val="00DC49DF"/>
    <w:rsid w:val="00DC4C90"/>
    <w:rsid w:val="00DD01C1"/>
    <w:rsid w:val="00DE27ED"/>
    <w:rsid w:val="00DE2E03"/>
    <w:rsid w:val="00DF11E1"/>
    <w:rsid w:val="00DF29AF"/>
    <w:rsid w:val="00DF6A1A"/>
    <w:rsid w:val="00DF70B2"/>
    <w:rsid w:val="00E01886"/>
    <w:rsid w:val="00E03A75"/>
    <w:rsid w:val="00E07F9E"/>
    <w:rsid w:val="00E10786"/>
    <w:rsid w:val="00E12124"/>
    <w:rsid w:val="00E12E0D"/>
    <w:rsid w:val="00E13185"/>
    <w:rsid w:val="00E1333D"/>
    <w:rsid w:val="00E14DFC"/>
    <w:rsid w:val="00E167FD"/>
    <w:rsid w:val="00E21245"/>
    <w:rsid w:val="00E2353E"/>
    <w:rsid w:val="00E27D6B"/>
    <w:rsid w:val="00E30FF9"/>
    <w:rsid w:val="00E418E7"/>
    <w:rsid w:val="00E427D5"/>
    <w:rsid w:val="00E437A9"/>
    <w:rsid w:val="00E43A8B"/>
    <w:rsid w:val="00E44D8E"/>
    <w:rsid w:val="00E46490"/>
    <w:rsid w:val="00E50FE1"/>
    <w:rsid w:val="00E543A7"/>
    <w:rsid w:val="00E565BB"/>
    <w:rsid w:val="00E5689A"/>
    <w:rsid w:val="00E57885"/>
    <w:rsid w:val="00E603BE"/>
    <w:rsid w:val="00E60C79"/>
    <w:rsid w:val="00E63B66"/>
    <w:rsid w:val="00E71BA1"/>
    <w:rsid w:val="00E7319D"/>
    <w:rsid w:val="00E75D07"/>
    <w:rsid w:val="00E81CC2"/>
    <w:rsid w:val="00E820CC"/>
    <w:rsid w:val="00E8262E"/>
    <w:rsid w:val="00E85B1F"/>
    <w:rsid w:val="00E867DB"/>
    <w:rsid w:val="00E86D0F"/>
    <w:rsid w:val="00E9093E"/>
    <w:rsid w:val="00E958BA"/>
    <w:rsid w:val="00EC76B3"/>
    <w:rsid w:val="00ED2EFD"/>
    <w:rsid w:val="00ED3BE2"/>
    <w:rsid w:val="00EF25AE"/>
    <w:rsid w:val="00F01B42"/>
    <w:rsid w:val="00F05618"/>
    <w:rsid w:val="00F06134"/>
    <w:rsid w:val="00F10261"/>
    <w:rsid w:val="00F12F5D"/>
    <w:rsid w:val="00F15AB4"/>
    <w:rsid w:val="00F218E4"/>
    <w:rsid w:val="00F27880"/>
    <w:rsid w:val="00F310C2"/>
    <w:rsid w:val="00F329B8"/>
    <w:rsid w:val="00F4163F"/>
    <w:rsid w:val="00F43C33"/>
    <w:rsid w:val="00F43FFE"/>
    <w:rsid w:val="00F44A29"/>
    <w:rsid w:val="00F460A2"/>
    <w:rsid w:val="00F55B8E"/>
    <w:rsid w:val="00F60486"/>
    <w:rsid w:val="00F61E15"/>
    <w:rsid w:val="00F765D3"/>
    <w:rsid w:val="00F806F4"/>
    <w:rsid w:val="00F85BA8"/>
    <w:rsid w:val="00F90920"/>
    <w:rsid w:val="00F95D47"/>
    <w:rsid w:val="00FA0332"/>
    <w:rsid w:val="00FA18C4"/>
    <w:rsid w:val="00FA1BA2"/>
    <w:rsid w:val="00FA3CED"/>
    <w:rsid w:val="00FA7B55"/>
    <w:rsid w:val="00FB2E4E"/>
    <w:rsid w:val="00FB631A"/>
    <w:rsid w:val="00FB70C8"/>
    <w:rsid w:val="00FC006C"/>
    <w:rsid w:val="00FC014D"/>
    <w:rsid w:val="00FC0F1A"/>
    <w:rsid w:val="00FC2B89"/>
    <w:rsid w:val="00FC5248"/>
    <w:rsid w:val="00FC62C6"/>
    <w:rsid w:val="00FC7CCA"/>
    <w:rsid w:val="00FE0269"/>
    <w:rsid w:val="00FE10DC"/>
    <w:rsid w:val="00FE1A40"/>
    <w:rsid w:val="00FE3D8D"/>
    <w:rsid w:val="00FE46D0"/>
    <w:rsid w:val="00FE4B1B"/>
    <w:rsid w:val="00FE51F1"/>
    <w:rsid w:val="00FE6B2F"/>
    <w:rsid w:val="00FE7116"/>
    <w:rsid w:val="00FF3F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C9A"/>
    <w:rPr>
      <w:rFonts w:ascii="Times New Roman" w:hAnsi="Times New Roman"/>
    </w:rPr>
  </w:style>
  <w:style w:type="paragraph" w:styleId="Nagwek1">
    <w:name w:val="heading 1"/>
    <w:aliases w:val="nagłówek 1"/>
    <w:basedOn w:val="Normalny"/>
    <w:next w:val="Normalny"/>
    <w:link w:val="Nagwek1Znak"/>
    <w:qFormat/>
    <w:rsid w:val="00B56F70"/>
    <w:pPr>
      <w:numPr>
        <w:numId w:val="21"/>
      </w:numPr>
      <w:suppressAutoHyphens/>
      <w:spacing w:after="120" w:line="276" w:lineRule="auto"/>
      <w:jc w:val="both"/>
      <w:outlineLvl w:val="0"/>
    </w:pPr>
    <w:rPr>
      <w:rFonts w:cs="Times New Roman"/>
      <w:color w:val="002060"/>
      <w:sz w:val="28"/>
      <w:szCs w:val="28"/>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qFormat/>
    <w:rsid w:val="00D52B2B"/>
    <w:pPr>
      <w:keepNext/>
      <w:numPr>
        <w:ilvl w:val="1"/>
        <w:numId w:val="1"/>
      </w:numPr>
      <w:suppressAutoHyphens/>
      <w:spacing w:before="120" w:after="120"/>
      <w:jc w:val="both"/>
      <w:outlineLvl w:val="1"/>
    </w:pPr>
    <w:rPr>
      <w:rFonts w:eastAsia="Times New Roman" w:cs="Times New Roman"/>
      <w:color w:val="2F5496"/>
      <w:sz w:val="28"/>
      <w:szCs w:val="20"/>
      <w:lang w:eastAsia="ar-SA"/>
    </w:r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3F50EE"/>
    <w:pPr>
      <w:keepNext/>
      <w:numPr>
        <w:ilvl w:val="2"/>
        <w:numId w:val="1"/>
      </w:numPr>
      <w:suppressAutoHyphens/>
      <w:spacing w:after="0" w:line="240" w:lineRule="auto"/>
      <w:jc w:val="both"/>
      <w:outlineLvl w:val="2"/>
    </w:pPr>
    <w:rPr>
      <w:rFonts w:eastAsia="Times New Roman" w:cs="Times New Roman"/>
      <w:sz w:val="24"/>
      <w:szCs w:val="20"/>
      <w:lang w:eastAsia="ar-SA"/>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3F50EE"/>
    <w:pPr>
      <w:keepNext/>
      <w:numPr>
        <w:ilvl w:val="3"/>
        <w:numId w:val="1"/>
      </w:numPr>
      <w:suppressAutoHyphens/>
      <w:spacing w:after="0" w:line="240" w:lineRule="auto"/>
      <w:outlineLvl w:val="3"/>
    </w:pPr>
    <w:rPr>
      <w:rFonts w:eastAsia="Times New Roman" w:cs="Times New Roman"/>
      <w:sz w:val="28"/>
      <w:szCs w:val="20"/>
      <w:lang w:eastAsia="ar-SA"/>
    </w:rPr>
  </w:style>
  <w:style w:type="paragraph" w:styleId="Nagwek5">
    <w:name w:val="heading 5"/>
    <w:aliases w:val="H5,h5,Third Level Heading,h51,h52,Para5,PIM 5,Heading 5-1"/>
    <w:basedOn w:val="Normalny"/>
    <w:next w:val="Normalny"/>
    <w:link w:val="Nagwek5Znak"/>
    <w:qFormat/>
    <w:rsid w:val="003F50EE"/>
    <w:pPr>
      <w:keepNext/>
      <w:numPr>
        <w:ilvl w:val="4"/>
        <w:numId w:val="1"/>
      </w:numPr>
      <w:suppressAutoHyphens/>
      <w:spacing w:after="0" w:line="240" w:lineRule="auto"/>
      <w:ind w:left="0" w:firstLine="708"/>
      <w:jc w:val="both"/>
      <w:outlineLvl w:val="4"/>
    </w:pPr>
    <w:rPr>
      <w:rFonts w:eastAsia="Times New Roman" w:cs="Times New Roman"/>
      <w:b/>
      <w:bCs/>
      <w:sz w:val="24"/>
      <w:szCs w:val="20"/>
      <w:lang w:eastAsia="ar-SA"/>
    </w:rPr>
  </w:style>
  <w:style w:type="paragraph" w:styleId="Nagwek6">
    <w:name w:val="heading 6"/>
    <w:aliases w:val="H6,h6"/>
    <w:basedOn w:val="Normalny"/>
    <w:next w:val="Normalny"/>
    <w:link w:val="Nagwek6Znak"/>
    <w:qFormat/>
    <w:rsid w:val="003F50EE"/>
    <w:pPr>
      <w:keepNext/>
      <w:numPr>
        <w:ilvl w:val="5"/>
        <w:numId w:val="1"/>
      </w:numPr>
      <w:suppressAutoHyphens/>
      <w:spacing w:after="0" w:line="240" w:lineRule="auto"/>
      <w:outlineLvl w:val="5"/>
    </w:pPr>
    <w:rPr>
      <w:rFonts w:eastAsia="Times New Roman" w:cs="Times New Roman"/>
      <w:b/>
      <w:sz w:val="32"/>
      <w:szCs w:val="20"/>
      <w:lang w:eastAsia="ar-SA"/>
    </w:rPr>
  </w:style>
  <w:style w:type="paragraph" w:styleId="Nagwek7">
    <w:name w:val="heading 7"/>
    <w:aliases w:val="PIM 7,7,h7"/>
    <w:basedOn w:val="Normalny"/>
    <w:next w:val="Normalny"/>
    <w:link w:val="Nagwek7Znak"/>
    <w:qFormat/>
    <w:rsid w:val="003F50EE"/>
    <w:pPr>
      <w:keepNext/>
      <w:numPr>
        <w:ilvl w:val="6"/>
        <w:numId w:val="1"/>
      </w:numPr>
      <w:suppressAutoHyphens/>
      <w:spacing w:after="0" w:line="240" w:lineRule="auto"/>
      <w:jc w:val="both"/>
      <w:outlineLvl w:val="6"/>
    </w:pPr>
    <w:rPr>
      <w:rFonts w:eastAsia="Times New Roman" w:cs="Times New Roman"/>
      <w:b/>
      <w:sz w:val="28"/>
      <w:szCs w:val="20"/>
      <w:lang w:eastAsia="ar-SA"/>
    </w:rPr>
  </w:style>
  <w:style w:type="paragraph" w:styleId="Nagwek8">
    <w:name w:val="heading 8"/>
    <w:aliases w:val="8,h8"/>
    <w:basedOn w:val="Normalny"/>
    <w:next w:val="Normalny"/>
    <w:link w:val="Nagwek8Znak"/>
    <w:qFormat/>
    <w:rsid w:val="003F50EE"/>
    <w:pPr>
      <w:numPr>
        <w:ilvl w:val="7"/>
        <w:numId w:val="1"/>
      </w:numPr>
      <w:suppressAutoHyphens/>
      <w:spacing w:before="240" w:line="240" w:lineRule="auto"/>
      <w:outlineLvl w:val="7"/>
    </w:pPr>
    <w:rPr>
      <w:rFonts w:eastAsia="Times New Roman" w:cs="Times New Roman"/>
      <w:i/>
      <w:iCs/>
      <w:sz w:val="24"/>
      <w:szCs w:val="24"/>
      <w:lang w:eastAsia="ar-SA"/>
    </w:rPr>
  </w:style>
  <w:style w:type="paragraph" w:styleId="Nagwek9">
    <w:name w:val="heading 9"/>
    <w:aliases w:val="PIM 9,9,h9"/>
    <w:basedOn w:val="Normalny"/>
    <w:next w:val="Normalny"/>
    <w:link w:val="Nagwek9Znak"/>
    <w:qFormat/>
    <w:rsid w:val="003F50EE"/>
    <w:pPr>
      <w:keepNext/>
      <w:numPr>
        <w:ilvl w:val="8"/>
        <w:numId w:val="1"/>
      </w:numPr>
      <w:suppressAutoHyphens/>
      <w:spacing w:after="0" w:line="240" w:lineRule="auto"/>
      <w:jc w:val="both"/>
      <w:outlineLvl w:val="8"/>
    </w:pPr>
    <w:rPr>
      <w:rFonts w:eastAsia="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Kopfzeile Char1 Char,Kopfzeile Char Char Char,Kopfzeile Char1,Kopfzeile Char Char,Cover Page, Znak Znak Znak, Znak Znak,Znak Znak Znak,Nagłówek strony"/>
    <w:basedOn w:val="Normalny"/>
    <w:link w:val="NagwekZnak"/>
    <w:uiPriority w:val="99"/>
    <w:unhideWhenUsed/>
    <w:rsid w:val="00AF793A"/>
    <w:pPr>
      <w:tabs>
        <w:tab w:val="center" w:pos="4536"/>
        <w:tab w:val="right" w:pos="9072"/>
      </w:tabs>
      <w:spacing w:after="0" w:line="240" w:lineRule="auto"/>
    </w:p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basedOn w:val="Domylnaczcionkaakapitu"/>
    <w:link w:val="Nagwek"/>
    <w:uiPriority w:val="99"/>
    <w:rsid w:val="00AF793A"/>
  </w:style>
  <w:style w:type="paragraph" w:styleId="Stopka">
    <w:name w:val="footer"/>
    <w:aliases w:val="Footer1"/>
    <w:basedOn w:val="Normalny"/>
    <w:link w:val="StopkaZnak"/>
    <w:uiPriority w:val="99"/>
    <w:unhideWhenUsed/>
    <w:rsid w:val="00AF793A"/>
    <w:pPr>
      <w:tabs>
        <w:tab w:val="center" w:pos="4536"/>
        <w:tab w:val="right" w:pos="9072"/>
      </w:tabs>
      <w:spacing w:after="0" w:line="240" w:lineRule="auto"/>
    </w:pPr>
  </w:style>
  <w:style w:type="character" w:customStyle="1" w:styleId="StopkaZnak">
    <w:name w:val="Stopka Znak"/>
    <w:aliases w:val="Footer1 Znak"/>
    <w:basedOn w:val="Domylnaczcionkaakapitu"/>
    <w:link w:val="Stopka"/>
    <w:uiPriority w:val="99"/>
    <w:rsid w:val="00AF793A"/>
  </w:style>
  <w:style w:type="character" w:customStyle="1" w:styleId="Nagwek1Znak">
    <w:name w:val="Nagłówek 1 Znak"/>
    <w:aliases w:val="nagłówek 1 Znak"/>
    <w:basedOn w:val="Domylnaczcionkaakapitu"/>
    <w:link w:val="Nagwek1"/>
    <w:rsid w:val="00B56F70"/>
    <w:rPr>
      <w:rFonts w:ascii="Times New Roman" w:hAnsi="Times New Roman" w:cs="Times New Roman"/>
      <w:color w:val="002060"/>
      <w:sz w:val="28"/>
      <w:szCs w:val="28"/>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rsid w:val="00D60144"/>
    <w:rPr>
      <w:rFonts w:ascii="Times New Roman" w:eastAsia="Times New Roman" w:hAnsi="Times New Roman" w:cs="Times New Roman"/>
      <w:color w:val="2F5496"/>
      <w:sz w:val="28"/>
      <w:szCs w:val="20"/>
      <w:lang w:eastAsia="ar-SA"/>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3F50EE"/>
    <w:rPr>
      <w:rFonts w:ascii="Times New Roman" w:eastAsia="Times New Roman" w:hAnsi="Times New Roman" w:cs="Times New Roman"/>
      <w:sz w:val="24"/>
      <w:szCs w:val="20"/>
      <w:lang w:eastAsia="ar-SA"/>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3F50EE"/>
    <w:rPr>
      <w:rFonts w:ascii="Times New Roman" w:eastAsia="Times New Roman" w:hAnsi="Times New Roman" w:cs="Times New Roman"/>
      <w:sz w:val="28"/>
      <w:szCs w:val="20"/>
      <w:lang w:eastAsia="ar-SA"/>
    </w:rPr>
  </w:style>
  <w:style w:type="character" w:customStyle="1" w:styleId="Nagwek5Znak">
    <w:name w:val="Nagłówek 5 Znak"/>
    <w:aliases w:val="H5 Znak,h5 Znak,Third Level Heading Znak,h51 Znak,h52 Znak,Para5 Znak,PIM 5 Znak,Heading 5-1 Znak"/>
    <w:basedOn w:val="Domylnaczcionkaakapitu"/>
    <w:link w:val="Nagwek5"/>
    <w:rsid w:val="003F50EE"/>
    <w:rPr>
      <w:rFonts w:ascii="Times New Roman" w:eastAsia="Times New Roman" w:hAnsi="Times New Roman" w:cs="Times New Roman"/>
      <w:b/>
      <w:bCs/>
      <w:sz w:val="24"/>
      <w:szCs w:val="20"/>
      <w:lang w:eastAsia="ar-SA"/>
    </w:rPr>
  </w:style>
  <w:style w:type="character" w:customStyle="1" w:styleId="Nagwek6Znak">
    <w:name w:val="Nagłówek 6 Znak"/>
    <w:aliases w:val="H6 Znak,h6 Znak"/>
    <w:basedOn w:val="Domylnaczcionkaakapitu"/>
    <w:link w:val="Nagwek6"/>
    <w:rsid w:val="003F50EE"/>
    <w:rPr>
      <w:rFonts w:ascii="Times New Roman" w:eastAsia="Times New Roman" w:hAnsi="Times New Roman" w:cs="Times New Roman"/>
      <w:b/>
      <w:sz w:val="32"/>
      <w:szCs w:val="20"/>
      <w:lang w:eastAsia="ar-SA"/>
    </w:rPr>
  </w:style>
  <w:style w:type="character" w:customStyle="1" w:styleId="Nagwek7Znak">
    <w:name w:val="Nagłówek 7 Znak"/>
    <w:aliases w:val="PIM 7 Znak,7 Znak,h7 Znak"/>
    <w:basedOn w:val="Domylnaczcionkaakapitu"/>
    <w:link w:val="Nagwek7"/>
    <w:rsid w:val="003F50EE"/>
    <w:rPr>
      <w:rFonts w:ascii="Times New Roman" w:eastAsia="Times New Roman" w:hAnsi="Times New Roman" w:cs="Times New Roman"/>
      <w:b/>
      <w:sz w:val="28"/>
      <w:szCs w:val="20"/>
      <w:lang w:eastAsia="ar-SA"/>
    </w:rPr>
  </w:style>
  <w:style w:type="character" w:customStyle="1" w:styleId="Nagwek8Znak">
    <w:name w:val="Nagłówek 8 Znak"/>
    <w:aliases w:val="8 Znak,h8 Znak"/>
    <w:basedOn w:val="Domylnaczcionkaakapitu"/>
    <w:link w:val="Nagwek8"/>
    <w:rsid w:val="003F50EE"/>
    <w:rPr>
      <w:rFonts w:ascii="Times New Roman" w:eastAsia="Times New Roman" w:hAnsi="Times New Roman" w:cs="Times New Roman"/>
      <w:i/>
      <w:iCs/>
      <w:sz w:val="24"/>
      <w:szCs w:val="24"/>
      <w:lang w:eastAsia="ar-SA"/>
    </w:rPr>
  </w:style>
  <w:style w:type="character" w:customStyle="1" w:styleId="Nagwek9Znak">
    <w:name w:val="Nagłówek 9 Znak"/>
    <w:aliases w:val="PIM 9 Znak,9 Znak,h9 Znak"/>
    <w:basedOn w:val="Domylnaczcionkaakapitu"/>
    <w:link w:val="Nagwek9"/>
    <w:rsid w:val="003F50EE"/>
    <w:rPr>
      <w:rFonts w:ascii="Times New Roman" w:eastAsia="Times New Roman" w:hAnsi="Times New Roman" w:cs="Times New Roman"/>
      <w:sz w:val="28"/>
      <w:szCs w:val="20"/>
      <w:lang w:eastAsia="ar-SA"/>
    </w:rPr>
  </w:style>
  <w:style w:type="character" w:customStyle="1" w:styleId="WW8Num2z0">
    <w:name w:val="WW8Num2z0"/>
    <w:rsid w:val="003F50EE"/>
    <w:rPr>
      <w:rFonts w:ascii="Symbol" w:hAnsi="Symbol" w:cs="OpenSymbol"/>
    </w:rPr>
  </w:style>
  <w:style w:type="character" w:customStyle="1" w:styleId="WW8Num2z1">
    <w:name w:val="WW8Num2z1"/>
    <w:uiPriority w:val="99"/>
    <w:rsid w:val="003F50EE"/>
    <w:rPr>
      <w:rFonts w:ascii="OpenSymbol" w:hAnsi="OpenSymbol" w:cs="OpenSymbol"/>
    </w:rPr>
  </w:style>
  <w:style w:type="character" w:customStyle="1" w:styleId="WW8Num2z2">
    <w:name w:val="WW8Num2z2"/>
    <w:rsid w:val="003F50EE"/>
    <w:rPr>
      <w:rFonts w:ascii="Times New Roman" w:eastAsia="Times New Roman" w:hAnsi="Times New Roman" w:cs="Times New Roman"/>
    </w:rPr>
  </w:style>
  <w:style w:type="character" w:customStyle="1" w:styleId="WW8Num3z0">
    <w:name w:val="WW8Num3z0"/>
    <w:rsid w:val="003F50EE"/>
    <w:rPr>
      <w:rFonts w:ascii="Symbol" w:hAnsi="Symbol" w:cs="OpenSymbol"/>
    </w:rPr>
  </w:style>
  <w:style w:type="character" w:customStyle="1" w:styleId="WW8Num4z0">
    <w:name w:val="WW8Num4z0"/>
    <w:rsid w:val="003F50EE"/>
  </w:style>
  <w:style w:type="character" w:customStyle="1" w:styleId="WW8Num5z0">
    <w:name w:val="WW8Num5z0"/>
    <w:rsid w:val="003F50EE"/>
    <w:rPr>
      <w:rFonts w:ascii="Symbol" w:hAnsi="Symbol" w:cs="OpenSymbol"/>
    </w:rPr>
  </w:style>
  <w:style w:type="character" w:customStyle="1" w:styleId="WW8Num6z0">
    <w:name w:val="WW8Num6z0"/>
    <w:rsid w:val="003F50EE"/>
  </w:style>
  <w:style w:type="character" w:customStyle="1" w:styleId="WW8Num7z0">
    <w:name w:val="WW8Num7z0"/>
    <w:rsid w:val="003F50EE"/>
  </w:style>
  <w:style w:type="character" w:customStyle="1" w:styleId="WW8Num8z0">
    <w:name w:val="WW8Num8z0"/>
    <w:rsid w:val="003F50EE"/>
    <w:rPr>
      <w:rFonts w:ascii="Symbol" w:hAnsi="Symbol" w:cs="OpenSymbol"/>
    </w:rPr>
  </w:style>
  <w:style w:type="character" w:customStyle="1" w:styleId="WW8Num9z0">
    <w:name w:val="WW8Num9z0"/>
    <w:rsid w:val="003F50EE"/>
    <w:rPr>
      <w:rFonts w:ascii="Symbol" w:hAnsi="Symbol" w:cs="OpenSymbol"/>
    </w:rPr>
  </w:style>
  <w:style w:type="character" w:customStyle="1" w:styleId="WW8Num10z3">
    <w:name w:val="WW8Num10z3"/>
    <w:rsid w:val="003F50EE"/>
  </w:style>
  <w:style w:type="character" w:customStyle="1" w:styleId="WW8Num11z0">
    <w:name w:val="WW8Num11z0"/>
    <w:rsid w:val="003F50EE"/>
    <w:rPr>
      <w:sz w:val="24"/>
      <w:szCs w:val="24"/>
    </w:rPr>
  </w:style>
  <w:style w:type="character" w:customStyle="1" w:styleId="WW8Num12z0">
    <w:name w:val="WW8Num12z0"/>
    <w:rsid w:val="003F50EE"/>
  </w:style>
  <w:style w:type="character" w:customStyle="1" w:styleId="WW8Num13z0">
    <w:name w:val="WW8Num13z0"/>
    <w:rsid w:val="003F50EE"/>
    <w:rPr>
      <w:b w:val="0"/>
    </w:rPr>
  </w:style>
  <w:style w:type="character" w:customStyle="1" w:styleId="WW8Num14z0">
    <w:name w:val="WW8Num14z0"/>
    <w:rsid w:val="003F50EE"/>
  </w:style>
  <w:style w:type="character" w:customStyle="1" w:styleId="WW8Num15z0">
    <w:name w:val="WW8Num15z0"/>
    <w:rsid w:val="003F50EE"/>
    <w:rPr>
      <w:sz w:val="24"/>
      <w:szCs w:val="24"/>
    </w:rPr>
  </w:style>
  <w:style w:type="character" w:customStyle="1" w:styleId="WW8Num15z1">
    <w:name w:val="WW8Num15z1"/>
    <w:rsid w:val="003F50EE"/>
    <w:rPr>
      <w:b/>
      <w:sz w:val="24"/>
    </w:rPr>
  </w:style>
  <w:style w:type="character" w:customStyle="1" w:styleId="WW8Num16z0">
    <w:name w:val="WW8Num16z0"/>
    <w:rsid w:val="003F50EE"/>
    <w:rPr>
      <w:b w:val="0"/>
      <w:i w:val="0"/>
      <w:color w:val="auto"/>
      <w:sz w:val="24"/>
      <w:u w:val="none"/>
    </w:rPr>
  </w:style>
  <w:style w:type="character" w:customStyle="1" w:styleId="WW8Num17z0">
    <w:name w:val="WW8Num17z0"/>
    <w:rsid w:val="003F50EE"/>
    <w:rPr>
      <w:b w:val="0"/>
      <w:color w:val="000000"/>
      <w:sz w:val="28"/>
      <w:szCs w:val="28"/>
    </w:rPr>
  </w:style>
  <w:style w:type="character" w:customStyle="1" w:styleId="WW8Num19z0">
    <w:name w:val="WW8Num19z0"/>
    <w:rsid w:val="003F50EE"/>
    <w:rPr>
      <w:sz w:val="24"/>
    </w:rPr>
  </w:style>
  <w:style w:type="character" w:customStyle="1" w:styleId="WW8Num20z0">
    <w:name w:val="WW8Num20z0"/>
    <w:rsid w:val="003F50EE"/>
    <w:rPr>
      <w:rFonts w:ascii="Symbol" w:hAnsi="Symbol" w:cs="Symbol"/>
      <w:color w:val="auto"/>
      <w:sz w:val="16"/>
      <w:szCs w:val="16"/>
    </w:rPr>
  </w:style>
  <w:style w:type="character" w:customStyle="1" w:styleId="WW8Num21z0">
    <w:name w:val="WW8Num21z0"/>
    <w:rsid w:val="003F50EE"/>
  </w:style>
  <w:style w:type="character" w:customStyle="1" w:styleId="WW8Num22z0">
    <w:name w:val="WW8Num22z0"/>
    <w:rsid w:val="003F50EE"/>
    <w:rPr>
      <w:b w:val="0"/>
      <w:sz w:val="24"/>
      <w:szCs w:val="24"/>
      <w:u w:val="none"/>
    </w:rPr>
  </w:style>
  <w:style w:type="character" w:customStyle="1" w:styleId="WW8Num23z0">
    <w:name w:val="WW8Num23z0"/>
    <w:rsid w:val="003F50EE"/>
    <w:rPr>
      <w:sz w:val="24"/>
      <w:szCs w:val="24"/>
    </w:rPr>
  </w:style>
  <w:style w:type="character" w:customStyle="1" w:styleId="WW8Num24z0">
    <w:name w:val="WW8Num24z0"/>
    <w:rsid w:val="003F50EE"/>
    <w:rPr>
      <w:b w:val="0"/>
      <w:i w:val="0"/>
      <w:color w:val="auto"/>
      <w:sz w:val="24"/>
      <w:u w:val="none"/>
    </w:rPr>
  </w:style>
  <w:style w:type="character" w:customStyle="1" w:styleId="WW8Num25z0">
    <w:name w:val="WW8Num25z0"/>
    <w:rsid w:val="003F50EE"/>
    <w:rPr>
      <w:sz w:val="24"/>
    </w:rPr>
  </w:style>
  <w:style w:type="character" w:customStyle="1" w:styleId="WW8Num26z0">
    <w:name w:val="WW8Num26z0"/>
    <w:rsid w:val="003F50EE"/>
    <w:rPr>
      <w:sz w:val="24"/>
    </w:rPr>
  </w:style>
  <w:style w:type="character" w:customStyle="1" w:styleId="WW8Num27z0">
    <w:name w:val="WW8Num27z0"/>
    <w:rsid w:val="003F50EE"/>
    <w:rPr>
      <w:bCs/>
      <w:sz w:val="24"/>
      <w:szCs w:val="24"/>
    </w:rPr>
  </w:style>
  <w:style w:type="character" w:customStyle="1" w:styleId="WW8Num28z0">
    <w:name w:val="WW8Num28z0"/>
    <w:rsid w:val="003F50EE"/>
    <w:rPr>
      <w:b w:val="0"/>
      <w:sz w:val="24"/>
      <w:szCs w:val="24"/>
    </w:rPr>
  </w:style>
  <w:style w:type="character" w:customStyle="1" w:styleId="WW8Num30z0">
    <w:name w:val="WW8Num30z0"/>
    <w:rsid w:val="003F50EE"/>
  </w:style>
  <w:style w:type="character" w:customStyle="1" w:styleId="WW8Num31z0">
    <w:name w:val="WW8Num31z0"/>
    <w:rsid w:val="003F50EE"/>
    <w:rPr>
      <w:b w:val="0"/>
      <w:sz w:val="24"/>
      <w:szCs w:val="24"/>
    </w:rPr>
  </w:style>
  <w:style w:type="character" w:customStyle="1" w:styleId="WW8Num32z3">
    <w:name w:val="WW8Num32z3"/>
    <w:rsid w:val="003F50EE"/>
  </w:style>
  <w:style w:type="character" w:customStyle="1" w:styleId="WW8Num32z4">
    <w:name w:val="WW8Num32z4"/>
    <w:rsid w:val="003F50EE"/>
  </w:style>
  <w:style w:type="character" w:customStyle="1" w:styleId="WW8Num33z0">
    <w:name w:val="WW8Num33z0"/>
    <w:rsid w:val="003F50EE"/>
    <w:rPr>
      <w:sz w:val="24"/>
      <w:szCs w:val="24"/>
    </w:rPr>
  </w:style>
  <w:style w:type="character" w:customStyle="1" w:styleId="WW8Num34z0">
    <w:name w:val="WW8Num34z0"/>
    <w:rsid w:val="003F50EE"/>
    <w:rPr>
      <w:sz w:val="24"/>
      <w:szCs w:val="22"/>
    </w:rPr>
  </w:style>
  <w:style w:type="character" w:customStyle="1" w:styleId="WW8Num35z0">
    <w:name w:val="WW8Num35z0"/>
    <w:rsid w:val="003F50EE"/>
    <w:rPr>
      <w:b/>
      <w:i w:val="0"/>
      <w:color w:val="000000"/>
      <w:sz w:val="24"/>
      <w:szCs w:val="24"/>
    </w:rPr>
  </w:style>
  <w:style w:type="character" w:customStyle="1" w:styleId="WW8Num36z0">
    <w:name w:val="WW8Num36z0"/>
    <w:rsid w:val="003F50EE"/>
    <w:rPr>
      <w:sz w:val="24"/>
      <w:szCs w:val="24"/>
    </w:rPr>
  </w:style>
  <w:style w:type="character" w:customStyle="1" w:styleId="WW8Num36z1">
    <w:name w:val="WW8Num36z1"/>
    <w:rsid w:val="003F50EE"/>
  </w:style>
  <w:style w:type="character" w:customStyle="1" w:styleId="WW8Num36z2">
    <w:name w:val="WW8Num36z2"/>
    <w:rsid w:val="003F50EE"/>
  </w:style>
  <w:style w:type="character" w:customStyle="1" w:styleId="WW8Num36z3">
    <w:name w:val="WW8Num36z3"/>
    <w:rsid w:val="003F50EE"/>
  </w:style>
  <w:style w:type="character" w:customStyle="1" w:styleId="WW8Num37z0">
    <w:name w:val="WW8Num37z0"/>
    <w:rsid w:val="003F50EE"/>
    <w:rPr>
      <w:sz w:val="24"/>
      <w:szCs w:val="24"/>
    </w:rPr>
  </w:style>
  <w:style w:type="character" w:customStyle="1" w:styleId="WW8Num38z0">
    <w:name w:val="WW8Num38z0"/>
    <w:rsid w:val="003F50EE"/>
    <w:rPr>
      <w:b w:val="0"/>
      <w:i w:val="0"/>
      <w:color w:val="auto"/>
      <w:sz w:val="24"/>
      <w:u w:val="none"/>
    </w:rPr>
  </w:style>
  <w:style w:type="character" w:customStyle="1" w:styleId="WW8Num39z0">
    <w:name w:val="WW8Num39z0"/>
    <w:rsid w:val="003F50EE"/>
    <w:rPr>
      <w:rFonts w:eastAsia="Arial"/>
      <w:kern w:val="1"/>
      <w:sz w:val="24"/>
      <w:szCs w:val="22"/>
    </w:rPr>
  </w:style>
  <w:style w:type="character" w:customStyle="1" w:styleId="WW8Num39z1">
    <w:name w:val="WW8Num39z1"/>
    <w:rsid w:val="003F50EE"/>
    <w:rPr>
      <w:rFonts w:ascii="Times New Roman" w:hAnsi="Times New Roman" w:cs="Times New Roman"/>
    </w:rPr>
  </w:style>
  <w:style w:type="character" w:customStyle="1" w:styleId="Domylnaczcionkaakapitu2">
    <w:name w:val="Domyślna czcionka akapitu2"/>
    <w:rsid w:val="003F50EE"/>
  </w:style>
  <w:style w:type="character" w:customStyle="1" w:styleId="WW8Num1z0">
    <w:name w:val="WW8Num1z0"/>
    <w:rsid w:val="003F50EE"/>
    <w:rPr>
      <w:b w:val="0"/>
      <w:color w:val="auto"/>
    </w:rPr>
  </w:style>
  <w:style w:type="character" w:customStyle="1" w:styleId="WW8Num1z1">
    <w:name w:val="WW8Num1z1"/>
    <w:rsid w:val="003F50EE"/>
    <w:rPr>
      <w:rFonts w:ascii="OpenSymbol" w:hAnsi="OpenSymbol" w:cs="OpenSymbol"/>
    </w:rPr>
  </w:style>
  <w:style w:type="character" w:customStyle="1" w:styleId="WW8Num1z3">
    <w:name w:val="WW8Num1z3"/>
    <w:rsid w:val="003F50EE"/>
    <w:rPr>
      <w:rFonts w:ascii="Symbol" w:hAnsi="Symbol" w:cs="OpenSymbol"/>
    </w:rPr>
  </w:style>
  <w:style w:type="character" w:customStyle="1" w:styleId="WW8Num3z1">
    <w:name w:val="WW8Num3z1"/>
    <w:rsid w:val="003F50EE"/>
    <w:rPr>
      <w:rFonts w:ascii="OpenSymbol" w:hAnsi="OpenSymbol" w:cs="OpenSymbol"/>
    </w:rPr>
  </w:style>
  <w:style w:type="character" w:customStyle="1" w:styleId="WW8Num4z1">
    <w:name w:val="WW8Num4z1"/>
    <w:uiPriority w:val="99"/>
    <w:rsid w:val="003F50EE"/>
  </w:style>
  <w:style w:type="character" w:customStyle="1" w:styleId="WW8Num4z2">
    <w:name w:val="WW8Num4z2"/>
    <w:rsid w:val="003F50EE"/>
  </w:style>
  <w:style w:type="character" w:customStyle="1" w:styleId="WW8Num4z3">
    <w:name w:val="WW8Num4z3"/>
    <w:rsid w:val="003F50EE"/>
  </w:style>
  <w:style w:type="character" w:customStyle="1" w:styleId="WW8Num4z4">
    <w:name w:val="WW8Num4z4"/>
    <w:rsid w:val="003F50EE"/>
  </w:style>
  <w:style w:type="character" w:customStyle="1" w:styleId="WW8Num4z5">
    <w:name w:val="WW8Num4z5"/>
    <w:rsid w:val="003F50EE"/>
  </w:style>
  <w:style w:type="character" w:customStyle="1" w:styleId="WW8Num4z6">
    <w:name w:val="WW8Num4z6"/>
    <w:rsid w:val="003F50EE"/>
  </w:style>
  <w:style w:type="character" w:customStyle="1" w:styleId="WW8Num4z7">
    <w:name w:val="WW8Num4z7"/>
    <w:rsid w:val="003F50EE"/>
  </w:style>
  <w:style w:type="character" w:customStyle="1" w:styleId="WW8Num4z8">
    <w:name w:val="WW8Num4z8"/>
    <w:rsid w:val="003F50EE"/>
  </w:style>
  <w:style w:type="character" w:customStyle="1" w:styleId="WW8Num5z1">
    <w:name w:val="WW8Num5z1"/>
    <w:rsid w:val="003F50EE"/>
    <w:rPr>
      <w:rFonts w:ascii="OpenSymbol" w:hAnsi="OpenSymbol" w:cs="OpenSymbol"/>
    </w:rPr>
  </w:style>
  <w:style w:type="character" w:customStyle="1" w:styleId="WW8Num6z1">
    <w:name w:val="WW8Num6z1"/>
    <w:rsid w:val="003F50EE"/>
  </w:style>
  <w:style w:type="character" w:customStyle="1" w:styleId="WW8Num6z2">
    <w:name w:val="WW8Num6z2"/>
    <w:rsid w:val="003F50EE"/>
  </w:style>
  <w:style w:type="character" w:customStyle="1" w:styleId="WW8Num6z3">
    <w:name w:val="WW8Num6z3"/>
    <w:rsid w:val="003F50EE"/>
  </w:style>
  <w:style w:type="character" w:customStyle="1" w:styleId="WW8Num6z4">
    <w:name w:val="WW8Num6z4"/>
    <w:rsid w:val="003F50EE"/>
  </w:style>
  <w:style w:type="character" w:customStyle="1" w:styleId="WW8Num6z5">
    <w:name w:val="WW8Num6z5"/>
    <w:rsid w:val="003F50EE"/>
  </w:style>
  <w:style w:type="character" w:customStyle="1" w:styleId="WW8Num6z6">
    <w:name w:val="WW8Num6z6"/>
    <w:rsid w:val="003F50EE"/>
  </w:style>
  <w:style w:type="character" w:customStyle="1" w:styleId="WW8Num6z7">
    <w:name w:val="WW8Num6z7"/>
    <w:rsid w:val="003F50EE"/>
  </w:style>
  <w:style w:type="character" w:customStyle="1" w:styleId="WW8Num6z8">
    <w:name w:val="WW8Num6z8"/>
    <w:rsid w:val="003F50EE"/>
  </w:style>
  <w:style w:type="character" w:customStyle="1" w:styleId="WW8Num7z1">
    <w:name w:val="WW8Num7z1"/>
    <w:rsid w:val="003F50EE"/>
    <w:rPr>
      <w:rFonts w:ascii="OpenSymbol" w:hAnsi="OpenSymbol" w:cs="OpenSymbol"/>
    </w:rPr>
  </w:style>
  <w:style w:type="character" w:customStyle="1" w:styleId="WW8Num7z3">
    <w:name w:val="WW8Num7z3"/>
    <w:rsid w:val="003F50EE"/>
    <w:rPr>
      <w:rFonts w:ascii="Symbol" w:hAnsi="Symbol" w:cs="OpenSymbol"/>
    </w:rPr>
  </w:style>
  <w:style w:type="character" w:customStyle="1" w:styleId="WW8Num8z1">
    <w:name w:val="WW8Num8z1"/>
    <w:rsid w:val="003F50EE"/>
    <w:rPr>
      <w:rFonts w:ascii="OpenSymbol" w:hAnsi="OpenSymbol" w:cs="OpenSymbol"/>
    </w:rPr>
  </w:style>
  <w:style w:type="character" w:customStyle="1" w:styleId="WW8Num9z1">
    <w:name w:val="WW8Num9z1"/>
    <w:rsid w:val="003F50EE"/>
    <w:rPr>
      <w:rFonts w:ascii="OpenSymbol" w:hAnsi="OpenSymbol" w:cs="OpenSymbol"/>
    </w:rPr>
  </w:style>
  <w:style w:type="character" w:customStyle="1" w:styleId="WW8Num10z0">
    <w:name w:val="WW8Num10z0"/>
    <w:rsid w:val="003F50EE"/>
    <w:rPr>
      <w:rFonts w:ascii="Times New Roman" w:eastAsia="Times New Roman" w:hAnsi="Times New Roman" w:cs="Times New Roman"/>
      <w:b w:val="0"/>
    </w:rPr>
  </w:style>
  <w:style w:type="character" w:customStyle="1" w:styleId="WW8Num10z1">
    <w:name w:val="WW8Num10z1"/>
    <w:rsid w:val="003F50EE"/>
    <w:rPr>
      <w:rFonts w:ascii="Times New Roman" w:eastAsia="Times New Roman" w:hAnsi="Times New Roman" w:cs="Times New Roman"/>
      <w:b w:val="0"/>
      <w:color w:val="auto"/>
      <w:sz w:val="24"/>
      <w:szCs w:val="24"/>
    </w:rPr>
  </w:style>
  <w:style w:type="character" w:customStyle="1" w:styleId="WW8Num10z2">
    <w:name w:val="WW8Num10z2"/>
    <w:rsid w:val="003F50EE"/>
    <w:rPr>
      <w:rFonts w:ascii="Times New Roman" w:eastAsia="Times New Roman" w:hAnsi="Times New Roman" w:cs="Times New Roman"/>
    </w:rPr>
  </w:style>
  <w:style w:type="character" w:customStyle="1" w:styleId="WW8Num10z4">
    <w:name w:val="WW8Num10z4"/>
    <w:rsid w:val="003F50EE"/>
  </w:style>
  <w:style w:type="character" w:customStyle="1" w:styleId="WW8Num10z5">
    <w:name w:val="WW8Num10z5"/>
    <w:rsid w:val="003F50EE"/>
  </w:style>
  <w:style w:type="character" w:customStyle="1" w:styleId="WW8Num10z6">
    <w:name w:val="WW8Num10z6"/>
    <w:rsid w:val="003F50EE"/>
  </w:style>
  <w:style w:type="character" w:customStyle="1" w:styleId="WW8Num10z7">
    <w:name w:val="WW8Num10z7"/>
    <w:rsid w:val="003F50EE"/>
  </w:style>
  <w:style w:type="character" w:customStyle="1" w:styleId="WW8Num10z8">
    <w:name w:val="WW8Num10z8"/>
    <w:rsid w:val="003F50EE"/>
  </w:style>
  <w:style w:type="character" w:customStyle="1" w:styleId="WW8Num11z1">
    <w:name w:val="WW8Num11z1"/>
    <w:rsid w:val="003F50EE"/>
  </w:style>
  <w:style w:type="character" w:customStyle="1" w:styleId="WW8Num11z2">
    <w:name w:val="WW8Num11z2"/>
    <w:rsid w:val="003F50EE"/>
  </w:style>
  <w:style w:type="character" w:customStyle="1" w:styleId="WW8Num11z3">
    <w:name w:val="WW8Num11z3"/>
    <w:rsid w:val="003F50EE"/>
  </w:style>
  <w:style w:type="character" w:customStyle="1" w:styleId="WW8Num11z4">
    <w:name w:val="WW8Num11z4"/>
    <w:rsid w:val="003F50EE"/>
  </w:style>
  <w:style w:type="character" w:customStyle="1" w:styleId="WW8Num11z5">
    <w:name w:val="WW8Num11z5"/>
    <w:rsid w:val="003F50EE"/>
  </w:style>
  <w:style w:type="character" w:customStyle="1" w:styleId="WW8Num11z6">
    <w:name w:val="WW8Num11z6"/>
    <w:rsid w:val="003F50EE"/>
  </w:style>
  <w:style w:type="character" w:customStyle="1" w:styleId="WW8Num11z7">
    <w:name w:val="WW8Num11z7"/>
    <w:rsid w:val="003F50EE"/>
  </w:style>
  <w:style w:type="character" w:customStyle="1" w:styleId="WW8Num11z8">
    <w:name w:val="WW8Num11z8"/>
    <w:rsid w:val="003F50EE"/>
  </w:style>
  <w:style w:type="character" w:customStyle="1" w:styleId="WW8Num13z1">
    <w:name w:val="WW8Num13z1"/>
    <w:rsid w:val="003F50EE"/>
  </w:style>
  <w:style w:type="character" w:customStyle="1" w:styleId="WW8Num13z2">
    <w:name w:val="WW8Num13z2"/>
    <w:rsid w:val="003F50EE"/>
  </w:style>
  <w:style w:type="character" w:customStyle="1" w:styleId="WW8Num13z3">
    <w:name w:val="WW8Num13z3"/>
    <w:rsid w:val="003F50EE"/>
  </w:style>
  <w:style w:type="character" w:customStyle="1" w:styleId="WW8Num13z4">
    <w:name w:val="WW8Num13z4"/>
    <w:rsid w:val="003F50EE"/>
  </w:style>
  <w:style w:type="character" w:customStyle="1" w:styleId="WW8Num13z5">
    <w:name w:val="WW8Num13z5"/>
    <w:rsid w:val="003F50EE"/>
  </w:style>
  <w:style w:type="character" w:customStyle="1" w:styleId="WW8Num13z6">
    <w:name w:val="WW8Num13z6"/>
    <w:rsid w:val="003F50EE"/>
  </w:style>
  <w:style w:type="character" w:customStyle="1" w:styleId="WW8Num13z7">
    <w:name w:val="WW8Num13z7"/>
    <w:rsid w:val="003F50EE"/>
  </w:style>
  <w:style w:type="character" w:customStyle="1" w:styleId="WW8Num13z8">
    <w:name w:val="WW8Num13z8"/>
    <w:rsid w:val="003F50EE"/>
  </w:style>
  <w:style w:type="character" w:customStyle="1" w:styleId="WW8Num16z1">
    <w:name w:val="WW8Num16z1"/>
    <w:rsid w:val="003F50EE"/>
  </w:style>
  <w:style w:type="character" w:customStyle="1" w:styleId="WW8Num16z2">
    <w:name w:val="WW8Num16z2"/>
    <w:rsid w:val="003F50EE"/>
  </w:style>
  <w:style w:type="character" w:customStyle="1" w:styleId="WW8Num16z3">
    <w:name w:val="WW8Num16z3"/>
    <w:rsid w:val="003F50EE"/>
  </w:style>
  <w:style w:type="character" w:customStyle="1" w:styleId="WW8Num16z4">
    <w:name w:val="WW8Num16z4"/>
    <w:rsid w:val="003F50EE"/>
  </w:style>
  <w:style w:type="character" w:customStyle="1" w:styleId="WW8Num16z5">
    <w:name w:val="WW8Num16z5"/>
    <w:rsid w:val="003F50EE"/>
  </w:style>
  <w:style w:type="character" w:customStyle="1" w:styleId="WW8Num16z6">
    <w:name w:val="WW8Num16z6"/>
    <w:rsid w:val="003F50EE"/>
  </w:style>
  <w:style w:type="character" w:customStyle="1" w:styleId="WW8Num16z7">
    <w:name w:val="WW8Num16z7"/>
    <w:rsid w:val="003F50EE"/>
  </w:style>
  <w:style w:type="character" w:customStyle="1" w:styleId="WW8Num16z8">
    <w:name w:val="WW8Num16z8"/>
    <w:rsid w:val="003F50EE"/>
  </w:style>
  <w:style w:type="character" w:customStyle="1" w:styleId="WW8Num17z1">
    <w:name w:val="WW8Num17z1"/>
    <w:rsid w:val="003F50EE"/>
  </w:style>
  <w:style w:type="character" w:customStyle="1" w:styleId="WW8Num17z2">
    <w:name w:val="WW8Num17z2"/>
    <w:rsid w:val="003F50EE"/>
  </w:style>
  <w:style w:type="character" w:customStyle="1" w:styleId="WW8Num17z3">
    <w:name w:val="WW8Num17z3"/>
    <w:rsid w:val="003F50EE"/>
  </w:style>
  <w:style w:type="character" w:customStyle="1" w:styleId="WW8Num17z4">
    <w:name w:val="WW8Num17z4"/>
    <w:rsid w:val="003F50EE"/>
  </w:style>
  <w:style w:type="character" w:customStyle="1" w:styleId="WW8Num17z5">
    <w:name w:val="WW8Num17z5"/>
    <w:rsid w:val="003F50EE"/>
  </w:style>
  <w:style w:type="character" w:customStyle="1" w:styleId="WW8Num17z6">
    <w:name w:val="WW8Num17z6"/>
    <w:rsid w:val="003F50EE"/>
  </w:style>
  <w:style w:type="character" w:customStyle="1" w:styleId="WW8Num17z7">
    <w:name w:val="WW8Num17z7"/>
    <w:rsid w:val="003F50EE"/>
  </w:style>
  <w:style w:type="character" w:customStyle="1" w:styleId="WW8Num17z8">
    <w:name w:val="WW8Num17z8"/>
    <w:rsid w:val="003F50EE"/>
  </w:style>
  <w:style w:type="character" w:customStyle="1" w:styleId="WW8Num18z0">
    <w:name w:val="WW8Num18z0"/>
    <w:rsid w:val="003F50EE"/>
    <w:rPr>
      <w:sz w:val="24"/>
      <w:szCs w:val="24"/>
    </w:rPr>
  </w:style>
  <w:style w:type="character" w:customStyle="1" w:styleId="WW8Num18z1">
    <w:name w:val="WW8Num18z1"/>
    <w:rsid w:val="003F50EE"/>
  </w:style>
  <w:style w:type="character" w:customStyle="1" w:styleId="WW8Num18z2">
    <w:name w:val="WW8Num18z2"/>
    <w:rsid w:val="003F50EE"/>
  </w:style>
  <w:style w:type="character" w:customStyle="1" w:styleId="WW8Num18z3">
    <w:name w:val="WW8Num18z3"/>
    <w:rsid w:val="003F50EE"/>
  </w:style>
  <w:style w:type="character" w:customStyle="1" w:styleId="WW8Num18z4">
    <w:name w:val="WW8Num18z4"/>
    <w:rsid w:val="003F50EE"/>
  </w:style>
  <w:style w:type="character" w:customStyle="1" w:styleId="WW8Num18z5">
    <w:name w:val="WW8Num18z5"/>
    <w:rsid w:val="003F50EE"/>
  </w:style>
  <w:style w:type="character" w:customStyle="1" w:styleId="WW8Num18z6">
    <w:name w:val="WW8Num18z6"/>
    <w:rsid w:val="003F50EE"/>
  </w:style>
  <w:style w:type="character" w:customStyle="1" w:styleId="WW8Num18z7">
    <w:name w:val="WW8Num18z7"/>
    <w:rsid w:val="003F50EE"/>
  </w:style>
  <w:style w:type="character" w:customStyle="1" w:styleId="WW8Num18z8">
    <w:name w:val="WW8Num18z8"/>
    <w:rsid w:val="003F50EE"/>
  </w:style>
  <w:style w:type="character" w:customStyle="1" w:styleId="WW8Num19z1">
    <w:name w:val="WW8Num19z1"/>
    <w:rsid w:val="003F50EE"/>
  </w:style>
  <w:style w:type="character" w:customStyle="1" w:styleId="WW8Num19z2">
    <w:name w:val="WW8Num19z2"/>
    <w:rsid w:val="003F50EE"/>
  </w:style>
  <w:style w:type="character" w:customStyle="1" w:styleId="WW8Num19z3">
    <w:name w:val="WW8Num19z3"/>
    <w:rsid w:val="003F50EE"/>
  </w:style>
  <w:style w:type="character" w:customStyle="1" w:styleId="WW8Num19z4">
    <w:name w:val="WW8Num19z4"/>
    <w:rsid w:val="003F50EE"/>
  </w:style>
  <w:style w:type="character" w:customStyle="1" w:styleId="WW8Num19z5">
    <w:name w:val="WW8Num19z5"/>
    <w:rsid w:val="003F50EE"/>
  </w:style>
  <w:style w:type="character" w:customStyle="1" w:styleId="WW8Num19z6">
    <w:name w:val="WW8Num19z6"/>
    <w:rsid w:val="003F50EE"/>
  </w:style>
  <w:style w:type="character" w:customStyle="1" w:styleId="WW8Num19z7">
    <w:name w:val="WW8Num19z7"/>
    <w:rsid w:val="003F50EE"/>
  </w:style>
  <w:style w:type="character" w:customStyle="1" w:styleId="WW8Num19z8">
    <w:name w:val="WW8Num19z8"/>
    <w:rsid w:val="003F50EE"/>
  </w:style>
  <w:style w:type="character" w:customStyle="1" w:styleId="WW8Num20z1">
    <w:name w:val="WW8Num20z1"/>
    <w:rsid w:val="003F50EE"/>
    <w:rPr>
      <w:rFonts w:ascii="Courier New" w:hAnsi="Courier New" w:cs="Courier New"/>
    </w:rPr>
  </w:style>
  <w:style w:type="character" w:customStyle="1" w:styleId="WW8Num20z2">
    <w:name w:val="WW8Num20z2"/>
    <w:rsid w:val="003F50EE"/>
    <w:rPr>
      <w:rFonts w:ascii="Wingdings" w:hAnsi="Wingdings" w:cs="Wingdings"/>
    </w:rPr>
  </w:style>
  <w:style w:type="character" w:customStyle="1" w:styleId="WW8Num20z3">
    <w:name w:val="WW8Num20z3"/>
    <w:rsid w:val="003F50EE"/>
    <w:rPr>
      <w:rFonts w:ascii="Symbol" w:hAnsi="Symbol" w:cs="Symbol"/>
    </w:rPr>
  </w:style>
  <w:style w:type="character" w:customStyle="1" w:styleId="WW8Num21z1">
    <w:name w:val="WW8Num21z1"/>
    <w:rsid w:val="003F50EE"/>
  </w:style>
  <w:style w:type="character" w:customStyle="1" w:styleId="WW8Num21z2">
    <w:name w:val="WW8Num21z2"/>
    <w:rsid w:val="003F50EE"/>
  </w:style>
  <w:style w:type="character" w:customStyle="1" w:styleId="WW8Num21z3">
    <w:name w:val="WW8Num21z3"/>
    <w:rsid w:val="003F50EE"/>
    <w:rPr>
      <w:b/>
      <w:color w:val="000000"/>
      <w:sz w:val="24"/>
      <w:szCs w:val="24"/>
    </w:rPr>
  </w:style>
  <w:style w:type="character" w:customStyle="1" w:styleId="WW8Num21z4">
    <w:name w:val="WW8Num21z4"/>
    <w:rsid w:val="003F50EE"/>
  </w:style>
  <w:style w:type="character" w:customStyle="1" w:styleId="WW8Num21z5">
    <w:name w:val="WW8Num21z5"/>
    <w:rsid w:val="003F50EE"/>
  </w:style>
  <w:style w:type="character" w:customStyle="1" w:styleId="WW8Num21z6">
    <w:name w:val="WW8Num21z6"/>
    <w:rsid w:val="003F50EE"/>
  </w:style>
  <w:style w:type="character" w:customStyle="1" w:styleId="WW8Num21z7">
    <w:name w:val="WW8Num21z7"/>
    <w:rsid w:val="003F50EE"/>
  </w:style>
  <w:style w:type="character" w:customStyle="1" w:styleId="WW8Num21z8">
    <w:name w:val="WW8Num21z8"/>
    <w:rsid w:val="003F50EE"/>
  </w:style>
  <w:style w:type="character" w:customStyle="1" w:styleId="WW8Num22z1">
    <w:name w:val="WW8Num22z1"/>
    <w:rsid w:val="003F50EE"/>
  </w:style>
  <w:style w:type="character" w:customStyle="1" w:styleId="WW8Num22z2">
    <w:name w:val="WW8Num22z2"/>
    <w:rsid w:val="003F50EE"/>
  </w:style>
  <w:style w:type="character" w:customStyle="1" w:styleId="WW8Num22z3">
    <w:name w:val="WW8Num22z3"/>
    <w:rsid w:val="003F50EE"/>
  </w:style>
  <w:style w:type="character" w:customStyle="1" w:styleId="WW8Num22z4">
    <w:name w:val="WW8Num22z4"/>
    <w:rsid w:val="003F50EE"/>
  </w:style>
  <w:style w:type="character" w:customStyle="1" w:styleId="WW8Num22z5">
    <w:name w:val="WW8Num22z5"/>
    <w:rsid w:val="003F50EE"/>
  </w:style>
  <w:style w:type="character" w:customStyle="1" w:styleId="WW8Num22z6">
    <w:name w:val="WW8Num22z6"/>
    <w:rsid w:val="003F50EE"/>
  </w:style>
  <w:style w:type="character" w:customStyle="1" w:styleId="WW8Num22z7">
    <w:name w:val="WW8Num22z7"/>
    <w:rsid w:val="003F50EE"/>
  </w:style>
  <w:style w:type="character" w:customStyle="1" w:styleId="WW8Num22z8">
    <w:name w:val="WW8Num22z8"/>
    <w:rsid w:val="003F50EE"/>
  </w:style>
  <w:style w:type="character" w:customStyle="1" w:styleId="WW8Num23z1">
    <w:name w:val="WW8Num23z1"/>
    <w:rsid w:val="003F50EE"/>
  </w:style>
  <w:style w:type="character" w:customStyle="1" w:styleId="WW8Num23z2">
    <w:name w:val="WW8Num23z2"/>
    <w:rsid w:val="003F50EE"/>
    <w:rPr>
      <w:rFonts w:ascii="Times New Roman" w:eastAsia="Times New Roman" w:hAnsi="Times New Roman" w:cs="Times New Roman"/>
    </w:rPr>
  </w:style>
  <w:style w:type="character" w:customStyle="1" w:styleId="WW8Num23z3">
    <w:name w:val="WW8Num23z3"/>
    <w:rsid w:val="003F50EE"/>
  </w:style>
  <w:style w:type="character" w:customStyle="1" w:styleId="WW8Num23z4">
    <w:name w:val="WW8Num23z4"/>
    <w:rsid w:val="003F50EE"/>
  </w:style>
  <w:style w:type="character" w:customStyle="1" w:styleId="WW8Num23z5">
    <w:name w:val="WW8Num23z5"/>
    <w:rsid w:val="003F50EE"/>
  </w:style>
  <w:style w:type="character" w:customStyle="1" w:styleId="WW8Num23z6">
    <w:name w:val="WW8Num23z6"/>
    <w:rsid w:val="003F50EE"/>
  </w:style>
  <w:style w:type="character" w:customStyle="1" w:styleId="WW8Num23z7">
    <w:name w:val="WW8Num23z7"/>
    <w:rsid w:val="003F50EE"/>
  </w:style>
  <w:style w:type="character" w:customStyle="1" w:styleId="WW8Num23z8">
    <w:name w:val="WW8Num23z8"/>
    <w:rsid w:val="003F50EE"/>
  </w:style>
  <w:style w:type="character" w:customStyle="1" w:styleId="WW8Num24z1">
    <w:name w:val="WW8Num24z1"/>
    <w:rsid w:val="003F50EE"/>
  </w:style>
  <w:style w:type="character" w:customStyle="1" w:styleId="WW8Num24z2">
    <w:name w:val="WW8Num24z2"/>
    <w:rsid w:val="003F50EE"/>
  </w:style>
  <w:style w:type="character" w:customStyle="1" w:styleId="WW8Num24z3">
    <w:name w:val="WW8Num24z3"/>
    <w:rsid w:val="003F50EE"/>
  </w:style>
  <w:style w:type="character" w:customStyle="1" w:styleId="WW8Num24z4">
    <w:name w:val="WW8Num24z4"/>
    <w:rsid w:val="003F50EE"/>
  </w:style>
  <w:style w:type="character" w:customStyle="1" w:styleId="WW8Num24z5">
    <w:name w:val="WW8Num24z5"/>
    <w:rsid w:val="003F50EE"/>
  </w:style>
  <w:style w:type="character" w:customStyle="1" w:styleId="WW8Num24z6">
    <w:name w:val="WW8Num24z6"/>
    <w:rsid w:val="003F50EE"/>
  </w:style>
  <w:style w:type="character" w:customStyle="1" w:styleId="WW8Num24z7">
    <w:name w:val="WW8Num24z7"/>
    <w:rsid w:val="003F50EE"/>
  </w:style>
  <w:style w:type="character" w:customStyle="1" w:styleId="WW8Num24z8">
    <w:name w:val="WW8Num24z8"/>
    <w:rsid w:val="003F50EE"/>
  </w:style>
  <w:style w:type="character" w:customStyle="1" w:styleId="WW8Num25z1">
    <w:name w:val="WW8Num25z1"/>
    <w:rsid w:val="003F50EE"/>
  </w:style>
  <w:style w:type="character" w:customStyle="1" w:styleId="WW8Num25z2">
    <w:name w:val="WW8Num25z2"/>
    <w:rsid w:val="003F50EE"/>
  </w:style>
  <w:style w:type="character" w:customStyle="1" w:styleId="WW8Num25z3">
    <w:name w:val="WW8Num25z3"/>
    <w:rsid w:val="003F50EE"/>
  </w:style>
  <w:style w:type="character" w:customStyle="1" w:styleId="WW8Num25z4">
    <w:name w:val="WW8Num25z4"/>
    <w:rsid w:val="003F50EE"/>
  </w:style>
  <w:style w:type="character" w:customStyle="1" w:styleId="WW8Num25z5">
    <w:name w:val="WW8Num25z5"/>
    <w:rsid w:val="003F50EE"/>
  </w:style>
  <w:style w:type="character" w:customStyle="1" w:styleId="WW8Num25z6">
    <w:name w:val="WW8Num25z6"/>
    <w:rsid w:val="003F50EE"/>
  </w:style>
  <w:style w:type="character" w:customStyle="1" w:styleId="WW8Num25z7">
    <w:name w:val="WW8Num25z7"/>
    <w:rsid w:val="003F50EE"/>
  </w:style>
  <w:style w:type="character" w:customStyle="1" w:styleId="WW8Num25z8">
    <w:name w:val="WW8Num25z8"/>
    <w:rsid w:val="003F50EE"/>
  </w:style>
  <w:style w:type="character" w:customStyle="1" w:styleId="WW8Num26z1">
    <w:name w:val="WW8Num26z1"/>
    <w:rsid w:val="003F50EE"/>
    <w:rPr>
      <w:b/>
      <w:sz w:val="24"/>
    </w:rPr>
  </w:style>
  <w:style w:type="character" w:customStyle="1" w:styleId="WW8Num26z2">
    <w:name w:val="WW8Num26z2"/>
    <w:rsid w:val="003F50EE"/>
  </w:style>
  <w:style w:type="character" w:customStyle="1" w:styleId="WW8Num26z3">
    <w:name w:val="WW8Num26z3"/>
    <w:rsid w:val="003F50EE"/>
  </w:style>
  <w:style w:type="character" w:customStyle="1" w:styleId="WW8Num26z4">
    <w:name w:val="WW8Num26z4"/>
    <w:rsid w:val="003F50EE"/>
  </w:style>
  <w:style w:type="character" w:customStyle="1" w:styleId="WW8Num26z5">
    <w:name w:val="WW8Num26z5"/>
    <w:rsid w:val="003F50EE"/>
  </w:style>
  <w:style w:type="character" w:customStyle="1" w:styleId="WW8Num26z6">
    <w:name w:val="WW8Num26z6"/>
    <w:rsid w:val="003F50EE"/>
  </w:style>
  <w:style w:type="character" w:customStyle="1" w:styleId="WW8Num26z7">
    <w:name w:val="WW8Num26z7"/>
    <w:rsid w:val="003F50EE"/>
  </w:style>
  <w:style w:type="character" w:customStyle="1" w:styleId="WW8Num26z8">
    <w:name w:val="WW8Num26z8"/>
    <w:rsid w:val="003F50EE"/>
  </w:style>
  <w:style w:type="character" w:customStyle="1" w:styleId="WW8Num27z1">
    <w:name w:val="WW8Num27z1"/>
    <w:rsid w:val="003F50EE"/>
  </w:style>
  <w:style w:type="character" w:customStyle="1" w:styleId="WW8Num27z2">
    <w:name w:val="WW8Num27z2"/>
    <w:rsid w:val="003F50EE"/>
  </w:style>
  <w:style w:type="character" w:customStyle="1" w:styleId="WW8Num27z3">
    <w:name w:val="WW8Num27z3"/>
    <w:rsid w:val="003F50EE"/>
  </w:style>
  <w:style w:type="character" w:customStyle="1" w:styleId="WW8Num27z4">
    <w:name w:val="WW8Num27z4"/>
    <w:rsid w:val="003F50EE"/>
  </w:style>
  <w:style w:type="character" w:customStyle="1" w:styleId="WW8Num27z5">
    <w:name w:val="WW8Num27z5"/>
    <w:rsid w:val="003F50EE"/>
  </w:style>
  <w:style w:type="character" w:customStyle="1" w:styleId="WW8Num27z6">
    <w:name w:val="WW8Num27z6"/>
    <w:rsid w:val="003F50EE"/>
  </w:style>
  <w:style w:type="character" w:customStyle="1" w:styleId="WW8Num27z7">
    <w:name w:val="WW8Num27z7"/>
    <w:rsid w:val="003F50EE"/>
  </w:style>
  <w:style w:type="character" w:customStyle="1" w:styleId="WW8Num27z8">
    <w:name w:val="WW8Num27z8"/>
    <w:rsid w:val="003F50EE"/>
  </w:style>
  <w:style w:type="character" w:customStyle="1" w:styleId="WW8Num28z1">
    <w:name w:val="WW8Num28z1"/>
    <w:rsid w:val="003F50EE"/>
  </w:style>
  <w:style w:type="character" w:customStyle="1" w:styleId="WW8Num28z2">
    <w:name w:val="WW8Num28z2"/>
    <w:rsid w:val="003F50EE"/>
  </w:style>
  <w:style w:type="character" w:customStyle="1" w:styleId="WW8Num28z3">
    <w:name w:val="WW8Num28z3"/>
    <w:rsid w:val="003F50EE"/>
  </w:style>
  <w:style w:type="character" w:customStyle="1" w:styleId="WW8Num28z4">
    <w:name w:val="WW8Num28z4"/>
    <w:rsid w:val="003F50EE"/>
  </w:style>
  <w:style w:type="character" w:customStyle="1" w:styleId="WW8Num28z5">
    <w:name w:val="WW8Num28z5"/>
    <w:rsid w:val="003F50EE"/>
  </w:style>
  <w:style w:type="character" w:customStyle="1" w:styleId="WW8Num28z6">
    <w:name w:val="WW8Num28z6"/>
    <w:rsid w:val="003F50EE"/>
  </w:style>
  <w:style w:type="character" w:customStyle="1" w:styleId="WW8Num28z7">
    <w:name w:val="WW8Num28z7"/>
    <w:rsid w:val="003F50EE"/>
  </w:style>
  <w:style w:type="character" w:customStyle="1" w:styleId="WW8Num28z8">
    <w:name w:val="WW8Num28z8"/>
    <w:rsid w:val="003F50EE"/>
  </w:style>
  <w:style w:type="character" w:customStyle="1" w:styleId="WW8Num29z0">
    <w:name w:val="WW8Num29z0"/>
    <w:rsid w:val="003F50EE"/>
  </w:style>
  <w:style w:type="character" w:customStyle="1" w:styleId="WW8Num29z1">
    <w:name w:val="WW8Num29z1"/>
    <w:rsid w:val="003F50EE"/>
  </w:style>
  <w:style w:type="character" w:customStyle="1" w:styleId="WW8Num29z2">
    <w:name w:val="WW8Num29z2"/>
    <w:rsid w:val="003F50EE"/>
  </w:style>
  <w:style w:type="character" w:customStyle="1" w:styleId="WW8Num29z3">
    <w:name w:val="WW8Num29z3"/>
    <w:rsid w:val="003F50EE"/>
  </w:style>
  <w:style w:type="character" w:customStyle="1" w:styleId="WW8Num29z4">
    <w:name w:val="WW8Num29z4"/>
    <w:rsid w:val="003F50EE"/>
  </w:style>
  <w:style w:type="character" w:customStyle="1" w:styleId="WW8Num29z5">
    <w:name w:val="WW8Num29z5"/>
    <w:rsid w:val="003F50EE"/>
  </w:style>
  <w:style w:type="character" w:customStyle="1" w:styleId="WW8Num29z6">
    <w:name w:val="WW8Num29z6"/>
    <w:rsid w:val="003F50EE"/>
  </w:style>
  <w:style w:type="character" w:customStyle="1" w:styleId="WW8Num29z7">
    <w:name w:val="WW8Num29z7"/>
    <w:rsid w:val="003F50EE"/>
  </w:style>
  <w:style w:type="character" w:customStyle="1" w:styleId="WW8Num29z8">
    <w:name w:val="WW8Num29z8"/>
    <w:rsid w:val="003F50EE"/>
  </w:style>
  <w:style w:type="character" w:customStyle="1" w:styleId="WW8Num30z1">
    <w:name w:val="WW8Num30z1"/>
    <w:rsid w:val="003F50EE"/>
  </w:style>
  <w:style w:type="character" w:customStyle="1" w:styleId="WW8Num30z3">
    <w:name w:val="WW8Num30z3"/>
    <w:rsid w:val="003F50EE"/>
  </w:style>
  <w:style w:type="character" w:customStyle="1" w:styleId="WW8Num30z4">
    <w:name w:val="WW8Num30z4"/>
    <w:rsid w:val="003F50EE"/>
  </w:style>
  <w:style w:type="character" w:customStyle="1" w:styleId="WW8Num30z5">
    <w:name w:val="WW8Num30z5"/>
    <w:rsid w:val="003F50EE"/>
  </w:style>
  <w:style w:type="character" w:customStyle="1" w:styleId="WW8Num30z6">
    <w:name w:val="WW8Num30z6"/>
    <w:rsid w:val="003F50EE"/>
  </w:style>
  <w:style w:type="character" w:customStyle="1" w:styleId="WW8Num30z7">
    <w:name w:val="WW8Num30z7"/>
    <w:rsid w:val="003F50EE"/>
  </w:style>
  <w:style w:type="character" w:customStyle="1" w:styleId="WW8Num30z8">
    <w:name w:val="WW8Num30z8"/>
    <w:rsid w:val="003F50EE"/>
  </w:style>
  <w:style w:type="character" w:customStyle="1" w:styleId="WW8Num31z1">
    <w:name w:val="WW8Num31z1"/>
    <w:rsid w:val="003F50EE"/>
    <w:rPr>
      <w:rFonts w:ascii="Courier New" w:hAnsi="Courier New" w:cs="Courier New"/>
    </w:rPr>
  </w:style>
  <w:style w:type="character" w:customStyle="1" w:styleId="WW8Num31z2">
    <w:name w:val="WW8Num31z2"/>
    <w:rsid w:val="003F50EE"/>
    <w:rPr>
      <w:rFonts w:ascii="Wingdings" w:hAnsi="Wingdings" w:cs="Wingdings"/>
    </w:rPr>
  </w:style>
  <w:style w:type="character" w:customStyle="1" w:styleId="WW8Num31z3">
    <w:name w:val="WW8Num31z3"/>
    <w:rsid w:val="003F50EE"/>
    <w:rPr>
      <w:rFonts w:ascii="Symbol" w:hAnsi="Symbol" w:cs="Symbol"/>
    </w:rPr>
  </w:style>
  <w:style w:type="character" w:customStyle="1" w:styleId="WW8Num32z0">
    <w:name w:val="WW8Num32z0"/>
    <w:rsid w:val="003F50EE"/>
    <w:rPr>
      <w:rFonts w:ascii="Times New Roman" w:eastAsia="Times New Roman" w:hAnsi="Times New Roman" w:cs="Times New Roman"/>
      <w:color w:val="000000"/>
      <w:sz w:val="24"/>
      <w:szCs w:val="24"/>
    </w:rPr>
  </w:style>
  <w:style w:type="character" w:customStyle="1" w:styleId="WW8Num32z1">
    <w:name w:val="WW8Num32z1"/>
    <w:rsid w:val="003F50EE"/>
  </w:style>
  <w:style w:type="character" w:customStyle="1" w:styleId="WW8Num32z2">
    <w:name w:val="WW8Num32z2"/>
    <w:rsid w:val="003F50EE"/>
  </w:style>
  <w:style w:type="character" w:customStyle="1" w:styleId="WW8Num32z5">
    <w:name w:val="WW8Num32z5"/>
    <w:rsid w:val="003F50EE"/>
  </w:style>
  <w:style w:type="character" w:customStyle="1" w:styleId="WW8Num32z6">
    <w:name w:val="WW8Num32z6"/>
    <w:rsid w:val="003F50EE"/>
  </w:style>
  <w:style w:type="character" w:customStyle="1" w:styleId="WW8Num32z7">
    <w:name w:val="WW8Num32z7"/>
    <w:rsid w:val="003F50EE"/>
  </w:style>
  <w:style w:type="character" w:customStyle="1" w:styleId="WW8Num32z8">
    <w:name w:val="WW8Num32z8"/>
    <w:rsid w:val="003F50EE"/>
  </w:style>
  <w:style w:type="character" w:customStyle="1" w:styleId="WW8Num33z1">
    <w:name w:val="WW8Num33z1"/>
    <w:rsid w:val="003F50EE"/>
  </w:style>
  <w:style w:type="character" w:customStyle="1" w:styleId="WW8Num33z2">
    <w:name w:val="WW8Num33z2"/>
    <w:rsid w:val="003F50EE"/>
  </w:style>
  <w:style w:type="character" w:customStyle="1" w:styleId="WW8Num33z3">
    <w:name w:val="WW8Num33z3"/>
    <w:rsid w:val="003F50EE"/>
  </w:style>
  <w:style w:type="character" w:customStyle="1" w:styleId="WW8Num33z4">
    <w:name w:val="WW8Num33z4"/>
    <w:rsid w:val="003F50EE"/>
  </w:style>
  <w:style w:type="character" w:customStyle="1" w:styleId="WW8Num33z5">
    <w:name w:val="WW8Num33z5"/>
    <w:rsid w:val="003F50EE"/>
  </w:style>
  <w:style w:type="character" w:customStyle="1" w:styleId="WW8Num33z6">
    <w:name w:val="WW8Num33z6"/>
    <w:rsid w:val="003F50EE"/>
  </w:style>
  <w:style w:type="character" w:customStyle="1" w:styleId="WW8Num33z7">
    <w:name w:val="WW8Num33z7"/>
    <w:rsid w:val="003F50EE"/>
  </w:style>
  <w:style w:type="character" w:customStyle="1" w:styleId="WW8Num33z8">
    <w:name w:val="WW8Num33z8"/>
    <w:rsid w:val="003F50EE"/>
  </w:style>
  <w:style w:type="character" w:customStyle="1" w:styleId="WW8Num34z1">
    <w:name w:val="WW8Num34z1"/>
    <w:rsid w:val="003F50EE"/>
  </w:style>
  <w:style w:type="character" w:customStyle="1" w:styleId="WW8Num34z2">
    <w:name w:val="WW8Num34z2"/>
    <w:rsid w:val="003F50EE"/>
  </w:style>
  <w:style w:type="character" w:customStyle="1" w:styleId="WW8Num34z3">
    <w:name w:val="WW8Num34z3"/>
    <w:rsid w:val="003F50EE"/>
  </w:style>
  <w:style w:type="character" w:customStyle="1" w:styleId="WW8Num34z4">
    <w:name w:val="WW8Num34z4"/>
    <w:rsid w:val="003F50EE"/>
  </w:style>
  <w:style w:type="character" w:customStyle="1" w:styleId="WW8Num34z5">
    <w:name w:val="WW8Num34z5"/>
    <w:rsid w:val="003F50EE"/>
  </w:style>
  <w:style w:type="character" w:customStyle="1" w:styleId="WW8Num34z6">
    <w:name w:val="WW8Num34z6"/>
    <w:rsid w:val="003F50EE"/>
  </w:style>
  <w:style w:type="character" w:customStyle="1" w:styleId="WW8Num34z7">
    <w:name w:val="WW8Num34z7"/>
    <w:rsid w:val="003F50EE"/>
  </w:style>
  <w:style w:type="character" w:customStyle="1" w:styleId="WW8Num34z8">
    <w:name w:val="WW8Num34z8"/>
    <w:rsid w:val="003F50EE"/>
  </w:style>
  <w:style w:type="character" w:customStyle="1" w:styleId="WW8Num35z1">
    <w:name w:val="WW8Num35z1"/>
    <w:rsid w:val="003F50EE"/>
  </w:style>
  <w:style w:type="character" w:customStyle="1" w:styleId="WW8Num35z2">
    <w:name w:val="WW8Num35z2"/>
    <w:rsid w:val="003F50EE"/>
  </w:style>
  <w:style w:type="character" w:customStyle="1" w:styleId="WW8Num35z3">
    <w:name w:val="WW8Num35z3"/>
    <w:rsid w:val="003F50EE"/>
  </w:style>
  <w:style w:type="character" w:customStyle="1" w:styleId="WW8Num35z4">
    <w:name w:val="WW8Num35z4"/>
    <w:rsid w:val="003F50EE"/>
  </w:style>
  <w:style w:type="character" w:customStyle="1" w:styleId="WW8Num35z5">
    <w:name w:val="WW8Num35z5"/>
    <w:rsid w:val="003F50EE"/>
  </w:style>
  <w:style w:type="character" w:customStyle="1" w:styleId="WW8Num35z6">
    <w:name w:val="WW8Num35z6"/>
    <w:rsid w:val="003F50EE"/>
  </w:style>
  <w:style w:type="character" w:customStyle="1" w:styleId="WW8Num35z7">
    <w:name w:val="WW8Num35z7"/>
    <w:rsid w:val="003F50EE"/>
  </w:style>
  <w:style w:type="character" w:customStyle="1" w:styleId="WW8Num35z8">
    <w:name w:val="WW8Num35z8"/>
    <w:rsid w:val="003F50EE"/>
  </w:style>
  <w:style w:type="character" w:customStyle="1" w:styleId="WW8Num36z4">
    <w:name w:val="WW8Num36z4"/>
    <w:rsid w:val="003F50EE"/>
  </w:style>
  <w:style w:type="character" w:customStyle="1" w:styleId="WW8Num36z5">
    <w:name w:val="WW8Num36z5"/>
    <w:rsid w:val="003F50EE"/>
  </w:style>
  <w:style w:type="character" w:customStyle="1" w:styleId="WW8Num36z6">
    <w:name w:val="WW8Num36z6"/>
    <w:rsid w:val="003F50EE"/>
  </w:style>
  <w:style w:type="character" w:customStyle="1" w:styleId="WW8Num36z7">
    <w:name w:val="WW8Num36z7"/>
    <w:rsid w:val="003F50EE"/>
  </w:style>
  <w:style w:type="character" w:customStyle="1" w:styleId="WW8Num36z8">
    <w:name w:val="WW8Num36z8"/>
    <w:rsid w:val="003F50EE"/>
  </w:style>
  <w:style w:type="character" w:customStyle="1" w:styleId="WW8Num38z1">
    <w:name w:val="WW8Num38z1"/>
    <w:rsid w:val="003F50EE"/>
  </w:style>
  <w:style w:type="character" w:customStyle="1" w:styleId="WW8Num38z2">
    <w:name w:val="WW8Num38z2"/>
    <w:rsid w:val="003F50EE"/>
  </w:style>
  <w:style w:type="character" w:customStyle="1" w:styleId="WW8Num38z3">
    <w:name w:val="WW8Num38z3"/>
    <w:rsid w:val="003F50EE"/>
  </w:style>
  <w:style w:type="character" w:customStyle="1" w:styleId="WW8Num38z4">
    <w:name w:val="WW8Num38z4"/>
    <w:rsid w:val="003F50EE"/>
  </w:style>
  <w:style w:type="character" w:customStyle="1" w:styleId="WW8Num38z5">
    <w:name w:val="WW8Num38z5"/>
    <w:rsid w:val="003F50EE"/>
  </w:style>
  <w:style w:type="character" w:customStyle="1" w:styleId="WW8Num38z6">
    <w:name w:val="WW8Num38z6"/>
    <w:rsid w:val="003F50EE"/>
  </w:style>
  <w:style w:type="character" w:customStyle="1" w:styleId="WW8Num38z7">
    <w:name w:val="WW8Num38z7"/>
    <w:rsid w:val="003F50EE"/>
  </w:style>
  <w:style w:type="character" w:customStyle="1" w:styleId="WW8Num38z8">
    <w:name w:val="WW8Num38z8"/>
    <w:rsid w:val="003F50EE"/>
  </w:style>
  <w:style w:type="character" w:customStyle="1" w:styleId="WW8Num40z0">
    <w:name w:val="WW8Num40z0"/>
    <w:rsid w:val="003F50EE"/>
    <w:rPr>
      <w:sz w:val="24"/>
      <w:szCs w:val="22"/>
    </w:rPr>
  </w:style>
  <w:style w:type="character" w:customStyle="1" w:styleId="WW8Num40z1">
    <w:name w:val="WW8Num40z1"/>
    <w:rsid w:val="003F50EE"/>
  </w:style>
  <w:style w:type="character" w:customStyle="1" w:styleId="WW8Num40z2">
    <w:name w:val="WW8Num40z2"/>
    <w:rsid w:val="003F50EE"/>
  </w:style>
  <w:style w:type="character" w:customStyle="1" w:styleId="WW8Num40z3">
    <w:name w:val="WW8Num40z3"/>
    <w:rsid w:val="003F50EE"/>
  </w:style>
  <w:style w:type="character" w:customStyle="1" w:styleId="WW8Num40z4">
    <w:name w:val="WW8Num40z4"/>
    <w:rsid w:val="003F50EE"/>
  </w:style>
  <w:style w:type="character" w:customStyle="1" w:styleId="WW8Num40z5">
    <w:name w:val="WW8Num40z5"/>
    <w:rsid w:val="003F50EE"/>
  </w:style>
  <w:style w:type="character" w:customStyle="1" w:styleId="WW8Num40z6">
    <w:name w:val="WW8Num40z6"/>
    <w:rsid w:val="003F50EE"/>
  </w:style>
  <w:style w:type="character" w:customStyle="1" w:styleId="WW8Num40z7">
    <w:name w:val="WW8Num40z7"/>
    <w:rsid w:val="003F50EE"/>
  </w:style>
  <w:style w:type="character" w:customStyle="1" w:styleId="WW8Num40z8">
    <w:name w:val="WW8Num40z8"/>
    <w:rsid w:val="003F50EE"/>
  </w:style>
  <w:style w:type="character" w:customStyle="1" w:styleId="WW8Num41z0">
    <w:name w:val="WW8Num41z0"/>
    <w:rsid w:val="003F50EE"/>
  </w:style>
  <w:style w:type="character" w:customStyle="1" w:styleId="WW8Num41z1">
    <w:name w:val="WW8Num41z1"/>
    <w:rsid w:val="003F50EE"/>
  </w:style>
  <w:style w:type="character" w:customStyle="1" w:styleId="WW8Num41z2">
    <w:name w:val="WW8Num41z2"/>
    <w:rsid w:val="003F50EE"/>
  </w:style>
  <w:style w:type="character" w:customStyle="1" w:styleId="WW8Num41z3">
    <w:name w:val="WW8Num41z3"/>
    <w:rsid w:val="003F50EE"/>
  </w:style>
  <w:style w:type="character" w:customStyle="1" w:styleId="WW8Num41z4">
    <w:name w:val="WW8Num41z4"/>
    <w:rsid w:val="003F50EE"/>
  </w:style>
  <w:style w:type="character" w:customStyle="1" w:styleId="WW8Num41z5">
    <w:name w:val="WW8Num41z5"/>
    <w:rsid w:val="003F50EE"/>
  </w:style>
  <w:style w:type="character" w:customStyle="1" w:styleId="WW8Num41z6">
    <w:name w:val="WW8Num41z6"/>
    <w:rsid w:val="003F50EE"/>
  </w:style>
  <w:style w:type="character" w:customStyle="1" w:styleId="WW8Num41z7">
    <w:name w:val="WW8Num41z7"/>
    <w:rsid w:val="003F50EE"/>
  </w:style>
  <w:style w:type="character" w:customStyle="1" w:styleId="WW8Num41z8">
    <w:name w:val="WW8Num41z8"/>
    <w:rsid w:val="003F50EE"/>
  </w:style>
  <w:style w:type="character" w:customStyle="1" w:styleId="WW8Num42z0">
    <w:name w:val="WW8Num42z0"/>
    <w:rsid w:val="003F50EE"/>
    <w:rPr>
      <w:b w:val="0"/>
      <w:i w:val="0"/>
      <w:color w:val="000000"/>
      <w:sz w:val="24"/>
      <w:szCs w:val="24"/>
    </w:rPr>
  </w:style>
  <w:style w:type="character" w:customStyle="1" w:styleId="WW8Num43z0">
    <w:name w:val="WW8Num43z0"/>
    <w:rsid w:val="003F50EE"/>
    <w:rPr>
      <w:color w:val="000000"/>
      <w:sz w:val="24"/>
      <w:szCs w:val="24"/>
    </w:rPr>
  </w:style>
  <w:style w:type="character" w:customStyle="1" w:styleId="WW8Num43z1">
    <w:name w:val="WW8Num43z1"/>
    <w:rsid w:val="003F50EE"/>
  </w:style>
  <w:style w:type="character" w:customStyle="1" w:styleId="WW8Num43z2">
    <w:name w:val="WW8Num43z2"/>
    <w:rsid w:val="003F50EE"/>
  </w:style>
  <w:style w:type="character" w:customStyle="1" w:styleId="WW8Num43z3">
    <w:name w:val="WW8Num43z3"/>
    <w:rsid w:val="003F50EE"/>
  </w:style>
  <w:style w:type="character" w:customStyle="1" w:styleId="WW8Num43z4">
    <w:name w:val="WW8Num43z4"/>
    <w:rsid w:val="003F50EE"/>
  </w:style>
  <w:style w:type="character" w:customStyle="1" w:styleId="WW8Num43z5">
    <w:name w:val="WW8Num43z5"/>
    <w:rsid w:val="003F50EE"/>
  </w:style>
  <w:style w:type="character" w:customStyle="1" w:styleId="WW8Num43z6">
    <w:name w:val="WW8Num43z6"/>
    <w:rsid w:val="003F50EE"/>
  </w:style>
  <w:style w:type="character" w:customStyle="1" w:styleId="WW8Num43z7">
    <w:name w:val="WW8Num43z7"/>
    <w:rsid w:val="003F50EE"/>
  </w:style>
  <w:style w:type="character" w:customStyle="1" w:styleId="WW8Num43z8">
    <w:name w:val="WW8Num43z8"/>
    <w:rsid w:val="003F50EE"/>
  </w:style>
  <w:style w:type="character" w:customStyle="1" w:styleId="WW8Num44z0">
    <w:name w:val="WW8Num44z0"/>
    <w:rsid w:val="003F50EE"/>
  </w:style>
  <w:style w:type="character" w:customStyle="1" w:styleId="WW8Num44z1">
    <w:name w:val="WW8Num44z1"/>
    <w:rsid w:val="003F50EE"/>
  </w:style>
  <w:style w:type="character" w:customStyle="1" w:styleId="WW8Num44z3">
    <w:name w:val="WW8Num44z3"/>
    <w:rsid w:val="003F50EE"/>
    <w:rPr>
      <w:color w:val="auto"/>
      <w:szCs w:val="28"/>
    </w:rPr>
  </w:style>
  <w:style w:type="character" w:customStyle="1" w:styleId="WW8Num44z4">
    <w:name w:val="WW8Num44z4"/>
    <w:rsid w:val="003F50EE"/>
    <w:rPr>
      <w:rFonts w:ascii="Times New Roman" w:eastAsia="Times New Roman" w:hAnsi="Times New Roman" w:cs="Times New Roman"/>
      <w:color w:val="000000"/>
      <w:szCs w:val="24"/>
    </w:rPr>
  </w:style>
  <w:style w:type="character" w:customStyle="1" w:styleId="WW8Num44z5">
    <w:name w:val="WW8Num44z5"/>
    <w:rsid w:val="003F50EE"/>
  </w:style>
  <w:style w:type="character" w:customStyle="1" w:styleId="WW8Num44z6">
    <w:name w:val="WW8Num44z6"/>
    <w:rsid w:val="003F50EE"/>
  </w:style>
  <w:style w:type="character" w:customStyle="1" w:styleId="WW8Num44z7">
    <w:name w:val="WW8Num44z7"/>
    <w:rsid w:val="003F50EE"/>
  </w:style>
  <w:style w:type="character" w:customStyle="1" w:styleId="WW8Num44z8">
    <w:name w:val="WW8Num44z8"/>
    <w:rsid w:val="003F50EE"/>
  </w:style>
  <w:style w:type="character" w:customStyle="1" w:styleId="WW8Num45z0">
    <w:name w:val="WW8Num45z0"/>
    <w:rsid w:val="003F50EE"/>
    <w:rPr>
      <w:b w:val="0"/>
      <w:i w:val="0"/>
      <w:color w:val="000000"/>
      <w:sz w:val="24"/>
      <w:szCs w:val="24"/>
      <w:u w:val="none"/>
    </w:rPr>
  </w:style>
  <w:style w:type="character" w:customStyle="1" w:styleId="WW8Num45z1">
    <w:name w:val="WW8Num45z1"/>
    <w:rsid w:val="003F50EE"/>
  </w:style>
  <w:style w:type="character" w:customStyle="1" w:styleId="WW8Num45z2">
    <w:name w:val="WW8Num45z2"/>
    <w:rsid w:val="003F50EE"/>
  </w:style>
  <w:style w:type="character" w:customStyle="1" w:styleId="WW8Num45z3">
    <w:name w:val="WW8Num45z3"/>
    <w:rsid w:val="003F50EE"/>
  </w:style>
  <w:style w:type="character" w:customStyle="1" w:styleId="WW8Num45z4">
    <w:name w:val="WW8Num45z4"/>
    <w:rsid w:val="003F50EE"/>
  </w:style>
  <w:style w:type="character" w:customStyle="1" w:styleId="WW8Num45z5">
    <w:name w:val="WW8Num45z5"/>
    <w:rsid w:val="003F50EE"/>
  </w:style>
  <w:style w:type="character" w:customStyle="1" w:styleId="WW8Num45z6">
    <w:name w:val="WW8Num45z6"/>
    <w:rsid w:val="003F50EE"/>
  </w:style>
  <w:style w:type="character" w:customStyle="1" w:styleId="WW8Num45z7">
    <w:name w:val="WW8Num45z7"/>
    <w:rsid w:val="003F50EE"/>
  </w:style>
  <w:style w:type="character" w:customStyle="1" w:styleId="WW8Num45z8">
    <w:name w:val="WW8Num45z8"/>
    <w:rsid w:val="003F50EE"/>
  </w:style>
  <w:style w:type="character" w:customStyle="1" w:styleId="Domylnaczcionkaakapitu1">
    <w:name w:val="Domyślna czcionka akapitu1"/>
    <w:rsid w:val="003F50EE"/>
  </w:style>
  <w:style w:type="character" w:customStyle="1" w:styleId="textbn">
    <w:name w:val="textbn"/>
    <w:basedOn w:val="Domylnaczcionkaakapitu1"/>
    <w:rsid w:val="003F50EE"/>
  </w:style>
  <w:style w:type="character" w:styleId="Pogrubienie">
    <w:name w:val="Strong"/>
    <w:aliases w:val="Normalny + Interlinia:  1,5 wiersza,Tekst treści + 8 pt,Odstępy 0 pt"/>
    <w:qFormat/>
    <w:rsid w:val="003F50EE"/>
    <w:rPr>
      <w:b/>
      <w:bCs/>
    </w:rPr>
  </w:style>
  <w:style w:type="character" w:styleId="Hipercze">
    <w:name w:val="Hyperlink"/>
    <w:uiPriority w:val="99"/>
    <w:rsid w:val="003F50EE"/>
    <w:rPr>
      <w:color w:val="0000FF"/>
      <w:u w:val="single"/>
    </w:rPr>
  </w:style>
  <w:style w:type="character" w:customStyle="1" w:styleId="uname">
    <w:name w:val="uname"/>
    <w:basedOn w:val="Domylnaczcionkaakapitu1"/>
    <w:rsid w:val="003F50EE"/>
  </w:style>
  <w:style w:type="character" w:styleId="Numerstrony">
    <w:name w:val="page number"/>
    <w:basedOn w:val="Domylnaczcionkaakapitu1"/>
    <w:rsid w:val="003F50EE"/>
  </w:style>
  <w:style w:type="character" w:styleId="UyteHipercze">
    <w:name w:val="FollowedHyperlink"/>
    <w:uiPriority w:val="99"/>
    <w:rsid w:val="003F50EE"/>
    <w:rPr>
      <w:color w:val="800080"/>
      <w:u w:val="single"/>
    </w:rPr>
  </w:style>
  <w:style w:type="character" w:customStyle="1" w:styleId="TekstpodstawowyZnak">
    <w:name w:val="Tekst podstawowy Znak"/>
    <w:aliases w:val="a2 Znak,(F2) Znak"/>
    <w:rsid w:val="003F50EE"/>
    <w:rPr>
      <w:sz w:val="28"/>
      <w:lang w:val="pl-PL" w:eastAsia="ar-SA" w:bidi="ar-SA"/>
    </w:rPr>
  </w:style>
  <w:style w:type="character" w:customStyle="1" w:styleId="TekstkomentarzaZnak">
    <w:name w:val="Tekst komentarza Znak"/>
    <w:uiPriority w:val="99"/>
    <w:rsid w:val="003F50EE"/>
    <w:rPr>
      <w:lang w:val="pl-PL" w:eastAsia="ar-SA" w:bidi="ar-SA"/>
    </w:rPr>
  </w:style>
  <w:style w:type="character" w:customStyle="1" w:styleId="TematkomentarzaZnak">
    <w:name w:val="Temat komentarza Znak"/>
    <w:rsid w:val="003F50EE"/>
    <w:rPr>
      <w:b/>
      <w:bCs/>
      <w:lang w:val="pl-PL" w:eastAsia="ar-SA" w:bidi="ar-SA"/>
    </w:rPr>
  </w:style>
  <w:style w:type="character" w:customStyle="1" w:styleId="Odwoaniedokomentarza1">
    <w:name w:val="Odwołanie do komentarza1"/>
    <w:rsid w:val="003F50EE"/>
    <w:rPr>
      <w:sz w:val="16"/>
      <w:szCs w:val="16"/>
    </w:rPr>
  </w:style>
  <w:style w:type="character" w:customStyle="1" w:styleId="TekstdymkaZnak">
    <w:name w:val="Tekst dymka Znak"/>
    <w:rsid w:val="003F50EE"/>
    <w:rPr>
      <w:rFonts w:ascii="Tahoma" w:hAnsi="Tahoma" w:cs="Tahoma"/>
      <w:sz w:val="16"/>
      <w:szCs w:val="16"/>
    </w:rPr>
  </w:style>
  <w:style w:type="character" w:customStyle="1" w:styleId="TekstprzypisukocowegoZnak">
    <w:name w:val="Tekst przypisu końcowego Znak"/>
    <w:basedOn w:val="Domylnaczcionkaakapitu1"/>
    <w:rsid w:val="003F50EE"/>
  </w:style>
  <w:style w:type="character" w:customStyle="1" w:styleId="Znakiprzypiswkocowych">
    <w:name w:val="Znaki przypisów końcowych"/>
    <w:rsid w:val="003F50EE"/>
    <w:rPr>
      <w:vertAlign w:val="superscript"/>
    </w:rPr>
  </w:style>
  <w:style w:type="character" w:customStyle="1" w:styleId="TekstprzypisudolnegoZnak">
    <w:name w:val="Tekst przypisu dolnego Znak"/>
    <w:basedOn w:val="Domylnaczcionkaakapitu1"/>
    <w:uiPriority w:val="99"/>
    <w:qFormat/>
    <w:rsid w:val="003F50EE"/>
  </w:style>
  <w:style w:type="character" w:customStyle="1" w:styleId="Znakiprzypiswdolnych">
    <w:name w:val="Znaki przypisów dolnych"/>
    <w:rsid w:val="003F50EE"/>
    <w:rPr>
      <w:vertAlign w:val="superscript"/>
    </w:rPr>
  </w:style>
  <w:style w:type="character" w:customStyle="1" w:styleId="TytuZnak">
    <w:name w:val="Tytuł Znak"/>
    <w:rsid w:val="003F50EE"/>
    <w:rPr>
      <w:b/>
      <w:i/>
      <w:sz w:val="32"/>
    </w:rPr>
  </w:style>
  <w:style w:type="character" w:customStyle="1" w:styleId="TekstkomentarzaZnak1">
    <w:name w:val="Tekst komentarza Znak1"/>
    <w:basedOn w:val="Domylnaczcionkaakapitu2"/>
    <w:rsid w:val="003F50EE"/>
  </w:style>
  <w:style w:type="character" w:customStyle="1" w:styleId="Odwoaniedokomentarza2">
    <w:name w:val="Odwołanie do komentarza2"/>
    <w:rsid w:val="003F50EE"/>
    <w:rPr>
      <w:sz w:val="16"/>
      <w:szCs w:val="16"/>
    </w:rPr>
  </w:style>
  <w:style w:type="paragraph" w:customStyle="1" w:styleId="Nagwek30">
    <w:name w:val="Nagłówek3"/>
    <w:basedOn w:val="Normalny"/>
    <w:next w:val="Tekstpodstawowy"/>
    <w:rsid w:val="003F50E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a2,(F2)"/>
    <w:basedOn w:val="Normalny"/>
    <w:link w:val="TekstpodstawowyZnak1"/>
    <w:rsid w:val="003F50EE"/>
    <w:pPr>
      <w:suppressAutoHyphens/>
      <w:spacing w:after="0" w:line="240" w:lineRule="auto"/>
    </w:pPr>
    <w:rPr>
      <w:rFonts w:eastAsia="Times New Roman" w:cs="Times New Roman"/>
      <w:sz w:val="28"/>
      <w:szCs w:val="20"/>
      <w:lang w:eastAsia="ar-SA"/>
    </w:rPr>
  </w:style>
  <w:style w:type="character" w:customStyle="1" w:styleId="TekstpodstawowyZnak1">
    <w:name w:val="Tekst podstawowy Znak1"/>
    <w:aliases w:val="a2 Znak1,(F2) Znak1"/>
    <w:basedOn w:val="Domylnaczcionkaakapitu"/>
    <w:link w:val="Tekstpodstawowy"/>
    <w:rsid w:val="003F50EE"/>
    <w:rPr>
      <w:rFonts w:ascii="Times New Roman" w:eastAsia="Times New Roman" w:hAnsi="Times New Roman" w:cs="Times New Roman"/>
      <w:sz w:val="28"/>
      <w:szCs w:val="20"/>
      <w:lang w:eastAsia="ar-SA"/>
    </w:rPr>
  </w:style>
  <w:style w:type="paragraph" w:styleId="Lista">
    <w:name w:val="List"/>
    <w:basedOn w:val="Tekstpodstawowy"/>
    <w:rsid w:val="003F50EE"/>
    <w:pPr>
      <w:spacing w:after="120"/>
    </w:pPr>
    <w:rPr>
      <w:rFonts w:cs="Tahoma"/>
      <w:sz w:val="24"/>
    </w:rPr>
  </w:style>
  <w:style w:type="paragraph" w:customStyle="1" w:styleId="Podpis2">
    <w:name w:val="Podpis2"/>
    <w:basedOn w:val="Normalny"/>
    <w:rsid w:val="003F50EE"/>
    <w:pPr>
      <w:suppressLineNumbers/>
      <w:suppressAutoHyphens/>
      <w:spacing w:before="120" w:after="120" w:line="240" w:lineRule="auto"/>
    </w:pPr>
    <w:rPr>
      <w:rFonts w:eastAsia="Times New Roman" w:cs="Mangal"/>
      <w:i/>
      <w:iCs/>
      <w:sz w:val="24"/>
      <w:szCs w:val="24"/>
      <w:lang w:eastAsia="ar-SA"/>
    </w:rPr>
  </w:style>
  <w:style w:type="paragraph" w:customStyle="1" w:styleId="Indeks">
    <w:name w:val="Indeks"/>
    <w:basedOn w:val="Normalny"/>
    <w:rsid w:val="003F50EE"/>
    <w:pPr>
      <w:suppressLineNumbers/>
      <w:suppressAutoHyphens/>
      <w:spacing w:after="0" w:line="240" w:lineRule="auto"/>
    </w:pPr>
    <w:rPr>
      <w:rFonts w:eastAsia="Times New Roman" w:cs="Mangal"/>
      <w:sz w:val="20"/>
      <w:szCs w:val="20"/>
      <w:lang w:eastAsia="ar-SA"/>
    </w:rPr>
  </w:style>
  <w:style w:type="paragraph" w:customStyle="1" w:styleId="Nagwek20">
    <w:name w:val="Nagłówek2"/>
    <w:basedOn w:val="Normalny"/>
    <w:next w:val="Tekstpodstawowy"/>
    <w:rsid w:val="003F50E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F50EE"/>
    <w:pPr>
      <w:suppressLineNumbers/>
      <w:suppressAutoHyphens/>
      <w:spacing w:before="120" w:after="120" w:line="240" w:lineRule="auto"/>
    </w:pPr>
    <w:rPr>
      <w:rFonts w:eastAsia="Times New Roman" w:cs="Mangal"/>
      <w:i/>
      <w:iCs/>
      <w:sz w:val="24"/>
      <w:szCs w:val="24"/>
      <w:lang w:eastAsia="ar-SA"/>
    </w:rPr>
  </w:style>
  <w:style w:type="paragraph" w:styleId="Tytu">
    <w:name w:val="Title"/>
    <w:basedOn w:val="Normalny"/>
    <w:next w:val="Podtytu"/>
    <w:link w:val="TytuZnak1"/>
    <w:qFormat/>
    <w:rsid w:val="003F50EE"/>
    <w:pPr>
      <w:suppressAutoHyphens/>
      <w:spacing w:after="0" w:line="240" w:lineRule="auto"/>
      <w:jc w:val="center"/>
    </w:pPr>
    <w:rPr>
      <w:rFonts w:eastAsia="Times New Roman" w:cs="Times New Roman"/>
      <w:b/>
      <w:i/>
      <w:sz w:val="32"/>
      <w:szCs w:val="20"/>
      <w:lang w:eastAsia="ar-SA"/>
    </w:rPr>
  </w:style>
  <w:style w:type="character" w:customStyle="1" w:styleId="TytuZnak1">
    <w:name w:val="Tytuł Znak1"/>
    <w:basedOn w:val="Domylnaczcionkaakapitu"/>
    <w:link w:val="Tytu"/>
    <w:rsid w:val="003F50EE"/>
    <w:rPr>
      <w:rFonts w:ascii="Times New Roman" w:eastAsia="Times New Roman" w:hAnsi="Times New Roman" w:cs="Times New Roman"/>
      <w:b/>
      <w:i/>
      <w:sz w:val="32"/>
      <w:szCs w:val="20"/>
      <w:lang w:eastAsia="ar-SA"/>
    </w:rPr>
  </w:style>
  <w:style w:type="paragraph" w:styleId="Podtytu">
    <w:name w:val="Subtitle"/>
    <w:basedOn w:val="Normalny"/>
    <w:next w:val="Tekstpodstawowy"/>
    <w:link w:val="PodtytuZnak"/>
    <w:uiPriority w:val="99"/>
    <w:qFormat/>
    <w:rsid w:val="003F50EE"/>
    <w:pPr>
      <w:suppressAutoHyphens/>
      <w:spacing w:after="0" w:line="240" w:lineRule="auto"/>
      <w:jc w:val="center"/>
    </w:pPr>
    <w:rPr>
      <w:rFonts w:eastAsia="Times New Roman" w:cs="Times New Roman"/>
      <w:b/>
      <w:sz w:val="28"/>
      <w:szCs w:val="20"/>
      <w:lang w:eastAsia="ar-SA"/>
    </w:rPr>
  </w:style>
  <w:style w:type="character" w:customStyle="1" w:styleId="PodtytuZnak">
    <w:name w:val="Podtytuł Znak"/>
    <w:basedOn w:val="Domylnaczcionkaakapitu"/>
    <w:link w:val="Podtytu"/>
    <w:uiPriority w:val="99"/>
    <w:rsid w:val="003F50EE"/>
    <w:rPr>
      <w:rFonts w:ascii="Times New Roman" w:eastAsia="Times New Roman" w:hAnsi="Times New Roman" w:cs="Times New Roman"/>
      <w:b/>
      <w:sz w:val="28"/>
      <w:szCs w:val="20"/>
      <w:lang w:eastAsia="ar-SA"/>
    </w:rPr>
  </w:style>
  <w:style w:type="paragraph" w:customStyle="1" w:styleId="Tekstpodstawowy22">
    <w:name w:val="Tekst podstawowy 22"/>
    <w:basedOn w:val="Normalny"/>
    <w:rsid w:val="003F50EE"/>
    <w:pPr>
      <w:suppressAutoHyphens/>
      <w:spacing w:after="0" w:line="240" w:lineRule="auto"/>
    </w:pPr>
    <w:rPr>
      <w:rFonts w:eastAsia="Times New Roman" w:cs="Times New Roman"/>
      <w:b/>
      <w:sz w:val="28"/>
      <w:szCs w:val="20"/>
      <w:lang w:eastAsia="ar-SA"/>
    </w:rPr>
  </w:style>
  <w:style w:type="paragraph" w:styleId="Tekstpodstawowywcity">
    <w:name w:val="Body Text Indent"/>
    <w:basedOn w:val="Normalny"/>
    <w:link w:val="TekstpodstawowywcityZnak"/>
    <w:rsid w:val="003F50EE"/>
    <w:pPr>
      <w:suppressAutoHyphens/>
      <w:spacing w:after="0" w:line="240" w:lineRule="auto"/>
      <w:ind w:left="705" w:hanging="705"/>
    </w:pPr>
    <w:rPr>
      <w:rFonts w:eastAsia="Times New Roman" w:cs="Times New Roman"/>
      <w:sz w:val="28"/>
      <w:szCs w:val="20"/>
      <w:lang w:eastAsia="ar-SA"/>
    </w:rPr>
  </w:style>
  <w:style w:type="character" w:customStyle="1" w:styleId="TekstpodstawowywcityZnak">
    <w:name w:val="Tekst podstawowy wcięty Znak"/>
    <w:basedOn w:val="Domylnaczcionkaakapitu"/>
    <w:link w:val="Tekstpodstawowywcity"/>
    <w:rsid w:val="003F50EE"/>
    <w:rPr>
      <w:rFonts w:ascii="Times New Roman" w:eastAsia="Times New Roman" w:hAnsi="Times New Roman" w:cs="Times New Roman"/>
      <w:sz w:val="28"/>
      <w:szCs w:val="20"/>
      <w:lang w:eastAsia="ar-SA"/>
    </w:rPr>
  </w:style>
  <w:style w:type="paragraph" w:customStyle="1" w:styleId="Tekstpodstawowywcity32">
    <w:name w:val="Tekst podstawowy wcięty 32"/>
    <w:basedOn w:val="Normalny"/>
    <w:rsid w:val="003F50EE"/>
    <w:pPr>
      <w:suppressAutoHyphens/>
      <w:spacing w:after="0" w:line="240" w:lineRule="auto"/>
      <w:ind w:firstLine="708"/>
      <w:jc w:val="both"/>
    </w:pPr>
    <w:rPr>
      <w:rFonts w:eastAsia="Times New Roman" w:cs="Times New Roman"/>
      <w:b/>
      <w:sz w:val="28"/>
      <w:szCs w:val="20"/>
      <w:u w:val="single"/>
      <w:lang w:eastAsia="ar-SA"/>
    </w:rPr>
  </w:style>
  <w:style w:type="paragraph" w:customStyle="1" w:styleId="Tekstpodstawowywcity22">
    <w:name w:val="Tekst podstawowy wcięty 22"/>
    <w:basedOn w:val="Normalny"/>
    <w:rsid w:val="003F50EE"/>
    <w:pPr>
      <w:suppressAutoHyphens/>
      <w:spacing w:after="0" w:line="240" w:lineRule="auto"/>
      <w:ind w:left="360"/>
      <w:jc w:val="both"/>
    </w:pPr>
    <w:rPr>
      <w:rFonts w:eastAsia="Times New Roman" w:cs="Times New Roman"/>
      <w:sz w:val="28"/>
      <w:szCs w:val="20"/>
      <w:lang w:eastAsia="ar-SA"/>
    </w:rPr>
  </w:style>
  <w:style w:type="paragraph" w:customStyle="1" w:styleId="Tekstpodstawowy32">
    <w:name w:val="Tekst podstawowy 32"/>
    <w:basedOn w:val="Normalny"/>
    <w:rsid w:val="003F50EE"/>
    <w:pPr>
      <w:suppressAutoHyphens/>
      <w:spacing w:after="0" w:line="240" w:lineRule="auto"/>
    </w:pPr>
    <w:rPr>
      <w:rFonts w:eastAsia="Times New Roman" w:cs="Times New Roman"/>
      <w:sz w:val="32"/>
      <w:szCs w:val="20"/>
      <w:lang w:eastAsia="ar-SA"/>
    </w:rPr>
  </w:style>
  <w:style w:type="paragraph" w:customStyle="1" w:styleId="BodyText21">
    <w:name w:val="Body Text 21"/>
    <w:basedOn w:val="Normalny"/>
    <w:rsid w:val="003F50EE"/>
    <w:pPr>
      <w:suppressAutoHyphens/>
      <w:overflowPunct w:val="0"/>
      <w:autoSpaceDE w:val="0"/>
      <w:spacing w:after="0" w:line="240" w:lineRule="auto"/>
      <w:ind w:left="708" w:firstLine="708"/>
      <w:textAlignment w:val="baseline"/>
    </w:pPr>
    <w:rPr>
      <w:rFonts w:eastAsia="Times New Roman" w:cs="Times New Roman"/>
      <w:sz w:val="24"/>
      <w:szCs w:val="20"/>
      <w:lang w:eastAsia="ar-SA"/>
    </w:rPr>
  </w:style>
  <w:style w:type="paragraph" w:customStyle="1" w:styleId="xl26">
    <w:name w:val="xl26"/>
    <w:basedOn w:val="Normalny"/>
    <w:rsid w:val="003F50EE"/>
    <w:pPr>
      <w:pBdr>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4">
    <w:name w:val="xl24"/>
    <w:basedOn w:val="Normalny"/>
    <w:rsid w:val="003F50EE"/>
    <w:pPr>
      <w:pBdr>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inpunktowanie">
    <w:name w:val="tekst inż punktowanie"/>
    <w:basedOn w:val="Normalny"/>
    <w:rsid w:val="003F50EE"/>
    <w:pPr>
      <w:numPr>
        <w:numId w:val="5"/>
      </w:numPr>
      <w:suppressAutoHyphens/>
      <w:spacing w:after="0" w:line="240" w:lineRule="auto"/>
    </w:pPr>
    <w:rPr>
      <w:rFonts w:eastAsia="Times New Roman" w:cs="Times New Roman"/>
      <w:sz w:val="20"/>
      <w:szCs w:val="20"/>
      <w:lang w:eastAsia="ar-SA"/>
    </w:rPr>
  </w:style>
  <w:style w:type="paragraph" w:customStyle="1" w:styleId="WW-Tekstpodstawowy2">
    <w:name w:val="WW-Tekst podstawowy 2"/>
    <w:basedOn w:val="Normalny"/>
    <w:rsid w:val="003F50EE"/>
    <w:pPr>
      <w:suppressAutoHyphens/>
      <w:spacing w:after="0" w:line="240" w:lineRule="auto"/>
    </w:pPr>
    <w:rPr>
      <w:rFonts w:eastAsia="Times New Roman" w:cs="Times New Roman"/>
      <w:sz w:val="28"/>
      <w:szCs w:val="20"/>
      <w:lang w:eastAsia="ar-SA"/>
    </w:rPr>
  </w:style>
  <w:style w:type="paragraph" w:customStyle="1" w:styleId="Tekstpodstawowy21">
    <w:name w:val="Tekst podstawowy 21"/>
    <w:basedOn w:val="Normalny"/>
    <w:rsid w:val="003F50EE"/>
    <w:pPr>
      <w:suppressAutoHyphens/>
      <w:spacing w:after="0" w:line="240" w:lineRule="auto"/>
    </w:pPr>
    <w:rPr>
      <w:rFonts w:eastAsia="Times New Roman" w:cs="Times New Roman"/>
      <w:b/>
      <w:sz w:val="28"/>
      <w:szCs w:val="20"/>
      <w:lang w:eastAsia="ar-SA"/>
    </w:rPr>
  </w:style>
  <w:style w:type="paragraph" w:customStyle="1" w:styleId="Tekstpodstawowywcity21">
    <w:name w:val="Tekst podstawowy wcięty 21"/>
    <w:basedOn w:val="Normalny"/>
    <w:rsid w:val="003F50EE"/>
    <w:pPr>
      <w:suppressAutoHyphens/>
      <w:spacing w:after="0" w:line="240" w:lineRule="auto"/>
      <w:ind w:left="360"/>
      <w:jc w:val="both"/>
    </w:pPr>
    <w:rPr>
      <w:rFonts w:eastAsia="Times New Roman" w:cs="Times New Roman"/>
      <w:sz w:val="28"/>
      <w:szCs w:val="20"/>
      <w:lang w:eastAsia="ar-SA"/>
    </w:rPr>
  </w:style>
  <w:style w:type="paragraph" w:customStyle="1" w:styleId="Tekstpodstawowy31">
    <w:name w:val="Tekst podstawowy 31"/>
    <w:basedOn w:val="Normalny"/>
    <w:rsid w:val="003F50EE"/>
    <w:pPr>
      <w:suppressAutoHyphens/>
      <w:spacing w:after="0" w:line="240" w:lineRule="auto"/>
    </w:pPr>
    <w:rPr>
      <w:rFonts w:eastAsia="Times New Roman" w:cs="Times New Roman"/>
      <w:sz w:val="32"/>
      <w:szCs w:val="20"/>
      <w:lang w:eastAsia="ar-SA"/>
    </w:rPr>
  </w:style>
  <w:style w:type="paragraph" w:customStyle="1" w:styleId="FR2">
    <w:name w:val="FR2"/>
    <w:rsid w:val="003F50E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Default">
    <w:name w:val="Default"/>
    <w:rsid w:val="003F50EE"/>
    <w:pPr>
      <w:widowControl w:val="0"/>
      <w:suppressAutoHyphens/>
      <w:autoSpaceDE w:val="0"/>
      <w:spacing w:after="0" w:line="240" w:lineRule="auto"/>
    </w:pPr>
    <w:rPr>
      <w:rFonts w:ascii="Arial" w:eastAsia="Arial" w:hAnsi="Arial" w:cs="Arial"/>
      <w:color w:val="000000"/>
      <w:sz w:val="24"/>
      <w:szCs w:val="24"/>
      <w:lang w:val="en-US" w:eastAsia="ar-SA"/>
    </w:rPr>
  </w:style>
  <w:style w:type="paragraph" w:customStyle="1" w:styleId="Nagwek10">
    <w:name w:val="Nagłówek1"/>
    <w:basedOn w:val="Normalny"/>
    <w:next w:val="Tekstpodstawowy"/>
    <w:rsid w:val="003F50EE"/>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Blockquote">
    <w:name w:val="Blockquote"/>
    <w:basedOn w:val="Normalny"/>
    <w:rsid w:val="003F50EE"/>
    <w:pPr>
      <w:suppressAutoHyphens/>
      <w:spacing w:before="100" w:after="100" w:line="240" w:lineRule="auto"/>
      <w:ind w:left="360" w:right="360"/>
    </w:pPr>
    <w:rPr>
      <w:rFonts w:eastAsia="Times New Roman" w:cs="Times New Roman"/>
      <w:sz w:val="24"/>
      <w:szCs w:val="20"/>
      <w:lang w:eastAsia="ar-SA"/>
    </w:rPr>
  </w:style>
  <w:style w:type="paragraph" w:customStyle="1" w:styleId="ust">
    <w:name w:val="ust"/>
    <w:rsid w:val="003F50EE"/>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1">
    <w:name w:val="Tekst podstawowy wcięty 31"/>
    <w:basedOn w:val="Normalny"/>
    <w:rsid w:val="003F50EE"/>
    <w:pPr>
      <w:suppressAutoHyphens/>
      <w:spacing w:after="0" w:line="240" w:lineRule="auto"/>
      <w:ind w:firstLine="708"/>
      <w:jc w:val="both"/>
    </w:pPr>
    <w:rPr>
      <w:rFonts w:eastAsia="Times New Roman" w:cs="Times New Roman"/>
      <w:b/>
      <w:sz w:val="28"/>
      <w:szCs w:val="20"/>
      <w:u w:val="single"/>
      <w:lang w:eastAsia="ar-SA"/>
    </w:rPr>
  </w:style>
  <w:style w:type="paragraph" w:customStyle="1" w:styleId="Normalny12">
    <w:name w:val="Normalny + 12"/>
    <w:basedOn w:val="Normalny"/>
    <w:rsid w:val="003F50EE"/>
    <w:pPr>
      <w:suppressAutoHyphens/>
      <w:spacing w:after="0" w:line="240" w:lineRule="auto"/>
    </w:pPr>
    <w:rPr>
      <w:rFonts w:eastAsia="Times New Roman" w:cs="Times New Roman"/>
      <w:sz w:val="20"/>
      <w:szCs w:val="20"/>
      <w:lang w:eastAsia="ar-SA"/>
    </w:rPr>
  </w:style>
  <w:style w:type="paragraph" w:customStyle="1" w:styleId="Tekstkomentarza1">
    <w:name w:val="Tekst komentarza1"/>
    <w:basedOn w:val="Normalny"/>
    <w:rsid w:val="003F50EE"/>
    <w:pPr>
      <w:suppressAutoHyphens/>
      <w:spacing w:after="0" w:line="240" w:lineRule="auto"/>
    </w:pPr>
    <w:rPr>
      <w:rFonts w:eastAsia="Times New Roman" w:cs="Times New Roman"/>
      <w:sz w:val="20"/>
      <w:szCs w:val="20"/>
      <w:lang w:eastAsia="ar-SA"/>
    </w:rPr>
  </w:style>
  <w:style w:type="paragraph" w:styleId="Tekstkomentarza">
    <w:name w:val="annotation text"/>
    <w:basedOn w:val="Normalny"/>
    <w:link w:val="TekstkomentarzaZnak2"/>
    <w:unhideWhenUsed/>
    <w:rsid w:val="003F50EE"/>
    <w:pPr>
      <w:spacing w:line="240" w:lineRule="auto"/>
    </w:pPr>
    <w:rPr>
      <w:sz w:val="20"/>
      <w:szCs w:val="20"/>
    </w:rPr>
  </w:style>
  <w:style w:type="character" w:customStyle="1" w:styleId="TekstkomentarzaZnak2">
    <w:name w:val="Tekst komentarza Znak2"/>
    <w:basedOn w:val="Domylnaczcionkaakapitu"/>
    <w:link w:val="Tekstkomentarza"/>
    <w:uiPriority w:val="99"/>
    <w:rsid w:val="003F50EE"/>
    <w:rPr>
      <w:sz w:val="20"/>
      <w:szCs w:val="20"/>
    </w:rPr>
  </w:style>
  <w:style w:type="paragraph" w:styleId="Tematkomentarza">
    <w:name w:val="annotation subject"/>
    <w:basedOn w:val="Tekstkomentarza1"/>
    <w:next w:val="Tekstkomentarza1"/>
    <w:link w:val="TematkomentarzaZnak1"/>
    <w:rsid w:val="003F50EE"/>
    <w:rPr>
      <w:b/>
      <w:bCs/>
    </w:rPr>
  </w:style>
  <w:style w:type="character" w:customStyle="1" w:styleId="TematkomentarzaZnak1">
    <w:name w:val="Temat komentarza Znak1"/>
    <w:basedOn w:val="TekstkomentarzaZnak2"/>
    <w:link w:val="Tematkomentarza"/>
    <w:rsid w:val="003F50EE"/>
    <w:rPr>
      <w:rFonts w:ascii="Times New Roman" w:eastAsia="Times New Roman" w:hAnsi="Times New Roman" w:cs="Times New Roman"/>
      <w:b/>
      <w:bCs/>
      <w:sz w:val="20"/>
      <w:szCs w:val="20"/>
      <w:lang w:eastAsia="ar-SA"/>
    </w:rPr>
  </w:style>
  <w:style w:type="paragraph" w:customStyle="1" w:styleId="1">
    <w:name w:val="1"/>
    <w:basedOn w:val="Normalny"/>
    <w:rsid w:val="003F50EE"/>
    <w:pPr>
      <w:suppressAutoHyphens/>
      <w:spacing w:after="0" w:line="240" w:lineRule="auto"/>
    </w:pPr>
    <w:rPr>
      <w:rFonts w:ascii="Arial" w:eastAsia="Times New Roman" w:hAnsi="Arial" w:cs="Arial"/>
      <w:sz w:val="24"/>
      <w:szCs w:val="24"/>
      <w:lang w:eastAsia="ar-SA"/>
    </w:rPr>
  </w:style>
  <w:style w:type="paragraph" w:customStyle="1" w:styleId="Znak">
    <w:name w:val="Znak"/>
    <w:basedOn w:val="Normalny"/>
    <w:rsid w:val="003F50EE"/>
    <w:pPr>
      <w:suppressAutoHyphens/>
      <w:spacing w:after="0" w:line="240" w:lineRule="auto"/>
    </w:pPr>
    <w:rPr>
      <w:rFonts w:ascii="Arial" w:eastAsia="Times New Roman" w:hAnsi="Arial" w:cs="Arial"/>
      <w:sz w:val="24"/>
      <w:szCs w:val="24"/>
      <w:lang w:eastAsia="ar-SA"/>
    </w:rPr>
  </w:style>
  <w:style w:type="paragraph" w:styleId="Tekstdymka">
    <w:name w:val="Balloon Text"/>
    <w:basedOn w:val="Normalny"/>
    <w:link w:val="TekstdymkaZnak1"/>
    <w:rsid w:val="003F50EE"/>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3F50EE"/>
    <w:rPr>
      <w:rFonts w:ascii="Tahoma" w:eastAsia="Times New Roman" w:hAnsi="Tahoma" w:cs="Tahoma"/>
      <w:sz w:val="16"/>
      <w:szCs w:val="16"/>
      <w:lang w:eastAsia="ar-SA"/>
    </w:rPr>
  </w:style>
  <w:style w:type="paragraph" w:customStyle="1" w:styleId="Kolorowalistaakcent11">
    <w:name w:val="Kolorowa lista — akcent 11"/>
    <w:basedOn w:val="Normalny"/>
    <w:link w:val="Kolorowalistaakcent1Znak"/>
    <w:qFormat/>
    <w:rsid w:val="003F50EE"/>
    <w:pPr>
      <w:suppressAutoHyphens/>
      <w:spacing w:after="0" w:line="240" w:lineRule="auto"/>
      <w:ind w:left="720"/>
    </w:pPr>
    <w:rPr>
      <w:rFonts w:eastAsia="Times New Roman" w:cs="Times New Roman"/>
      <w:sz w:val="20"/>
      <w:szCs w:val="20"/>
      <w:lang w:eastAsia="ar-SA"/>
    </w:rPr>
  </w:style>
  <w:style w:type="paragraph" w:styleId="Tekstprzypisukocowego">
    <w:name w:val="endnote text"/>
    <w:basedOn w:val="Normalny"/>
    <w:link w:val="TekstprzypisukocowegoZnak1"/>
    <w:rsid w:val="003F50EE"/>
    <w:pPr>
      <w:suppressAutoHyphens/>
      <w:spacing w:after="0" w:line="240" w:lineRule="auto"/>
    </w:pPr>
    <w:rPr>
      <w:rFonts w:eastAsia="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3F50EE"/>
    <w:rPr>
      <w:rFonts w:ascii="Times New Roman" w:eastAsia="Times New Roman" w:hAnsi="Times New Roman" w:cs="Times New Roman"/>
      <w:sz w:val="20"/>
      <w:szCs w:val="20"/>
      <w:lang w:eastAsia="ar-SA"/>
    </w:rPr>
  </w:style>
  <w:style w:type="paragraph" w:styleId="NormalnyWeb">
    <w:name w:val="Normal (Web)"/>
    <w:basedOn w:val="Normalny"/>
    <w:uiPriority w:val="99"/>
    <w:rsid w:val="003F50EE"/>
    <w:pPr>
      <w:widowControl w:val="0"/>
      <w:suppressAutoHyphens/>
      <w:spacing w:before="280" w:after="280" w:line="240" w:lineRule="auto"/>
      <w:jc w:val="both"/>
    </w:pPr>
    <w:rPr>
      <w:rFonts w:eastAsia="Lucida Sans Unicode" w:cs="Times New Roman"/>
      <w:kern w:val="1"/>
      <w:sz w:val="20"/>
      <w:szCs w:val="20"/>
      <w:lang w:eastAsia="ar-SA"/>
    </w:rPr>
  </w:style>
  <w:style w:type="paragraph" w:styleId="Tekstprzypisudolnego">
    <w:name w:val="footnote text"/>
    <w:basedOn w:val="Normalny"/>
    <w:link w:val="TekstprzypisudolnegoZnak1"/>
    <w:uiPriority w:val="99"/>
    <w:qFormat/>
    <w:rsid w:val="003F50EE"/>
    <w:pPr>
      <w:suppressAutoHyphens/>
      <w:spacing w:after="0" w:line="240" w:lineRule="auto"/>
    </w:pPr>
    <w:rPr>
      <w:rFonts w:eastAsia="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F50EE"/>
    <w:rPr>
      <w:rFonts w:ascii="Times New Roman" w:eastAsia="Times New Roman" w:hAnsi="Times New Roman" w:cs="Times New Roman"/>
      <w:sz w:val="20"/>
      <w:szCs w:val="20"/>
      <w:lang w:eastAsia="ar-SA"/>
    </w:rPr>
  </w:style>
  <w:style w:type="paragraph" w:customStyle="1" w:styleId="Zawartotabeli">
    <w:name w:val="Zawartość tabeli"/>
    <w:basedOn w:val="Normalny"/>
    <w:qFormat/>
    <w:rsid w:val="003F50EE"/>
    <w:pPr>
      <w:suppressLineNumbers/>
      <w:suppressAutoHyphens/>
      <w:spacing w:after="0" w:line="240" w:lineRule="auto"/>
    </w:pPr>
    <w:rPr>
      <w:rFonts w:eastAsia="Times New Roman" w:cs="Times New Roman"/>
      <w:sz w:val="20"/>
      <w:szCs w:val="20"/>
      <w:lang w:eastAsia="ar-SA"/>
    </w:rPr>
  </w:style>
  <w:style w:type="paragraph" w:customStyle="1" w:styleId="Nagwektabeli">
    <w:name w:val="Nagłówek tabeli"/>
    <w:basedOn w:val="Zawartotabeli"/>
    <w:rsid w:val="003F50EE"/>
    <w:pPr>
      <w:jc w:val="center"/>
    </w:pPr>
    <w:rPr>
      <w:b/>
      <w:bCs/>
    </w:rPr>
  </w:style>
  <w:style w:type="paragraph" w:customStyle="1" w:styleId="Tekstkomentarza2">
    <w:name w:val="Tekst komentarza2"/>
    <w:basedOn w:val="Normalny"/>
    <w:rsid w:val="003F50EE"/>
    <w:pPr>
      <w:widowControl w:val="0"/>
      <w:spacing w:after="0" w:line="360" w:lineRule="atLeast"/>
      <w:jc w:val="both"/>
      <w:textAlignment w:val="baseline"/>
    </w:pPr>
    <w:rPr>
      <w:rFonts w:eastAsia="Times New Roman" w:cs="Times New Roman"/>
      <w:sz w:val="20"/>
      <w:szCs w:val="20"/>
      <w:lang w:eastAsia="ar-SA"/>
    </w:rPr>
  </w:style>
  <w:style w:type="table" w:styleId="Tabela-Siatka">
    <w:name w:val="Table Grid"/>
    <w:basedOn w:val="Standardowy"/>
    <w:uiPriority w:val="59"/>
    <w:rsid w:val="003F50E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iemnalistaakcent3">
    <w:name w:val="Dark List Accent 3"/>
    <w:basedOn w:val="Standardowy"/>
    <w:uiPriority w:val="61"/>
    <w:rsid w:val="003F50EE"/>
    <w:pPr>
      <w:spacing w:after="0" w:line="240" w:lineRule="auto"/>
    </w:pPr>
    <w:rPr>
      <w:rFonts w:ascii="Calibri" w:eastAsia="Times New Roman" w:hAnsi="Calibri" w:cs="Times New Roman"/>
      <w:lang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WyjustowanyInterlinia15wiersza">
    <w:name w:val="Styl Wyjustowany Interlinia:  15 wiersza"/>
    <w:basedOn w:val="Normalny"/>
    <w:rsid w:val="003F50EE"/>
    <w:pPr>
      <w:widowControl w:val="0"/>
      <w:suppressAutoHyphens/>
      <w:spacing w:after="0" w:line="360" w:lineRule="auto"/>
      <w:jc w:val="both"/>
    </w:pPr>
    <w:rPr>
      <w:rFonts w:eastAsia="Times New Roman" w:cs="Times New Roman"/>
      <w:sz w:val="24"/>
      <w:szCs w:val="20"/>
      <w:lang w:eastAsia="ar-SA"/>
    </w:rPr>
  </w:style>
  <w:style w:type="paragraph" w:styleId="Zwykytekst">
    <w:name w:val="Plain Text"/>
    <w:basedOn w:val="Normalny"/>
    <w:link w:val="ZwykytekstZnak"/>
    <w:unhideWhenUsed/>
    <w:rsid w:val="003F50EE"/>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3F50EE"/>
    <w:rPr>
      <w:rFonts w:ascii="Consolas" w:eastAsia="Calibri" w:hAnsi="Consolas" w:cs="Times New Roman"/>
      <w:sz w:val="21"/>
      <w:szCs w:val="21"/>
    </w:rPr>
  </w:style>
  <w:style w:type="character" w:styleId="Odwoanieprzypisukocowego">
    <w:name w:val="endnote reference"/>
    <w:unhideWhenUsed/>
    <w:rsid w:val="003F50EE"/>
    <w:rPr>
      <w:vertAlign w:val="superscript"/>
    </w:rPr>
  </w:style>
  <w:style w:type="character" w:styleId="Odwoaniedokomentarza">
    <w:name w:val="annotation reference"/>
    <w:unhideWhenUsed/>
    <w:rsid w:val="003F50EE"/>
    <w:rPr>
      <w:sz w:val="16"/>
      <w:szCs w:val="16"/>
    </w:rPr>
  </w:style>
  <w:style w:type="paragraph" w:customStyle="1" w:styleId="Akapitzlist1">
    <w:name w:val="Akapit z listą1"/>
    <w:basedOn w:val="Normalny"/>
    <w:qFormat/>
    <w:rsid w:val="003F50EE"/>
    <w:pPr>
      <w:suppressAutoHyphens/>
      <w:spacing w:before="120" w:after="0" w:line="240" w:lineRule="auto"/>
      <w:ind w:left="720"/>
      <w:contextualSpacing/>
      <w:jc w:val="both"/>
    </w:pPr>
    <w:rPr>
      <w:rFonts w:eastAsia="Times New Roman" w:cs="Times New Roman"/>
      <w:color w:val="000000"/>
      <w:kern w:val="1"/>
      <w:sz w:val="24"/>
      <w:szCs w:val="20"/>
      <w:lang w:eastAsia="pl-PL"/>
    </w:rPr>
  </w:style>
  <w:style w:type="paragraph" w:customStyle="1" w:styleId="text-justify">
    <w:name w:val="text-justify"/>
    <w:basedOn w:val="Normalny"/>
    <w:rsid w:val="003F50EE"/>
    <w:pPr>
      <w:spacing w:before="100" w:beforeAutospacing="1" w:after="100" w:afterAutospacing="1" w:line="240" w:lineRule="auto"/>
    </w:pPr>
    <w:rPr>
      <w:rFonts w:eastAsia="Times New Roman" w:cs="Times New Roman"/>
      <w:sz w:val="24"/>
      <w:szCs w:val="24"/>
      <w:lang w:eastAsia="pl-PL"/>
    </w:rPr>
  </w:style>
  <w:style w:type="paragraph" w:customStyle="1" w:styleId="Styl">
    <w:name w:val="Styl"/>
    <w:uiPriority w:val="99"/>
    <w:rsid w:val="003F50E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1">
    <w:name w:val="P 1"/>
    <w:basedOn w:val="Normalny"/>
    <w:qFormat/>
    <w:rsid w:val="003F50EE"/>
    <w:pPr>
      <w:numPr>
        <w:numId w:val="19"/>
      </w:numPr>
      <w:spacing w:after="120" w:line="240" w:lineRule="auto"/>
      <w:jc w:val="both"/>
    </w:pPr>
    <w:rPr>
      <w:rFonts w:ascii="Arial" w:eastAsia="Times New Roman" w:hAnsi="Arial" w:cs="Arial"/>
      <w:b/>
      <w:lang w:eastAsia="pl-PL"/>
    </w:rPr>
  </w:style>
  <w:style w:type="paragraph" w:customStyle="1" w:styleId="P11">
    <w:name w:val="P 1.1."/>
    <w:basedOn w:val="Normalny"/>
    <w:link w:val="P11Znak"/>
    <w:qFormat/>
    <w:rsid w:val="003F50EE"/>
    <w:pPr>
      <w:numPr>
        <w:ilvl w:val="1"/>
        <w:numId w:val="19"/>
      </w:numPr>
      <w:spacing w:before="120" w:after="0" w:line="240" w:lineRule="auto"/>
      <w:jc w:val="both"/>
    </w:pPr>
    <w:rPr>
      <w:rFonts w:ascii="Arial" w:eastAsia="Times New Roman" w:hAnsi="Arial" w:cs="Times New Roman"/>
      <w:lang w:eastAsia="ar-SA"/>
    </w:rPr>
  </w:style>
  <w:style w:type="paragraph" w:customStyle="1" w:styleId="P111">
    <w:name w:val="P 1.1.1."/>
    <w:basedOn w:val="P11"/>
    <w:link w:val="P111Znak"/>
    <w:qFormat/>
    <w:rsid w:val="003F50EE"/>
    <w:pPr>
      <w:numPr>
        <w:ilvl w:val="2"/>
      </w:numPr>
      <w:spacing w:after="240"/>
      <w:ind w:left="0" w:firstLine="0"/>
    </w:pPr>
  </w:style>
  <w:style w:type="character" w:customStyle="1" w:styleId="P11Znak">
    <w:name w:val="P 1.1. Znak"/>
    <w:link w:val="P11"/>
    <w:rsid w:val="003F50EE"/>
    <w:rPr>
      <w:rFonts w:ascii="Arial" w:eastAsia="Times New Roman" w:hAnsi="Arial" w:cs="Times New Roman"/>
      <w:lang w:eastAsia="ar-SA"/>
    </w:rPr>
  </w:style>
  <w:style w:type="character" w:customStyle="1" w:styleId="P111Znak">
    <w:name w:val="P 1.1.1. Znak"/>
    <w:basedOn w:val="P11Znak"/>
    <w:link w:val="P111"/>
    <w:rsid w:val="003F50EE"/>
    <w:rPr>
      <w:rFonts w:ascii="Arial" w:eastAsia="Times New Roman" w:hAnsi="Arial" w:cs="Times New Roman"/>
      <w:lang w:eastAsia="ar-SA"/>
    </w:rPr>
  </w:style>
  <w:style w:type="paragraph" w:customStyle="1" w:styleId="P1111">
    <w:name w:val="P 1.1.1.1."/>
    <w:basedOn w:val="P111"/>
    <w:link w:val="P1111Znak"/>
    <w:qFormat/>
    <w:rsid w:val="003F50EE"/>
    <w:pPr>
      <w:numPr>
        <w:ilvl w:val="3"/>
      </w:numPr>
    </w:pPr>
  </w:style>
  <w:style w:type="character" w:customStyle="1" w:styleId="P1111Znak">
    <w:name w:val="P 1.1.1.1. Znak"/>
    <w:basedOn w:val="P111Znak"/>
    <w:link w:val="P1111"/>
    <w:rsid w:val="003F50EE"/>
    <w:rPr>
      <w:rFonts w:ascii="Arial" w:eastAsia="Times New Roman" w:hAnsi="Arial" w:cs="Times New Roman"/>
      <w:lang w:eastAsia="ar-SA"/>
    </w:rPr>
  </w:style>
  <w:style w:type="paragraph" w:customStyle="1" w:styleId="msobodytextindent2cxspdrugie">
    <w:name w:val="msobodytextindent2cxspdrugie"/>
    <w:basedOn w:val="Normalny"/>
    <w:rsid w:val="003F50EE"/>
    <w:pPr>
      <w:suppressAutoHyphens/>
      <w:spacing w:before="280" w:after="280" w:line="240" w:lineRule="auto"/>
    </w:pPr>
    <w:rPr>
      <w:rFonts w:eastAsia="Times New Roman" w:cs="Times New Roman"/>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rsid w:val="003F50EE"/>
    <w:pPr>
      <w:spacing w:after="0" w:line="240" w:lineRule="auto"/>
    </w:pPr>
    <w:rPr>
      <w:rFonts w:ascii="Arial" w:eastAsia="Times New Roman" w:hAnsi="Arial" w:cs="Arial"/>
      <w:sz w:val="24"/>
      <w:szCs w:val="24"/>
      <w:lang w:eastAsia="pl-PL"/>
    </w:rPr>
  </w:style>
  <w:style w:type="character" w:customStyle="1" w:styleId="alb">
    <w:name w:val="a_lb"/>
    <w:basedOn w:val="Domylnaczcionkaakapitu"/>
    <w:rsid w:val="003F50EE"/>
  </w:style>
  <w:style w:type="character" w:styleId="Uwydatnienie">
    <w:name w:val="Emphasis"/>
    <w:basedOn w:val="Domylnaczcionkaakapitu"/>
    <w:uiPriority w:val="99"/>
    <w:qFormat/>
    <w:rsid w:val="003F50EE"/>
    <w:rPr>
      <w:i/>
      <w:iCs/>
    </w:rPr>
  </w:style>
  <w:style w:type="character" w:customStyle="1" w:styleId="fn-ref">
    <w:name w:val="fn-ref"/>
    <w:basedOn w:val="Domylnaczcionkaakapitu"/>
    <w:rsid w:val="003F50EE"/>
  </w:style>
  <w:style w:type="paragraph" w:styleId="Akapitzlist">
    <w:name w:val="List Paragraph"/>
    <w:aliases w:val="sw tekst,L1,Numerowanie,List Paragraph,Akapit z listą BS"/>
    <w:basedOn w:val="Normalny"/>
    <w:link w:val="AkapitzlistZnak"/>
    <w:qFormat/>
    <w:rsid w:val="00D52B2B"/>
    <w:pPr>
      <w:suppressAutoHyphens/>
      <w:spacing w:after="0" w:line="240" w:lineRule="auto"/>
      <w:ind w:left="720"/>
      <w:contextualSpacing/>
    </w:pPr>
    <w:rPr>
      <w:rFonts w:eastAsia="Times New Roman" w:cs="Times New Roman"/>
      <w:sz w:val="20"/>
      <w:szCs w:val="20"/>
      <w:lang w:eastAsia="ar-SA"/>
    </w:rPr>
  </w:style>
  <w:style w:type="character" w:customStyle="1" w:styleId="Jasnasiatkaakcent3Znak">
    <w:name w:val="Jasna siatka — akcent 3 Znak"/>
    <w:aliases w:val="L1 Znak,Numerowanie Znak"/>
    <w:link w:val="Jasnasiatkaakcent3"/>
    <w:uiPriority w:val="34"/>
    <w:locked/>
    <w:rsid w:val="003F50EE"/>
    <w:rPr>
      <w:rFonts w:eastAsia="SimSun" w:cs="Mangal"/>
      <w:kern w:val="1"/>
      <w:sz w:val="24"/>
      <w:szCs w:val="21"/>
      <w:lang w:eastAsia="hi-IN" w:bidi="hi-IN"/>
    </w:rPr>
  </w:style>
  <w:style w:type="table" w:styleId="Jasnasiatkaakcent3">
    <w:name w:val="Light Grid Accent 3"/>
    <w:basedOn w:val="Standardowy"/>
    <w:link w:val="Jasnasiatkaakcent3Znak"/>
    <w:uiPriority w:val="34"/>
    <w:rsid w:val="003F50EE"/>
    <w:pPr>
      <w:spacing w:after="0" w:line="240" w:lineRule="auto"/>
    </w:pPr>
    <w:rPr>
      <w:rFonts w:eastAsia="SimSun" w:cs="Mangal"/>
      <w:kern w:val="1"/>
      <w:sz w:val="24"/>
      <w:szCs w:val="21"/>
      <w:lang w:eastAsia="hi-IN" w:bidi="hi-IN"/>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Poprawka">
    <w:name w:val="Revision"/>
    <w:hidden/>
    <w:uiPriority w:val="99"/>
    <w:semiHidden/>
    <w:rsid w:val="003F50EE"/>
    <w:pPr>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sw tekst Znak,L1 Znak1,Numerowanie Znak1,List Paragraph Znak,Akapit z listą BS Znak"/>
    <w:link w:val="Akapitzlist"/>
    <w:locked/>
    <w:rsid w:val="003F50EE"/>
    <w:rPr>
      <w:rFonts w:ascii="Times New Roman" w:eastAsia="Times New Roman" w:hAnsi="Times New Roman" w:cs="Times New Roman"/>
      <w:sz w:val="20"/>
      <w:szCs w:val="20"/>
      <w:lang w:eastAsia="ar-SA"/>
    </w:rPr>
  </w:style>
  <w:style w:type="paragraph" w:customStyle="1" w:styleId="pkt">
    <w:name w:val="pkt"/>
    <w:basedOn w:val="Normalny"/>
    <w:link w:val="pktZnak"/>
    <w:rsid w:val="003F50EE"/>
    <w:pPr>
      <w:spacing w:line="240" w:lineRule="auto"/>
      <w:ind w:left="851" w:hanging="295"/>
      <w:jc w:val="both"/>
    </w:pPr>
    <w:rPr>
      <w:rFonts w:eastAsia="Times New Roman" w:cs="Times New Roman"/>
      <w:sz w:val="24"/>
      <w:szCs w:val="20"/>
      <w:lang w:eastAsia="pl-PL"/>
    </w:rPr>
  </w:style>
  <w:style w:type="character" w:customStyle="1" w:styleId="pktZnak">
    <w:name w:val="pkt Znak"/>
    <w:link w:val="pkt"/>
    <w:rsid w:val="003F50EE"/>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unhideWhenUsed/>
    <w:qFormat/>
    <w:rsid w:val="00884E17"/>
    <w:rPr>
      <w:vertAlign w:val="superscript"/>
    </w:rPr>
  </w:style>
  <w:style w:type="character" w:customStyle="1" w:styleId="Wzmianka1">
    <w:name w:val="Wzmianka1"/>
    <w:basedOn w:val="Domylnaczcionkaakapitu"/>
    <w:uiPriority w:val="99"/>
    <w:semiHidden/>
    <w:unhideWhenUsed/>
    <w:rsid w:val="00A907C6"/>
    <w:rPr>
      <w:color w:val="2B579A"/>
      <w:shd w:val="clear" w:color="auto" w:fill="E6E6E6"/>
    </w:rPr>
  </w:style>
  <w:style w:type="paragraph" w:customStyle="1" w:styleId="Numerowaniewtabeli">
    <w:name w:val="Numerowanie w tabeli"/>
    <w:basedOn w:val="Akapitzlist"/>
    <w:uiPriority w:val="99"/>
    <w:qFormat/>
    <w:rsid w:val="005C65F2"/>
    <w:pPr>
      <w:numPr>
        <w:numId w:val="28"/>
      </w:numPr>
      <w:tabs>
        <w:tab w:val="num" w:pos="360"/>
      </w:tabs>
      <w:suppressAutoHyphens w:val="0"/>
      <w:spacing w:before="120" w:line="252" w:lineRule="auto"/>
      <w:ind w:left="720" w:firstLine="0"/>
    </w:pPr>
    <w:rPr>
      <w:rFonts w:ascii="Calibri" w:hAnsi="Calibri" w:cs="Calibri"/>
      <w:sz w:val="18"/>
      <w:szCs w:val="18"/>
      <w:lang w:eastAsia="en-US"/>
    </w:rPr>
  </w:style>
  <w:style w:type="paragraph" w:customStyle="1" w:styleId="wypunktowaniewtabeli">
    <w:name w:val="wypunktowanie w tabeli"/>
    <w:basedOn w:val="Akapitzlist"/>
    <w:qFormat/>
    <w:rsid w:val="005C65F2"/>
    <w:pPr>
      <w:numPr>
        <w:numId w:val="29"/>
      </w:numPr>
      <w:tabs>
        <w:tab w:val="num" w:pos="360"/>
      </w:tabs>
      <w:suppressAutoHyphens w:val="0"/>
      <w:spacing w:before="120" w:line="252" w:lineRule="auto"/>
      <w:ind w:left="720" w:firstLine="0"/>
    </w:pPr>
    <w:rPr>
      <w:rFonts w:ascii="Calibri" w:hAnsi="Calibri" w:cs="Calibri"/>
      <w:sz w:val="18"/>
      <w:szCs w:val="18"/>
      <w:lang w:eastAsia="en-US"/>
    </w:rPr>
  </w:style>
  <w:style w:type="character" w:customStyle="1" w:styleId="NormalBoldChar">
    <w:name w:val="NormalBold Char"/>
    <w:rsid w:val="007120A8"/>
    <w:rPr>
      <w:rFonts w:ascii="Times New Roman" w:eastAsia="Times New Roman" w:hAnsi="Times New Roman" w:cs="Times New Roman"/>
      <w:b/>
      <w:sz w:val="24"/>
    </w:rPr>
  </w:style>
  <w:style w:type="character" w:customStyle="1" w:styleId="DeltaViewInsertion">
    <w:name w:val="DeltaView Insertion"/>
    <w:rsid w:val="007120A8"/>
    <w:rPr>
      <w:b/>
      <w:i/>
      <w:spacing w:val="0"/>
    </w:rPr>
  </w:style>
  <w:style w:type="paragraph" w:customStyle="1" w:styleId="Text1">
    <w:name w:val="Text 1"/>
    <w:basedOn w:val="Normalny"/>
    <w:rsid w:val="007120A8"/>
    <w:pPr>
      <w:suppressAutoHyphens/>
      <w:spacing w:before="120" w:after="120" w:line="240" w:lineRule="auto"/>
      <w:ind w:left="850"/>
      <w:jc w:val="both"/>
    </w:pPr>
    <w:rPr>
      <w:rFonts w:eastAsia="Calibri" w:cs="Times New Roman"/>
      <w:sz w:val="24"/>
      <w:lang w:eastAsia="ar-SA"/>
    </w:rPr>
  </w:style>
  <w:style w:type="paragraph" w:customStyle="1" w:styleId="NormalLeft">
    <w:name w:val="Normal Left"/>
    <w:basedOn w:val="Normalny"/>
    <w:rsid w:val="007120A8"/>
    <w:pPr>
      <w:suppressAutoHyphens/>
      <w:spacing w:before="120" w:after="120" w:line="240" w:lineRule="auto"/>
    </w:pPr>
    <w:rPr>
      <w:rFonts w:eastAsia="Calibri" w:cs="Times New Roman"/>
      <w:sz w:val="24"/>
      <w:lang w:eastAsia="ar-SA"/>
    </w:rPr>
  </w:style>
  <w:style w:type="paragraph" w:customStyle="1" w:styleId="Tiret0">
    <w:name w:val="Tiret 0"/>
    <w:basedOn w:val="Normalny"/>
    <w:rsid w:val="007120A8"/>
    <w:pPr>
      <w:tabs>
        <w:tab w:val="num" w:pos="850"/>
      </w:tabs>
      <w:suppressAutoHyphens/>
      <w:spacing w:before="120" w:after="120" w:line="240" w:lineRule="auto"/>
      <w:ind w:left="850" w:hanging="850"/>
      <w:jc w:val="both"/>
    </w:pPr>
    <w:rPr>
      <w:rFonts w:eastAsia="Calibri" w:cs="Times New Roman"/>
      <w:sz w:val="24"/>
      <w:lang w:eastAsia="ar-SA"/>
    </w:rPr>
  </w:style>
  <w:style w:type="paragraph" w:customStyle="1" w:styleId="Tiret1">
    <w:name w:val="Tiret 1"/>
    <w:basedOn w:val="Normalny"/>
    <w:rsid w:val="007120A8"/>
    <w:pPr>
      <w:tabs>
        <w:tab w:val="num" w:pos="1417"/>
      </w:tabs>
      <w:suppressAutoHyphens/>
      <w:spacing w:before="120" w:after="120" w:line="240" w:lineRule="auto"/>
      <w:ind w:left="1417" w:hanging="567"/>
      <w:jc w:val="both"/>
    </w:pPr>
    <w:rPr>
      <w:rFonts w:eastAsia="Calibri" w:cs="Times New Roman"/>
      <w:sz w:val="24"/>
      <w:lang w:eastAsia="ar-SA"/>
    </w:rPr>
  </w:style>
  <w:style w:type="paragraph" w:customStyle="1" w:styleId="NumPar1">
    <w:name w:val="NumPar 1"/>
    <w:basedOn w:val="Normalny"/>
    <w:next w:val="Text1"/>
    <w:rsid w:val="007120A8"/>
    <w:pPr>
      <w:numPr>
        <w:numId w:val="52"/>
      </w:numPr>
      <w:suppressAutoHyphens/>
      <w:spacing w:before="120" w:after="120" w:line="240" w:lineRule="auto"/>
      <w:jc w:val="both"/>
    </w:pPr>
    <w:rPr>
      <w:rFonts w:eastAsia="Calibri" w:cs="Times New Roman"/>
      <w:sz w:val="24"/>
      <w:lang w:eastAsia="ar-SA"/>
    </w:rPr>
  </w:style>
  <w:style w:type="paragraph" w:customStyle="1" w:styleId="ChapterTitle">
    <w:name w:val="ChapterTitle"/>
    <w:basedOn w:val="Normalny"/>
    <w:next w:val="Normalny"/>
    <w:rsid w:val="007120A8"/>
    <w:pPr>
      <w:keepNext/>
      <w:suppressAutoHyphens/>
      <w:spacing w:before="120" w:after="360" w:line="240" w:lineRule="auto"/>
      <w:jc w:val="center"/>
    </w:pPr>
    <w:rPr>
      <w:rFonts w:eastAsia="Calibri" w:cs="Times New Roman"/>
      <w:b/>
      <w:sz w:val="32"/>
      <w:lang w:eastAsia="ar-SA"/>
    </w:rPr>
  </w:style>
  <w:style w:type="paragraph" w:customStyle="1" w:styleId="SectionTitle">
    <w:name w:val="SectionTitle"/>
    <w:basedOn w:val="Normalny"/>
    <w:next w:val="Nagwek1"/>
    <w:rsid w:val="007120A8"/>
    <w:pPr>
      <w:keepNext/>
      <w:suppressAutoHyphens/>
      <w:spacing w:before="120" w:after="360" w:line="240" w:lineRule="auto"/>
      <w:jc w:val="center"/>
    </w:pPr>
    <w:rPr>
      <w:rFonts w:eastAsia="Calibri" w:cs="Times New Roman"/>
      <w:b/>
      <w:smallCaps/>
      <w:sz w:val="28"/>
      <w:lang w:eastAsia="ar-SA"/>
    </w:rPr>
  </w:style>
  <w:style w:type="paragraph" w:customStyle="1" w:styleId="Annexetitre">
    <w:name w:val="Annexe titre"/>
    <w:basedOn w:val="Normalny"/>
    <w:next w:val="Normalny"/>
    <w:rsid w:val="007120A8"/>
    <w:pPr>
      <w:suppressAutoHyphens/>
      <w:spacing w:before="120" w:after="120" w:line="240" w:lineRule="auto"/>
      <w:jc w:val="center"/>
    </w:pPr>
    <w:rPr>
      <w:rFonts w:eastAsia="Calibri" w:cs="Times New Roman"/>
      <w:b/>
      <w:sz w:val="24"/>
      <w:u w:val="single"/>
      <w:lang w:eastAsia="ar-SA"/>
    </w:rPr>
  </w:style>
  <w:style w:type="table" w:customStyle="1" w:styleId="TableGrid">
    <w:name w:val="TableGrid"/>
    <w:rsid w:val="00D60144"/>
    <w:pPr>
      <w:spacing w:after="0" w:line="240" w:lineRule="auto"/>
    </w:pPr>
    <w:rPr>
      <w:rFonts w:eastAsiaTheme="minorEastAsia"/>
      <w:lang w:eastAsia="pl-PL"/>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52B2B"/>
    <w:pPr>
      <w:keepNext/>
      <w:keepLines/>
      <w:numPr>
        <w:numId w:val="0"/>
      </w:numPr>
      <w:suppressAutoHyphens w:val="0"/>
      <w:spacing w:before="240" w:after="0" w:line="259" w:lineRule="auto"/>
      <w:jc w:val="left"/>
      <w:outlineLvl w:val="9"/>
    </w:pPr>
    <w:rPr>
      <w:rFonts w:ascii="Calibri Light" w:eastAsia="Times New Roman" w:hAnsi="Calibri Light"/>
      <w:color w:val="2F5496"/>
      <w:sz w:val="32"/>
      <w:szCs w:val="32"/>
      <w:lang w:eastAsia="pl-PL"/>
    </w:rPr>
  </w:style>
  <w:style w:type="paragraph" w:styleId="Spistreci1">
    <w:name w:val="toc 1"/>
    <w:basedOn w:val="Normalny"/>
    <w:next w:val="Normalny"/>
    <w:autoRedefine/>
    <w:uiPriority w:val="39"/>
    <w:unhideWhenUsed/>
    <w:qFormat/>
    <w:rsid w:val="00D60144"/>
    <w:pPr>
      <w:spacing w:after="100" w:line="254" w:lineRule="auto"/>
      <w:ind w:right="1980" w:hanging="10"/>
      <w:jc w:val="both"/>
    </w:pPr>
    <w:rPr>
      <w:rFonts w:eastAsia="Times New Roman" w:cs="Times New Roman"/>
      <w:color w:val="000000"/>
      <w:sz w:val="24"/>
      <w:lang w:eastAsia="pl-PL"/>
    </w:rPr>
  </w:style>
  <w:style w:type="paragraph" w:styleId="Spistreci2">
    <w:name w:val="toc 2"/>
    <w:basedOn w:val="Normalny"/>
    <w:next w:val="Normalny"/>
    <w:autoRedefine/>
    <w:uiPriority w:val="39"/>
    <w:unhideWhenUsed/>
    <w:qFormat/>
    <w:rsid w:val="00D60144"/>
    <w:pPr>
      <w:spacing w:after="100" w:line="254" w:lineRule="auto"/>
      <w:ind w:left="240" w:right="1980" w:hanging="10"/>
      <w:jc w:val="both"/>
    </w:pPr>
    <w:rPr>
      <w:rFonts w:eastAsia="Times New Roman" w:cs="Times New Roman"/>
      <w:color w:val="000000"/>
      <w:sz w:val="24"/>
      <w:lang w:eastAsia="pl-PL"/>
    </w:rPr>
  </w:style>
  <w:style w:type="paragraph" w:styleId="Spistreci3">
    <w:name w:val="toc 3"/>
    <w:basedOn w:val="Normalny"/>
    <w:next w:val="Normalny"/>
    <w:autoRedefine/>
    <w:uiPriority w:val="39"/>
    <w:unhideWhenUsed/>
    <w:qFormat/>
    <w:rsid w:val="00D60144"/>
    <w:pPr>
      <w:spacing w:after="100" w:line="254" w:lineRule="auto"/>
      <w:ind w:left="480" w:right="1980" w:hanging="10"/>
      <w:jc w:val="both"/>
    </w:pPr>
    <w:rPr>
      <w:rFonts w:eastAsia="Times New Roman" w:cs="Times New Roman"/>
      <w:color w:val="000000"/>
      <w:sz w:val="24"/>
      <w:lang w:eastAsia="pl-PL"/>
    </w:rPr>
  </w:style>
  <w:style w:type="paragraph" w:styleId="Bezodstpw">
    <w:name w:val="No Spacing"/>
    <w:link w:val="BezodstpwZnak"/>
    <w:uiPriority w:val="1"/>
    <w:qFormat/>
    <w:rsid w:val="00D60144"/>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99"/>
    <w:rsid w:val="00D60144"/>
    <w:rPr>
      <w:rFonts w:ascii="Calibri" w:eastAsia="Times New Roman" w:hAnsi="Calibri" w:cs="Times New Roman"/>
      <w:lang w:eastAsia="pl-PL"/>
    </w:rPr>
  </w:style>
  <w:style w:type="paragraph" w:customStyle="1" w:styleId="Tekst">
    <w:name w:val="Tekst"/>
    <w:basedOn w:val="Normalny"/>
    <w:rsid w:val="00D60144"/>
    <w:pPr>
      <w:spacing w:after="0" w:line="360" w:lineRule="auto"/>
      <w:ind w:left="360" w:firstLine="348"/>
      <w:jc w:val="both"/>
    </w:pPr>
    <w:rPr>
      <w:rFonts w:eastAsia="Times New Roman" w:cs="Times New Roman"/>
      <w:szCs w:val="20"/>
      <w:lang w:eastAsia="pl-PL"/>
    </w:rPr>
  </w:style>
  <w:style w:type="character" w:customStyle="1" w:styleId="title1">
    <w:name w:val="title1"/>
    <w:basedOn w:val="Domylnaczcionkaakapitu"/>
    <w:rsid w:val="00D60144"/>
    <w:rPr>
      <w:b/>
      <w:bCs/>
      <w:vanish w:val="0"/>
      <w:webHidden w:val="0"/>
      <w:specVanish w:val="0"/>
    </w:rPr>
  </w:style>
  <w:style w:type="character" w:customStyle="1" w:styleId="descr1">
    <w:name w:val="descr1"/>
    <w:basedOn w:val="Domylnaczcionkaakapitu"/>
    <w:rsid w:val="00D60144"/>
    <w:rPr>
      <w:vanish w:val="0"/>
      <w:webHidden w:val="0"/>
      <w:specVanish w:val="0"/>
    </w:rPr>
  </w:style>
  <w:style w:type="character" w:customStyle="1" w:styleId="apple-converted-space">
    <w:name w:val="apple-converted-space"/>
    <w:basedOn w:val="Domylnaczcionkaakapitu"/>
    <w:rsid w:val="00D60144"/>
  </w:style>
  <w:style w:type="character" w:customStyle="1" w:styleId="AkapitzlistZnak1">
    <w:name w:val="Akapit z listą Znak1"/>
    <w:uiPriority w:val="34"/>
    <w:locked/>
    <w:rsid w:val="00D60144"/>
    <w:rPr>
      <w:rFonts w:ascii="Calibri" w:eastAsia="Calibri" w:hAnsi="Calibri" w:cs="Times New Roman"/>
      <w:lang w:eastAsia="ar-SA"/>
    </w:rPr>
  </w:style>
  <w:style w:type="numbering" w:customStyle="1" w:styleId="Bezlisty1">
    <w:name w:val="Bez listy1"/>
    <w:next w:val="Bezlisty"/>
    <w:uiPriority w:val="99"/>
    <w:semiHidden/>
    <w:unhideWhenUsed/>
    <w:rsid w:val="00D60144"/>
  </w:style>
  <w:style w:type="numbering" w:customStyle="1" w:styleId="Bezlisty2">
    <w:name w:val="Bez listy2"/>
    <w:next w:val="Bezlisty"/>
    <w:uiPriority w:val="99"/>
    <w:semiHidden/>
    <w:unhideWhenUsed/>
    <w:rsid w:val="00D60144"/>
  </w:style>
  <w:style w:type="paragraph" w:customStyle="1" w:styleId="Punktparagrafu">
    <w:name w:val="Punkt paragrafu"/>
    <w:basedOn w:val="Akapitzlist"/>
    <w:link w:val="PunktparagrafuZnak"/>
    <w:rsid w:val="00D60144"/>
    <w:pPr>
      <w:numPr>
        <w:numId w:val="56"/>
      </w:numPr>
      <w:suppressAutoHyphens w:val="0"/>
      <w:spacing w:before="240" w:after="240"/>
      <w:contextualSpacing w:val="0"/>
      <w:jc w:val="both"/>
    </w:pPr>
    <w:rPr>
      <w:rFonts w:ascii="Cambria" w:eastAsia="Calibri" w:hAnsi="Cambria"/>
      <w:lang w:eastAsia="pl-PL"/>
    </w:rPr>
  </w:style>
  <w:style w:type="character" w:customStyle="1" w:styleId="PunktparagrafuZnak">
    <w:name w:val="Punkt paragrafu Znak"/>
    <w:link w:val="Punktparagrafu"/>
    <w:locked/>
    <w:rsid w:val="00D60144"/>
    <w:rPr>
      <w:rFonts w:ascii="Cambria" w:eastAsia="Calibri" w:hAnsi="Cambria" w:cs="Times New Roman"/>
      <w:sz w:val="20"/>
      <w:szCs w:val="20"/>
      <w:lang w:eastAsia="pl-PL"/>
    </w:rPr>
  </w:style>
  <w:style w:type="paragraph" w:customStyle="1" w:styleId="Tabelapozycja">
    <w:name w:val="Tabela pozycja"/>
    <w:basedOn w:val="Normalny"/>
    <w:rsid w:val="00D60144"/>
    <w:pPr>
      <w:spacing w:after="0" w:line="240" w:lineRule="auto"/>
    </w:pPr>
    <w:rPr>
      <w:rFonts w:ascii="Arial" w:eastAsia="MS Outlook" w:hAnsi="Arial" w:cs="Times New Roman"/>
      <w:szCs w:val="20"/>
      <w:lang w:eastAsia="pl-PL"/>
    </w:rPr>
  </w:style>
  <w:style w:type="paragraph" w:customStyle="1" w:styleId="tekst0">
    <w:name w:val="tekst"/>
    <w:basedOn w:val="Normalny"/>
    <w:rsid w:val="00D60144"/>
    <w:pPr>
      <w:spacing w:after="120" w:line="240" w:lineRule="auto"/>
    </w:pPr>
    <w:rPr>
      <w:rFonts w:ascii="Arial" w:eastAsia="MS Mincho" w:hAnsi="Arial" w:cs="Arial"/>
      <w:lang w:eastAsia="ja-JP"/>
    </w:rPr>
  </w:style>
  <w:style w:type="paragraph" w:customStyle="1" w:styleId="Domylnie">
    <w:name w:val="Domyślnie"/>
    <w:uiPriority w:val="99"/>
    <w:rsid w:val="00D60144"/>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character" w:customStyle="1" w:styleId="st">
    <w:name w:val="st"/>
    <w:basedOn w:val="Domylnaczcionkaakapitu"/>
    <w:rsid w:val="00D60144"/>
  </w:style>
  <w:style w:type="character" w:customStyle="1" w:styleId="nor">
    <w:name w:val="nor"/>
    <w:basedOn w:val="Domylnaczcionkaakapitu"/>
    <w:rsid w:val="00D60144"/>
  </w:style>
  <w:style w:type="character" w:customStyle="1" w:styleId="wyr2">
    <w:name w:val="wyr2"/>
    <w:basedOn w:val="Domylnaczcionkaakapitu"/>
    <w:rsid w:val="00D60144"/>
  </w:style>
  <w:style w:type="character" w:customStyle="1" w:styleId="pog">
    <w:name w:val="pog"/>
    <w:basedOn w:val="Domylnaczcionkaakapitu"/>
    <w:rsid w:val="00D60144"/>
  </w:style>
  <w:style w:type="paragraph" w:customStyle="1" w:styleId="Tabela1">
    <w:name w:val="Tabela1"/>
    <w:basedOn w:val="Normalny"/>
    <w:rsid w:val="00D60144"/>
    <w:pPr>
      <w:widowControl w:val="0"/>
      <w:overflowPunct w:val="0"/>
      <w:autoSpaceDE w:val="0"/>
      <w:autoSpaceDN w:val="0"/>
      <w:adjustRightInd w:val="0"/>
      <w:spacing w:before="20" w:after="20" w:line="240" w:lineRule="auto"/>
      <w:ind w:left="113"/>
    </w:pPr>
    <w:rPr>
      <w:rFonts w:ascii="Arial" w:eastAsia="Times New Roman" w:hAnsi="Arial" w:cs="Arial"/>
      <w:lang w:eastAsia="pl-PL"/>
    </w:rPr>
  </w:style>
  <w:style w:type="paragraph" w:customStyle="1" w:styleId="Style27">
    <w:name w:val="Style27"/>
    <w:basedOn w:val="Normalny"/>
    <w:rsid w:val="00D60144"/>
    <w:pPr>
      <w:widowControl w:val="0"/>
      <w:autoSpaceDE w:val="0"/>
      <w:autoSpaceDN w:val="0"/>
      <w:adjustRightInd w:val="0"/>
      <w:spacing w:after="0" w:line="240" w:lineRule="auto"/>
    </w:pPr>
    <w:rPr>
      <w:rFonts w:ascii="Corbel" w:eastAsia="Calibri" w:hAnsi="Corbel" w:cs="Times New Roman"/>
      <w:sz w:val="24"/>
      <w:szCs w:val="24"/>
      <w:lang w:eastAsia="pl-PL"/>
    </w:rPr>
  </w:style>
  <w:style w:type="character" w:customStyle="1" w:styleId="FontStyle133">
    <w:name w:val="Font Style133"/>
    <w:rsid w:val="00D60144"/>
    <w:rPr>
      <w:rFonts w:ascii="Times New Roman" w:hAnsi="Times New Roman" w:cs="Times New Roman" w:hint="default"/>
      <w:sz w:val="18"/>
      <w:szCs w:val="18"/>
    </w:rPr>
  </w:style>
  <w:style w:type="character" w:customStyle="1" w:styleId="nag">
    <w:name w:val="nag"/>
    <w:basedOn w:val="Domylnaczcionkaakapitu"/>
    <w:rsid w:val="00D60144"/>
  </w:style>
  <w:style w:type="character" w:customStyle="1" w:styleId="hint-handle">
    <w:name w:val="hint-handle"/>
    <w:basedOn w:val="Domylnaczcionkaakapitu"/>
    <w:rsid w:val="00D60144"/>
  </w:style>
  <w:style w:type="paragraph" w:styleId="Listapunktowana">
    <w:name w:val="List Bullet"/>
    <w:basedOn w:val="Normalny"/>
    <w:autoRedefine/>
    <w:rsid w:val="00D60144"/>
    <w:pPr>
      <w:numPr>
        <w:numId w:val="72"/>
      </w:numPr>
      <w:spacing w:after="0" w:line="360" w:lineRule="auto"/>
      <w:jc w:val="both"/>
    </w:pPr>
    <w:rPr>
      <w:rFonts w:ascii="Arial" w:eastAsia="Times New Roman" w:hAnsi="Arial" w:cs="Arial"/>
      <w:sz w:val="21"/>
      <w:szCs w:val="21"/>
      <w:lang w:val="en-GB" w:eastAsia="en-GB"/>
    </w:rPr>
  </w:style>
  <w:style w:type="paragraph" w:styleId="Lista2">
    <w:name w:val="List 2"/>
    <w:basedOn w:val="Normalny"/>
    <w:uiPriority w:val="99"/>
    <w:rsid w:val="00D60144"/>
    <w:pPr>
      <w:spacing w:before="240" w:line="240" w:lineRule="auto"/>
      <w:ind w:left="566" w:hanging="283"/>
    </w:pPr>
    <w:rPr>
      <w:rFonts w:ascii="Arial" w:eastAsia="Times New Roman" w:hAnsi="Arial" w:cs="Arial"/>
      <w:sz w:val="21"/>
      <w:szCs w:val="21"/>
      <w:lang w:val="en-GB" w:eastAsia="en-GB"/>
    </w:rPr>
  </w:style>
  <w:style w:type="paragraph" w:customStyle="1" w:styleId="ListIndent">
    <w:name w:val="List Indent"/>
    <w:basedOn w:val="Normalny"/>
    <w:uiPriority w:val="99"/>
    <w:rsid w:val="00D60144"/>
    <w:pPr>
      <w:spacing w:before="120" w:line="240" w:lineRule="auto"/>
      <w:ind w:left="360"/>
    </w:pPr>
    <w:rPr>
      <w:rFonts w:ascii="Arial" w:eastAsia="Times New Roman" w:hAnsi="Arial" w:cs="Arial"/>
      <w:sz w:val="21"/>
      <w:szCs w:val="21"/>
      <w:lang w:val="en-GB" w:eastAsia="en-GB"/>
    </w:rPr>
  </w:style>
  <w:style w:type="paragraph" w:customStyle="1" w:styleId="LegalText">
    <w:name w:val="Legal Text"/>
    <w:basedOn w:val="Normalny"/>
    <w:uiPriority w:val="99"/>
    <w:rsid w:val="00D60144"/>
    <w:pPr>
      <w:spacing w:before="180" w:line="240" w:lineRule="auto"/>
    </w:pPr>
    <w:rPr>
      <w:rFonts w:ascii="Arial" w:eastAsia="Times New Roman" w:hAnsi="Arial" w:cs="Arial"/>
      <w:sz w:val="19"/>
      <w:szCs w:val="19"/>
      <w:lang w:val="en-GB" w:eastAsia="en-GB"/>
    </w:rPr>
  </w:style>
  <w:style w:type="paragraph" w:customStyle="1" w:styleId="DefaultText">
    <w:name w:val="Default Text"/>
    <w:basedOn w:val="Normalny"/>
    <w:link w:val="DefaultTextChar"/>
    <w:rsid w:val="00D60144"/>
    <w:pPr>
      <w:spacing w:before="120" w:after="120" w:line="240" w:lineRule="auto"/>
    </w:pPr>
    <w:rPr>
      <w:rFonts w:ascii="Arial" w:eastAsia="Batang" w:hAnsi="Arial" w:cs="Times New Roman"/>
      <w:snapToGrid w:val="0"/>
      <w:sz w:val="20"/>
      <w:szCs w:val="20"/>
      <w:lang w:val="en-US" w:eastAsia="pl-PL"/>
    </w:rPr>
  </w:style>
  <w:style w:type="character" w:customStyle="1" w:styleId="DefaultTextChar">
    <w:name w:val="Default Text Char"/>
    <w:link w:val="DefaultText"/>
    <w:rsid w:val="00D60144"/>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D60144"/>
    <w:pPr>
      <w:overflowPunct w:val="0"/>
      <w:autoSpaceDE w:val="0"/>
      <w:autoSpaceDN w:val="0"/>
      <w:adjustRightInd w:val="0"/>
      <w:spacing w:after="28" w:line="240" w:lineRule="auto"/>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D60144"/>
    <w:pPr>
      <w:tabs>
        <w:tab w:val="left" w:pos="360"/>
      </w:tabs>
      <w:overflowPunct w:val="0"/>
      <w:autoSpaceDE w:val="0"/>
      <w:autoSpaceDN w:val="0"/>
      <w:adjustRightInd w:val="0"/>
      <w:spacing w:after="100" w:line="240" w:lineRule="auto"/>
      <w:ind w:left="360" w:hanging="360"/>
      <w:jc w:val="both"/>
      <w:textAlignment w:val="baseline"/>
    </w:pPr>
    <w:rPr>
      <w:rFonts w:ascii="Arial" w:eastAsia="Times New Roman" w:hAnsi="Arial" w:cs="Arial"/>
      <w:noProof/>
      <w:sz w:val="20"/>
      <w:szCs w:val="20"/>
      <w:lang w:eastAsia="zh-CN"/>
    </w:rPr>
  </w:style>
  <w:style w:type="paragraph" w:customStyle="1" w:styleId="Nagwek11">
    <w:name w:val="Nag³ówek 1"/>
    <w:basedOn w:val="Normalny"/>
    <w:uiPriority w:val="99"/>
    <w:rsid w:val="00D60144"/>
    <w:pPr>
      <w:widowControl w:val="0"/>
      <w:autoSpaceDE w:val="0"/>
      <w:autoSpaceDN w:val="0"/>
      <w:adjustRightInd w:val="0"/>
      <w:spacing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D60144"/>
    <w:pPr>
      <w:autoSpaceDE w:val="0"/>
      <w:autoSpaceDN w:val="0"/>
      <w:adjustRightInd w:val="0"/>
      <w:spacing w:line="240" w:lineRule="auto"/>
    </w:pPr>
    <w:rPr>
      <w:rFonts w:ascii="Times" w:eastAsia="SimSun" w:hAnsi="Times" w:cs="Times"/>
      <w:sz w:val="20"/>
      <w:szCs w:val="20"/>
      <w:lang w:eastAsia="zh-CN"/>
    </w:rPr>
  </w:style>
  <w:style w:type="character" w:customStyle="1" w:styleId="InitialStyle">
    <w:name w:val="InitialStyle"/>
    <w:rsid w:val="00D60144"/>
    <w:rPr>
      <w:rFonts w:ascii="Boldface 12pt" w:hAnsi="Boldface 12pt" w:hint="default"/>
      <w:color w:val="auto"/>
      <w:spacing w:val="0"/>
      <w:sz w:val="24"/>
    </w:rPr>
  </w:style>
  <w:style w:type="paragraph" w:customStyle="1" w:styleId="FirstLevelHeader">
    <w:name w:val="First Level Header"/>
    <w:basedOn w:val="Normalny"/>
    <w:uiPriority w:val="99"/>
    <w:rsid w:val="00D60144"/>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rPr>
  </w:style>
  <w:style w:type="paragraph" w:customStyle="1" w:styleId="Bulletlevel1">
    <w:name w:val="Bullet level 1"/>
    <w:basedOn w:val="Normalny"/>
    <w:uiPriority w:val="99"/>
    <w:rsid w:val="00D60144"/>
    <w:pPr>
      <w:tabs>
        <w:tab w:val="left" w:pos="431"/>
        <w:tab w:val="num" w:pos="1512"/>
      </w:tabs>
      <w:spacing w:before="80" w:after="80" w:line="240" w:lineRule="auto"/>
      <w:ind w:left="1512" w:hanging="432"/>
      <w:jc w:val="both"/>
    </w:pPr>
    <w:rPr>
      <w:rFonts w:ascii="Arial" w:eastAsia="Times New Roman" w:hAnsi="Arial" w:cs="Times New Roman"/>
      <w:sz w:val="20"/>
      <w:szCs w:val="24"/>
    </w:rPr>
  </w:style>
  <w:style w:type="paragraph" w:customStyle="1" w:styleId="Standardowy4">
    <w:name w:val="Standardowy4"/>
    <w:basedOn w:val="Normalny"/>
    <w:uiPriority w:val="99"/>
    <w:rsid w:val="00D60144"/>
    <w:pPr>
      <w:widowControl w:val="0"/>
      <w:autoSpaceDE w:val="0"/>
      <w:autoSpaceDN w:val="0"/>
      <w:adjustRightInd w:val="0"/>
      <w:spacing w:line="240" w:lineRule="auto"/>
    </w:pPr>
    <w:rPr>
      <w:rFonts w:ascii="Times" w:eastAsia="SimSun" w:hAnsi="Times" w:cs="Times"/>
      <w:sz w:val="20"/>
      <w:szCs w:val="20"/>
      <w:lang w:eastAsia="zh-CN"/>
    </w:rPr>
  </w:style>
  <w:style w:type="paragraph" w:customStyle="1" w:styleId="Wyp1">
    <w:name w:val="Wyp1"/>
    <w:basedOn w:val="Tekstpodstawowy"/>
    <w:uiPriority w:val="99"/>
    <w:rsid w:val="00D60144"/>
    <w:pPr>
      <w:keepNext/>
      <w:suppressAutoHyphens w:val="0"/>
      <w:spacing w:after="120"/>
      <w:ind w:left="283" w:hanging="283"/>
      <w:jc w:val="both"/>
    </w:pPr>
    <w:rPr>
      <w:sz w:val="24"/>
      <w:lang w:eastAsia="pl-PL"/>
    </w:rPr>
  </w:style>
  <w:style w:type="paragraph" w:customStyle="1" w:styleId="StylZlewej2cm">
    <w:name w:val="Styl Z lewej:  2 cm"/>
    <w:basedOn w:val="Normalny"/>
    <w:link w:val="StylZlewej2cmZnak"/>
    <w:rsid w:val="00D60144"/>
    <w:pPr>
      <w:widowControl w:val="0"/>
      <w:spacing w:after="120" w:line="240" w:lineRule="auto"/>
      <w:ind w:left="567" w:right="567"/>
      <w:jc w:val="both"/>
    </w:pPr>
    <w:rPr>
      <w:rFonts w:ascii="Arial" w:eastAsia="Batang" w:hAnsi="Arial" w:cs="Times New Roman"/>
      <w:sz w:val="20"/>
      <w:szCs w:val="20"/>
      <w:lang w:eastAsia="pl-PL"/>
    </w:rPr>
  </w:style>
  <w:style w:type="character" w:customStyle="1" w:styleId="StylZlewej2cmZnak">
    <w:name w:val="Styl Z lewej:  2 cm Znak"/>
    <w:link w:val="StylZlewej2cm"/>
    <w:rsid w:val="00D60144"/>
    <w:rPr>
      <w:rFonts w:ascii="Arial" w:eastAsia="Batang" w:hAnsi="Arial" w:cs="Times New Roman"/>
      <w:sz w:val="20"/>
      <w:szCs w:val="20"/>
      <w:lang w:eastAsia="pl-PL"/>
    </w:rPr>
  </w:style>
  <w:style w:type="paragraph" w:customStyle="1" w:styleId="Pa0">
    <w:name w:val="Pa0"/>
    <w:basedOn w:val="Default"/>
    <w:next w:val="Default"/>
    <w:uiPriority w:val="99"/>
    <w:rsid w:val="00D60144"/>
    <w:pPr>
      <w:suppressAutoHyphens w:val="0"/>
      <w:autoSpaceDN w:val="0"/>
      <w:adjustRightInd w:val="0"/>
      <w:spacing w:line="181" w:lineRule="atLeast"/>
    </w:pPr>
    <w:rPr>
      <w:rFonts w:ascii="Helvetica" w:eastAsia="MS Mincho" w:hAnsi="Helvetica" w:cs="Mangal"/>
      <w:color w:val="auto"/>
      <w:lang w:val="pl-PL" w:eastAsia="ja-JP" w:bidi="mr-IN"/>
    </w:rPr>
  </w:style>
  <w:style w:type="paragraph" w:customStyle="1" w:styleId="Pa3">
    <w:name w:val="Pa3"/>
    <w:basedOn w:val="Default"/>
    <w:next w:val="Default"/>
    <w:uiPriority w:val="99"/>
    <w:rsid w:val="00D60144"/>
    <w:pPr>
      <w:suppressAutoHyphens w:val="0"/>
      <w:autoSpaceDN w:val="0"/>
      <w:adjustRightInd w:val="0"/>
      <w:spacing w:after="300" w:line="181" w:lineRule="atLeast"/>
    </w:pPr>
    <w:rPr>
      <w:rFonts w:ascii="Helvetica" w:eastAsia="MS Mincho" w:hAnsi="Helvetica" w:cs="Mangal"/>
      <w:color w:val="auto"/>
      <w:lang w:val="pl-PL" w:eastAsia="ja-JP" w:bidi="mr-IN"/>
    </w:rPr>
  </w:style>
  <w:style w:type="paragraph" w:customStyle="1" w:styleId="Pa1">
    <w:name w:val="Pa1"/>
    <w:basedOn w:val="Default"/>
    <w:next w:val="Default"/>
    <w:uiPriority w:val="99"/>
    <w:rsid w:val="00D60144"/>
    <w:pPr>
      <w:suppressAutoHyphens w:val="0"/>
      <w:autoSpaceDN w:val="0"/>
      <w:adjustRightInd w:val="0"/>
      <w:spacing w:line="181" w:lineRule="atLeast"/>
    </w:pPr>
    <w:rPr>
      <w:rFonts w:ascii="Helvetica" w:eastAsia="MS Mincho" w:hAnsi="Helvetica" w:cs="Mangal"/>
      <w:color w:val="auto"/>
      <w:lang w:val="pl-PL" w:eastAsia="ja-JP" w:bidi="mr-IN"/>
    </w:rPr>
  </w:style>
  <w:style w:type="paragraph" w:customStyle="1" w:styleId="Pa6">
    <w:name w:val="Pa6"/>
    <w:basedOn w:val="Default"/>
    <w:next w:val="Default"/>
    <w:uiPriority w:val="99"/>
    <w:rsid w:val="00D60144"/>
    <w:pPr>
      <w:suppressAutoHyphens w:val="0"/>
      <w:autoSpaceDN w:val="0"/>
      <w:adjustRightInd w:val="0"/>
      <w:spacing w:after="120" w:line="161" w:lineRule="atLeast"/>
    </w:pPr>
    <w:rPr>
      <w:rFonts w:ascii="Helvetica" w:eastAsia="MS Mincho" w:hAnsi="Helvetica" w:cs="Mangal"/>
      <w:color w:val="auto"/>
      <w:lang w:val="pl-PL" w:eastAsia="ja-JP" w:bidi="mr-IN"/>
    </w:rPr>
  </w:style>
  <w:style w:type="paragraph" w:customStyle="1" w:styleId="Pa10">
    <w:name w:val="Pa10"/>
    <w:basedOn w:val="Default"/>
    <w:next w:val="Default"/>
    <w:uiPriority w:val="99"/>
    <w:rsid w:val="00D60144"/>
    <w:pPr>
      <w:suppressAutoHyphens w:val="0"/>
      <w:autoSpaceDN w:val="0"/>
      <w:adjustRightInd w:val="0"/>
      <w:spacing w:after="80" w:line="141" w:lineRule="atLeast"/>
    </w:pPr>
    <w:rPr>
      <w:rFonts w:ascii="Helvetica" w:eastAsia="MS Mincho" w:hAnsi="Helvetica" w:cs="Mangal"/>
      <w:color w:val="auto"/>
      <w:lang w:val="pl-PL" w:eastAsia="ja-JP" w:bidi="mr-IN"/>
    </w:rPr>
  </w:style>
  <w:style w:type="paragraph" w:customStyle="1" w:styleId="Pa11">
    <w:name w:val="Pa11"/>
    <w:basedOn w:val="Default"/>
    <w:next w:val="Default"/>
    <w:uiPriority w:val="99"/>
    <w:rsid w:val="00D60144"/>
    <w:pPr>
      <w:suppressAutoHyphens w:val="0"/>
      <w:autoSpaceDN w:val="0"/>
      <w:adjustRightInd w:val="0"/>
      <w:spacing w:after="80" w:line="141" w:lineRule="atLeast"/>
    </w:pPr>
    <w:rPr>
      <w:rFonts w:ascii="Helvetica" w:eastAsia="MS Mincho" w:hAnsi="Helvetica" w:cs="Mangal"/>
      <w:color w:val="auto"/>
      <w:lang w:val="pl-PL" w:eastAsia="ja-JP" w:bidi="mr-IN"/>
    </w:rPr>
  </w:style>
  <w:style w:type="paragraph" w:styleId="Lista3">
    <w:name w:val="List 3"/>
    <w:basedOn w:val="Normalny"/>
    <w:uiPriority w:val="99"/>
    <w:rsid w:val="00D60144"/>
    <w:pPr>
      <w:spacing w:after="0" w:line="240" w:lineRule="auto"/>
      <w:ind w:left="849" w:hanging="283"/>
    </w:pPr>
    <w:rPr>
      <w:rFonts w:eastAsia="Times New Roman" w:cs="Times New Roman"/>
      <w:sz w:val="24"/>
      <w:szCs w:val="24"/>
      <w:lang w:eastAsia="pl-PL"/>
    </w:rPr>
  </w:style>
  <w:style w:type="paragraph" w:styleId="Listapunktowana2">
    <w:name w:val="List Bullet 2"/>
    <w:basedOn w:val="Normalny"/>
    <w:uiPriority w:val="99"/>
    <w:rsid w:val="00D60144"/>
    <w:pPr>
      <w:tabs>
        <w:tab w:val="num" w:pos="643"/>
      </w:tabs>
      <w:spacing w:after="0" w:line="240" w:lineRule="auto"/>
      <w:ind w:left="643" w:hanging="360"/>
    </w:pPr>
    <w:rPr>
      <w:rFonts w:eastAsia="Times New Roman" w:cs="Times New Roman"/>
      <w:sz w:val="24"/>
      <w:szCs w:val="24"/>
      <w:lang w:eastAsia="pl-PL"/>
    </w:rPr>
  </w:style>
  <w:style w:type="paragraph" w:styleId="Lista-kontynuacja">
    <w:name w:val="List Continue"/>
    <w:basedOn w:val="Normalny"/>
    <w:uiPriority w:val="99"/>
    <w:rsid w:val="00D60144"/>
    <w:pPr>
      <w:spacing w:after="120" w:line="240" w:lineRule="auto"/>
      <w:ind w:left="283"/>
    </w:pPr>
    <w:rPr>
      <w:rFonts w:eastAsia="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60144"/>
    <w:pPr>
      <w:suppressAutoHyphens w:val="0"/>
      <w:spacing w:after="120"/>
      <w:ind w:left="283" w:firstLine="210"/>
    </w:pPr>
    <w:rPr>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D60144"/>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rsid w:val="00D60144"/>
    <w:pPr>
      <w:spacing w:after="0" w:line="240" w:lineRule="auto"/>
      <w:ind w:left="630"/>
    </w:pPr>
    <w:rPr>
      <w:rFonts w:eastAsia="Times New Roman" w:cs="Times New Roman"/>
      <w:sz w:val="20"/>
      <w:szCs w:val="20"/>
      <w:lang w:val="en-GB" w:eastAsia="en-GB"/>
    </w:rPr>
  </w:style>
  <w:style w:type="paragraph" w:styleId="Spistreci5">
    <w:name w:val="toc 5"/>
    <w:basedOn w:val="Normalny"/>
    <w:next w:val="Normalny"/>
    <w:autoRedefine/>
    <w:uiPriority w:val="39"/>
    <w:rsid w:val="00D60144"/>
    <w:pPr>
      <w:spacing w:after="0" w:line="240" w:lineRule="auto"/>
      <w:ind w:left="840"/>
    </w:pPr>
    <w:rPr>
      <w:rFonts w:eastAsia="Times New Roman" w:cs="Times New Roman"/>
      <w:sz w:val="20"/>
      <w:szCs w:val="20"/>
      <w:lang w:val="en-GB" w:eastAsia="en-GB"/>
    </w:rPr>
  </w:style>
  <w:style w:type="paragraph" w:styleId="Spistreci6">
    <w:name w:val="toc 6"/>
    <w:basedOn w:val="Normalny"/>
    <w:next w:val="Normalny"/>
    <w:autoRedefine/>
    <w:uiPriority w:val="39"/>
    <w:rsid w:val="00D60144"/>
    <w:pPr>
      <w:spacing w:after="0" w:line="240" w:lineRule="auto"/>
      <w:ind w:left="1050"/>
    </w:pPr>
    <w:rPr>
      <w:rFonts w:eastAsia="Times New Roman" w:cs="Times New Roman"/>
      <w:sz w:val="20"/>
      <w:szCs w:val="20"/>
      <w:lang w:val="en-GB" w:eastAsia="en-GB"/>
    </w:rPr>
  </w:style>
  <w:style w:type="paragraph" w:styleId="Spistreci7">
    <w:name w:val="toc 7"/>
    <w:basedOn w:val="Normalny"/>
    <w:next w:val="Normalny"/>
    <w:autoRedefine/>
    <w:uiPriority w:val="39"/>
    <w:rsid w:val="00D60144"/>
    <w:pPr>
      <w:spacing w:after="0" w:line="240" w:lineRule="auto"/>
      <w:ind w:left="1260"/>
    </w:pPr>
    <w:rPr>
      <w:rFonts w:eastAsia="Times New Roman" w:cs="Times New Roman"/>
      <w:sz w:val="20"/>
      <w:szCs w:val="20"/>
      <w:lang w:val="en-GB" w:eastAsia="en-GB"/>
    </w:rPr>
  </w:style>
  <w:style w:type="paragraph" w:styleId="Spistreci8">
    <w:name w:val="toc 8"/>
    <w:basedOn w:val="Normalny"/>
    <w:next w:val="Normalny"/>
    <w:autoRedefine/>
    <w:uiPriority w:val="39"/>
    <w:rsid w:val="00D60144"/>
    <w:pPr>
      <w:spacing w:after="0" w:line="240" w:lineRule="auto"/>
      <w:ind w:left="1470"/>
    </w:pPr>
    <w:rPr>
      <w:rFonts w:eastAsia="Times New Roman" w:cs="Times New Roman"/>
      <w:sz w:val="20"/>
      <w:szCs w:val="20"/>
      <w:lang w:val="en-GB" w:eastAsia="en-GB"/>
    </w:rPr>
  </w:style>
  <w:style w:type="paragraph" w:styleId="Spistreci9">
    <w:name w:val="toc 9"/>
    <w:basedOn w:val="Normalny"/>
    <w:next w:val="Normalny"/>
    <w:autoRedefine/>
    <w:uiPriority w:val="39"/>
    <w:rsid w:val="00D60144"/>
    <w:pPr>
      <w:spacing w:after="0" w:line="240" w:lineRule="auto"/>
      <w:ind w:left="1680"/>
    </w:pPr>
    <w:rPr>
      <w:rFonts w:eastAsia="Times New Roman" w:cs="Times New Roman"/>
      <w:sz w:val="20"/>
      <w:szCs w:val="20"/>
      <w:lang w:val="en-GB" w:eastAsia="en-GB"/>
    </w:rPr>
  </w:style>
  <w:style w:type="paragraph" w:customStyle="1" w:styleId="BulletDouble">
    <w:name w:val="Bullet Double"/>
    <w:basedOn w:val="Normalny"/>
    <w:uiPriority w:val="99"/>
    <w:rsid w:val="00D60144"/>
    <w:pPr>
      <w:numPr>
        <w:numId w:val="57"/>
      </w:numPr>
      <w:spacing w:after="0" w:line="240" w:lineRule="auto"/>
    </w:pPr>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rsid w:val="00D60144"/>
    <w:pPr>
      <w:spacing w:before="240" w:after="120" w:line="480" w:lineRule="auto"/>
    </w:pPr>
    <w:rPr>
      <w:rFonts w:ascii="Arial" w:eastAsia="Times New Roman" w:hAnsi="Arial" w:cs="Arial"/>
      <w:sz w:val="21"/>
      <w:szCs w:val="21"/>
      <w:lang w:val="en-GB" w:eastAsia="en-GB"/>
    </w:rPr>
  </w:style>
  <w:style w:type="character" w:customStyle="1" w:styleId="Tekstpodstawowy2Znak">
    <w:name w:val="Tekst podstawowy 2 Znak"/>
    <w:basedOn w:val="Domylnaczcionkaakapitu"/>
    <w:link w:val="Tekstpodstawowy2"/>
    <w:uiPriority w:val="99"/>
    <w:rsid w:val="00D60144"/>
    <w:rPr>
      <w:rFonts w:ascii="Arial" w:eastAsia="Times New Roman" w:hAnsi="Arial" w:cs="Arial"/>
      <w:sz w:val="21"/>
      <w:szCs w:val="21"/>
      <w:lang w:val="en-GB" w:eastAsia="en-GB"/>
    </w:rPr>
  </w:style>
  <w:style w:type="paragraph" w:customStyle="1" w:styleId="StandardCharCharCharChar">
    <w:name w:val="Standard Char Char Char Char"/>
    <w:link w:val="StandardCharCharCharCharChar"/>
    <w:rsid w:val="00D60144"/>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D60144"/>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D60144"/>
    <w:pPr>
      <w:tabs>
        <w:tab w:val="left" w:pos="709"/>
      </w:tabs>
      <w:spacing w:before="120" w:after="0" w:line="240" w:lineRule="auto"/>
      <w:ind w:left="4" w:hanging="4"/>
    </w:pPr>
    <w:rPr>
      <w:rFonts w:ascii="Arial" w:eastAsia="Times New Roman" w:hAnsi="Arial" w:cs="Times New Roman"/>
      <w:sz w:val="24"/>
      <w:szCs w:val="24"/>
      <w:lang w:eastAsia="pl-PL"/>
    </w:rPr>
  </w:style>
  <w:style w:type="paragraph" w:customStyle="1" w:styleId="ZnakZnak1">
    <w:name w:val="Znak Znak1"/>
    <w:basedOn w:val="Normalny"/>
    <w:autoRedefine/>
    <w:uiPriority w:val="99"/>
    <w:rsid w:val="00D60144"/>
    <w:pPr>
      <w:tabs>
        <w:tab w:val="left" w:pos="709"/>
      </w:tabs>
      <w:spacing w:before="120" w:after="0" w:line="240" w:lineRule="auto"/>
      <w:ind w:left="4" w:hanging="4"/>
    </w:pPr>
    <w:rPr>
      <w:rFonts w:ascii="Arial" w:eastAsia="Times New Roman" w:hAnsi="Arial" w:cs="Times New Roman"/>
      <w:sz w:val="24"/>
      <w:szCs w:val="24"/>
      <w:lang w:eastAsia="pl-PL"/>
    </w:rPr>
  </w:style>
  <w:style w:type="character" w:customStyle="1" w:styleId="left">
    <w:name w:val="left"/>
    <w:basedOn w:val="Domylnaczcionkaakapitu"/>
    <w:rsid w:val="00D60144"/>
  </w:style>
  <w:style w:type="character" w:customStyle="1" w:styleId="system1">
    <w:name w:val="system1"/>
    <w:rsid w:val="00D60144"/>
    <w:rPr>
      <w:b w:val="0"/>
      <w:bCs w:val="0"/>
      <w:i w:val="0"/>
      <w:iCs w:val="0"/>
      <w:color w:val="DA8103"/>
    </w:rPr>
  </w:style>
  <w:style w:type="paragraph" w:customStyle="1" w:styleId="IssueStatement">
    <w:name w:val="Issue Statement"/>
    <w:basedOn w:val="Normalny"/>
    <w:uiPriority w:val="99"/>
    <w:rsid w:val="00D60144"/>
    <w:pPr>
      <w:spacing w:after="0" w:line="240" w:lineRule="auto"/>
    </w:pPr>
    <w:rPr>
      <w:rFonts w:ascii="Siemens Sans" w:eastAsia="Times New Roman" w:hAnsi="Siemens Sans" w:cs="Times New Roman"/>
      <w:b/>
      <w:sz w:val="20"/>
      <w:szCs w:val="24"/>
      <w:lang w:val="de-DE" w:eastAsia="de-DE"/>
    </w:rPr>
  </w:style>
  <w:style w:type="paragraph" w:customStyle="1" w:styleId="Indexhead">
    <w:name w:val="Index_head"/>
    <w:uiPriority w:val="99"/>
    <w:rsid w:val="00D60144"/>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D60144"/>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eastAsia="Times New Roman" w:hAnsi="Siemens Sans" w:cs="Times New Roman"/>
      <w:color w:val="FFFFFF"/>
      <w:sz w:val="20"/>
      <w:szCs w:val="24"/>
      <w:lang w:val="de-DE" w:eastAsia="de-DE"/>
    </w:rPr>
  </w:style>
  <w:style w:type="paragraph" w:customStyle="1" w:styleId="Rechte">
    <w:name w:val="Rechte"/>
    <w:basedOn w:val="Normalny"/>
    <w:uiPriority w:val="99"/>
    <w:rsid w:val="00D60144"/>
    <w:pPr>
      <w:spacing w:after="0" w:line="140" w:lineRule="exact"/>
    </w:pPr>
    <w:rPr>
      <w:rFonts w:ascii="Siemens Sans" w:eastAsia="Times New Roman" w:hAnsi="Siemens Sans" w:cs="Times New Roman"/>
      <w:color w:val="FFFFFF"/>
      <w:sz w:val="12"/>
      <w:szCs w:val="24"/>
      <w:lang w:val="de-DE" w:eastAsia="de-DE"/>
    </w:rPr>
  </w:style>
  <w:style w:type="paragraph" w:customStyle="1" w:styleId="Editorial">
    <w:name w:val="Editorial"/>
    <w:basedOn w:val="Normalny"/>
    <w:uiPriority w:val="99"/>
    <w:rsid w:val="00D60144"/>
    <w:pPr>
      <w:spacing w:after="120" w:line="312" w:lineRule="exact"/>
    </w:pPr>
    <w:rPr>
      <w:rFonts w:ascii="Siemens Sans" w:eastAsia="Times New Roman" w:hAnsi="Siemens Sans" w:cs="Times New Roman"/>
      <w:b/>
      <w:sz w:val="26"/>
      <w:szCs w:val="24"/>
      <w:lang w:val="de-DE" w:eastAsia="de-DE"/>
    </w:rPr>
  </w:style>
  <w:style w:type="paragraph" w:customStyle="1" w:styleId="TabelleAufzhlung">
    <w:name w:val="Tabelle_Aufzählung"/>
    <w:basedOn w:val="Normalny"/>
    <w:uiPriority w:val="99"/>
    <w:rsid w:val="00D60144"/>
    <w:pPr>
      <w:numPr>
        <w:numId w:val="58"/>
      </w:numPr>
      <w:spacing w:after="0" w:line="240" w:lineRule="auto"/>
    </w:pPr>
    <w:rPr>
      <w:rFonts w:ascii="Siemens Sans" w:eastAsia="Times New Roman" w:hAnsi="Siemens Sans" w:cs="Times New Roman"/>
      <w:sz w:val="20"/>
      <w:szCs w:val="24"/>
      <w:lang w:val="de-DE" w:eastAsia="de-DE"/>
    </w:rPr>
  </w:style>
  <w:style w:type="paragraph" w:customStyle="1" w:styleId="Aufzhlung1ohneAbstand">
    <w:name w:val="Aufzählung 1_ohne_Abstand"/>
    <w:basedOn w:val="Aufzhlung1"/>
    <w:uiPriority w:val="99"/>
    <w:rsid w:val="00D60144"/>
    <w:pPr>
      <w:spacing w:after="0"/>
    </w:pPr>
  </w:style>
  <w:style w:type="paragraph" w:customStyle="1" w:styleId="Table">
    <w:name w:val="Table"/>
    <w:basedOn w:val="Normalny"/>
    <w:uiPriority w:val="99"/>
    <w:rsid w:val="00D60144"/>
    <w:pPr>
      <w:tabs>
        <w:tab w:val="left" w:pos="454"/>
      </w:tabs>
      <w:spacing w:after="0" w:line="227" w:lineRule="atLeast"/>
    </w:pPr>
    <w:rPr>
      <w:rFonts w:ascii="Siemens Sans" w:eastAsia="Times New Roman" w:hAnsi="Siemens Sans" w:cs="Times New Roman"/>
      <w:sz w:val="18"/>
      <w:szCs w:val="24"/>
      <w:lang w:val="en-GB" w:eastAsia="de-DE"/>
    </w:rPr>
  </w:style>
  <w:style w:type="paragraph" w:customStyle="1" w:styleId="Subline10">
    <w:name w:val="Subline_10"/>
    <w:basedOn w:val="Normalny"/>
    <w:uiPriority w:val="99"/>
    <w:rsid w:val="00D60144"/>
    <w:pPr>
      <w:spacing w:after="120" w:line="240" w:lineRule="auto"/>
    </w:pPr>
    <w:rPr>
      <w:rFonts w:ascii="Siemens Sans" w:eastAsia="Times New Roman" w:hAnsi="Siemens Sans" w:cs="Times New Roman"/>
      <w:b/>
      <w:sz w:val="20"/>
      <w:szCs w:val="24"/>
      <w:lang w:val="de-DE" w:eastAsia="de-DE"/>
    </w:rPr>
  </w:style>
  <w:style w:type="paragraph" w:customStyle="1" w:styleId="Printstandard">
    <w:name w:val="Print_standard"/>
    <w:basedOn w:val="Subline10"/>
    <w:uiPriority w:val="99"/>
    <w:rsid w:val="00D60144"/>
    <w:pPr>
      <w:spacing w:line="142" w:lineRule="exact"/>
    </w:pPr>
    <w:rPr>
      <w:b w:val="0"/>
      <w:color w:val="000000"/>
      <w:sz w:val="12"/>
    </w:rPr>
  </w:style>
  <w:style w:type="paragraph" w:customStyle="1" w:styleId="Picture">
    <w:name w:val="Picture"/>
    <w:basedOn w:val="Normalny"/>
    <w:uiPriority w:val="99"/>
    <w:rsid w:val="00D60144"/>
    <w:pPr>
      <w:spacing w:after="0" w:line="240" w:lineRule="auto"/>
    </w:pPr>
    <w:rPr>
      <w:rFonts w:ascii="Siemens Sans" w:eastAsia="Times New Roman" w:hAnsi="Siemens Sans" w:cs="Times New Roman"/>
      <w:sz w:val="20"/>
      <w:szCs w:val="24"/>
      <w:lang w:val="de-DE" w:eastAsia="de-DE"/>
    </w:rPr>
  </w:style>
  <w:style w:type="paragraph" w:customStyle="1" w:styleId="Subline10Einzug">
    <w:name w:val="Subline_10_Einzug"/>
    <w:basedOn w:val="Subline10"/>
    <w:uiPriority w:val="99"/>
    <w:rsid w:val="00D60144"/>
    <w:pPr>
      <w:ind w:left="680"/>
    </w:pPr>
  </w:style>
  <w:style w:type="paragraph" w:customStyle="1" w:styleId="Aufzhlung1">
    <w:name w:val="• Aufzählung1"/>
    <w:basedOn w:val="Normalny"/>
    <w:uiPriority w:val="99"/>
    <w:rsid w:val="00D60144"/>
    <w:pPr>
      <w:numPr>
        <w:numId w:val="60"/>
      </w:numPr>
      <w:spacing w:after="120" w:line="240" w:lineRule="auto"/>
    </w:pPr>
    <w:rPr>
      <w:rFonts w:ascii="Siemens Sans" w:eastAsia="Times New Roman" w:hAnsi="Siemens Sans" w:cs="Times New Roman"/>
      <w:sz w:val="20"/>
      <w:szCs w:val="24"/>
      <w:lang w:val="de-DE" w:eastAsia="de-DE"/>
    </w:rPr>
  </w:style>
  <w:style w:type="paragraph" w:customStyle="1" w:styleId="Aufzhlung">
    <w:name w:val="Aufzählung"/>
    <w:basedOn w:val="Normalny"/>
    <w:uiPriority w:val="99"/>
    <w:rsid w:val="00D60144"/>
    <w:pPr>
      <w:numPr>
        <w:ilvl w:val="1"/>
        <w:numId w:val="59"/>
      </w:numPr>
      <w:spacing w:after="120" w:line="240" w:lineRule="auto"/>
    </w:pPr>
    <w:rPr>
      <w:rFonts w:ascii="Siemens Sans" w:eastAsia="Times New Roman" w:hAnsi="Siemens Sans" w:cs="Times New Roman"/>
      <w:sz w:val="20"/>
      <w:szCs w:val="24"/>
      <w:lang w:val="de-DE" w:eastAsia="de-DE"/>
    </w:rPr>
  </w:style>
  <w:style w:type="paragraph" w:customStyle="1" w:styleId="Aufzhlungblau">
    <w:name w:val="Aufzählung_blau"/>
    <w:basedOn w:val="Aufzhlung1"/>
    <w:uiPriority w:val="99"/>
    <w:rsid w:val="00D60144"/>
    <w:pPr>
      <w:numPr>
        <w:numId w:val="61"/>
      </w:numPr>
    </w:pPr>
    <w:rPr>
      <w:color w:val="003399"/>
    </w:rPr>
  </w:style>
  <w:style w:type="paragraph" w:customStyle="1" w:styleId="Declaration">
    <w:name w:val="Declaration"/>
    <w:basedOn w:val="Normalny"/>
    <w:uiPriority w:val="99"/>
    <w:rsid w:val="00D60144"/>
    <w:pPr>
      <w:spacing w:after="99" w:line="199" w:lineRule="exact"/>
    </w:pPr>
    <w:rPr>
      <w:rFonts w:ascii="Siemens Sans" w:eastAsia="Times New Roman" w:hAnsi="Siemens Sans" w:cs="Times New Roman"/>
      <w:sz w:val="15"/>
      <w:szCs w:val="24"/>
      <w:lang w:val="de-DE" w:eastAsia="de-DE"/>
    </w:rPr>
  </w:style>
  <w:style w:type="paragraph" w:customStyle="1" w:styleId="Sublineblau">
    <w:name w:val="Subline blau"/>
    <w:basedOn w:val="Normalny"/>
    <w:uiPriority w:val="99"/>
    <w:rsid w:val="00D60144"/>
    <w:pPr>
      <w:spacing w:after="80" w:line="320" w:lineRule="exact"/>
    </w:pPr>
    <w:rPr>
      <w:rFonts w:ascii="Siemens Sans" w:eastAsia="Times New Roman" w:hAnsi="Siemens Sans" w:cs="Times New Roman"/>
      <w:b/>
      <w:color w:val="003399"/>
      <w:sz w:val="26"/>
      <w:szCs w:val="24"/>
      <w:lang w:val="de-DE" w:eastAsia="de-DE"/>
    </w:rPr>
  </w:style>
  <w:style w:type="paragraph" w:customStyle="1" w:styleId="Subline10blau">
    <w:name w:val="Subline_10_blau"/>
    <w:basedOn w:val="Subline10"/>
    <w:uiPriority w:val="99"/>
    <w:rsid w:val="00D60144"/>
    <w:rPr>
      <w:color w:val="003399"/>
    </w:rPr>
  </w:style>
  <w:style w:type="paragraph" w:customStyle="1" w:styleId="Standardblau">
    <w:name w:val="Standard_blau"/>
    <w:basedOn w:val="Normalny"/>
    <w:uiPriority w:val="99"/>
    <w:rsid w:val="00D60144"/>
    <w:pPr>
      <w:spacing w:after="120" w:line="240" w:lineRule="auto"/>
    </w:pPr>
    <w:rPr>
      <w:rFonts w:ascii="Siemens Sans" w:eastAsia="Times New Roman" w:hAnsi="Siemens Sans" w:cs="Times New Roman"/>
      <w:color w:val="003399"/>
      <w:sz w:val="20"/>
      <w:szCs w:val="24"/>
      <w:lang w:val="de-DE" w:eastAsia="de-DE"/>
    </w:rPr>
  </w:style>
  <w:style w:type="paragraph" w:customStyle="1" w:styleId="AufzhlungblauohneAbstand">
    <w:name w:val="Aufzählung_blau_ohne_Abstand"/>
    <w:basedOn w:val="Aufzhlungblau"/>
    <w:uiPriority w:val="99"/>
    <w:rsid w:val="00D60144"/>
    <w:pPr>
      <w:spacing w:after="0"/>
    </w:pPr>
  </w:style>
  <w:style w:type="paragraph" w:customStyle="1" w:styleId="Subline">
    <w:name w:val="Subline"/>
    <w:basedOn w:val="Normalny"/>
    <w:uiPriority w:val="99"/>
    <w:rsid w:val="00D60144"/>
    <w:pPr>
      <w:spacing w:after="80" w:line="320" w:lineRule="exact"/>
    </w:pPr>
    <w:rPr>
      <w:rFonts w:ascii="Siemens Sans" w:eastAsia="Times New Roman" w:hAnsi="Siemens Sans" w:cs="Times New Roman"/>
      <w:b/>
      <w:sz w:val="26"/>
      <w:szCs w:val="24"/>
      <w:lang w:val="de-DE" w:eastAsia="de-DE"/>
    </w:rPr>
  </w:style>
  <w:style w:type="paragraph" w:customStyle="1" w:styleId="Subline10blauEinzug">
    <w:name w:val="Subline_10_blau_Einzug"/>
    <w:basedOn w:val="Subline10blau"/>
    <w:uiPriority w:val="99"/>
    <w:rsid w:val="00D60144"/>
    <w:pPr>
      <w:ind w:left="680"/>
    </w:pPr>
  </w:style>
  <w:style w:type="paragraph" w:customStyle="1" w:styleId="Aufzhlung1ohneAbstandEinzug">
    <w:name w:val="Aufzählung 1_ohne_Abstand_Einzug"/>
    <w:basedOn w:val="Aufzhlung1ohneAbstand"/>
    <w:uiPriority w:val="99"/>
    <w:rsid w:val="00D60144"/>
    <w:pPr>
      <w:ind w:left="850"/>
    </w:pPr>
  </w:style>
  <w:style w:type="paragraph" w:customStyle="1" w:styleId="Aufzhlung1Einzug">
    <w:name w:val="Aufzählung 1_Einzug"/>
    <w:basedOn w:val="Aufzhlung1"/>
    <w:uiPriority w:val="99"/>
    <w:rsid w:val="00D60144"/>
    <w:pPr>
      <w:ind w:left="850"/>
    </w:pPr>
  </w:style>
  <w:style w:type="paragraph" w:customStyle="1" w:styleId="StandardEinzug">
    <w:name w:val="Standard_Einzug"/>
    <w:basedOn w:val="Normalny"/>
    <w:uiPriority w:val="99"/>
    <w:rsid w:val="00D60144"/>
    <w:pPr>
      <w:spacing w:after="120" w:line="240" w:lineRule="auto"/>
      <w:ind w:left="680"/>
    </w:pPr>
    <w:rPr>
      <w:rFonts w:ascii="Siemens Sans" w:eastAsia="Times New Roman" w:hAnsi="Siemens Sans" w:cs="Times New Roman"/>
      <w:sz w:val="20"/>
      <w:szCs w:val="24"/>
      <w:lang w:val="de-DE" w:eastAsia="de-DE"/>
    </w:rPr>
  </w:style>
  <w:style w:type="paragraph" w:customStyle="1" w:styleId="StandardblauEinzug">
    <w:name w:val="Standard_blau_Einzug"/>
    <w:basedOn w:val="Standardblau"/>
    <w:uiPriority w:val="99"/>
    <w:rsid w:val="00D60144"/>
    <w:pPr>
      <w:ind w:left="680"/>
    </w:pPr>
  </w:style>
  <w:style w:type="paragraph" w:customStyle="1" w:styleId="AufzhlungblauohneAbstandEinzug">
    <w:name w:val="Aufzählung_blau_ohne_Abstand_Einzug"/>
    <w:basedOn w:val="AufzhlungblauohneAbstand"/>
    <w:uiPriority w:val="99"/>
    <w:rsid w:val="00D60144"/>
    <w:pPr>
      <w:ind w:left="850"/>
    </w:pPr>
  </w:style>
  <w:style w:type="paragraph" w:customStyle="1" w:styleId="AufzhlungblauEinzug">
    <w:name w:val="Aufzählung_blau_Einzug"/>
    <w:basedOn w:val="Aufzhlungblau"/>
    <w:uiPriority w:val="99"/>
    <w:rsid w:val="00D60144"/>
    <w:pPr>
      <w:ind w:left="850"/>
    </w:pPr>
  </w:style>
  <w:style w:type="character" w:customStyle="1" w:styleId="tekst81">
    <w:name w:val="tekst81"/>
    <w:rsid w:val="00D60144"/>
    <w:rPr>
      <w:rFonts w:ascii="Arial" w:hAnsi="Arial" w:cs="Arial" w:hint="default"/>
      <w:b w:val="0"/>
      <w:bCs w:val="0"/>
      <w:sz w:val="16"/>
      <w:szCs w:val="16"/>
    </w:rPr>
  </w:style>
  <w:style w:type="paragraph" w:customStyle="1" w:styleId="Styl1">
    <w:name w:val="Styl1"/>
    <w:basedOn w:val="Nagwek"/>
    <w:uiPriority w:val="99"/>
    <w:rsid w:val="00D60144"/>
    <w:pPr>
      <w:spacing w:after="120"/>
    </w:pPr>
    <w:rPr>
      <w:rFonts w:ascii="Siemens Sans" w:eastAsia="Times New Roman" w:hAnsi="Siemens Sans" w:cs="Times New Roman"/>
      <w:sz w:val="20"/>
      <w:szCs w:val="24"/>
      <w:lang w:eastAsia="de-DE"/>
    </w:rPr>
  </w:style>
  <w:style w:type="paragraph" w:customStyle="1" w:styleId="Styl2">
    <w:name w:val="Styl2"/>
    <w:basedOn w:val="Nagwek1"/>
    <w:next w:val="Spistreci2"/>
    <w:uiPriority w:val="99"/>
    <w:rsid w:val="00D60144"/>
    <w:pPr>
      <w:keepNext/>
      <w:numPr>
        <w:numId w:val="0"/>
      </w:numPr>
      <w:tabs>
        <w:tab w:val="left" w:pos="680"/>
        <w:tab w:val="num" w:pos="3516"/>
      </w:tabs>
      <w:suppressAutoHyphens w:val="0"/>
      <w:spacing w:after="312" w:line="624" w:lineRule="exact"/>
      <w:ind w:left="3516" w:hanging="680"/>
      <w:jc w:val="left"/>
    </w:pPr>
    <w:rPr>
      <w:rFonts w:ascii="Siemens Serif Semibold" w:eastAsia="Times New Roman" w:hAnsi="Siemens Serif Semibold"/>
      <w:color w:val="auto"/>
      <w:kern w:val="32"/>
      <w:sz w:val="52"/>
      <w:szCs w:val="32"/>
      <w:lang w:val="en-GB" w:eastAsia="de-DE"/>
    </w:rPr>
  </w:style>
  <w:style w:type="paragraph" w:customStyle="1" w:styleId="Styl3">
    <w:name w:val="Styl3"/>
    <w:basedOn w:val="Nagwek2"/>
    <w:uiPriority w:val="99"/>
    <w:rsid w:val="00D60144"/>
    <w:pPr>
      <w:numPr>
        <w:numId w:val="0"/>
      </w:numPr>
      <w:tabs>
        <w:tab w:val="left" w:pos="680"/>
      </w:tabs>
      <w:suppressAutoHyphens w:val="0"/>
      <w:spacing w:before="0" w:after="80" w:line="320" w:lineRule="exact"/>
      <w:ind w:left="680" w:hanging="680"/>
      <w:jc w:val="left"/>
    </w:pPr>
    <w:rPr>
      <w:rFonts w:ascii="Siemens Sans" w:hAnsi="Siemens Sans"/>
      <w:b/>
      <w:color w:val="auto"/>
      <w:sz w:val="22"/>
      <w:szCs w:val="28"/>
      <w:lang w:eastAsia="de-DE"/>
    </w:rPr>
  </w:style>
  <w:style w:type="paragraph" w:customStyle="1" w:styleId="Styl4">
    <w:name w:val="Styl4"/>
    <w:basedOn w:val="Nagwek1"/>
    <w:next w:val="Spistreci1"/>
    <w:uiPriority w:val="99"/>
    <w:rsid w:val="00D60144"/>
    <w:pPr>
      <w:keepNext/>
      <w:numPr>
        <w:numId w:val="0"/>
      </w:numPr>
      <w:tabs>
        <w:tab w:val="left" w:pos="680"/>
        <w:tab w:val="num" w:pos="3516"/>
      </w:tabs>
      <w:suppressAutoHyphens w:val="0"/>
      <w:spacing w:after="312" w:line="624" w:lineRule="exact"/>
      <w:ind w:left="3516" w:hanging="680"/>
      <w:jc w:val="left"/>
    </w:pPr>
    <w:rPr>
      <w:rFonts w:ascii="Siemens Serif Semibold" w:eastAsia="Times New Roman" w:hAnsi="Siemens Serif Semibold"/>
      <w:color w:val="auto"/>
      <w:kern w:val="32"/>
      <w:sz w:val="52"/>
      <w:szCs w:val="32"/>
      <w:lang w:val="en-GB" w:eastAsia="de-DE"/>
    </w:rPr>
  </w:style>
  <w:style w:type="paragraph" w:customStyle="1" w:styleId="Styl5">
    <w:name w:val="Styl5"/>
    <w:basedOn w:val="Normalny"/>
    <w:next w:val="Spistreci2"/>
    <w:uiPriority w:val="99"/>
    <w:rsid w:val="00D60144"/>
    <w:pPr>
      <w:spacing w:after="120" w:line="240" w:lineRule="auto"/>
    </w:pPr>
    <w:rPr>
      <w:rFonts w:ascii="Siemens Sans" w:eastAsia="Times New Roman" w:hAnsi="Siemens Sans" w:cs="Times New Roman"/>
      <w:noProof/>
      <w:sz w:val="52"/>
      <w:szCs w:val="52"/>
      <w:lang w:eastAsia="de-DE"/>
    </w:rPr>
  </w:style>
  <w:style w:type="numbering" w:customStyle="1" w:styleId="StylPunktowaneCourierNewZlewej063cmWysunicie063">
    <w:name w:val="Styl Punktowane Courier New Z lewej:  063 cm Wysunięcie:  063..."/>
    <w:basedOn w:val="Bezlisty"/>
    <w:rsid w:val="00D60144"/>
    <w:pPr>
      <w:numPr>
        <w:numId w:val="62"/>
      </w:numPr>
    </w:pPr>
  </w:style>
  <w:style w:type="paragraph" w:styleId="Legenda">
    <w:name w:val="caption"/>
    <w:aliases w:val="Podpis nad obiektem,DS Podpis pod obiektem,Legenda Znak Znak Znak,Legenda Znak Znak,Legenda Znak Znak Znak Znak,Legenda Znak Znak Znak Znak Znak Znak,Legenda Znak Znak Znak Znak Znak Znak Znak"/>
    <w:basedOn w:val="Normalny"/>
    <w:next w:val="Normalny"/>
    <w:link w:val="LegendaZnak"/>
    <w:uiPriority w:val="35"/>
    <w:qFormat/>
    <w:rsid w:val="00D60144"/>
    <w:pPr>
      <w:spacing w:before="120" w:after="120" w:line="360" w:lineRule="auto"/>
      <w:jc w:val="both"/>
    </w:pPr>
    <w:rPr>
      <w:rFonts w:ascii="Arial" w:eastAsia="Times New Roman" w:hAnsi="Arial" w:cs="Times New Roman"/>
      <w:b/>
      <w:bCs/>
      <w:sz w:val="20"/>
      <w:szCs w:val="20"/>
      <w:lang w:val="en-US"/>
    </w:rPr>
  </w:style>
  <w:style w:type="paragraph" w:customStyle="1" w:styleId="Tabelatre">
    <w:name w:val="Tabela treść"/>
    <w:basedOn w:val="Normalny"/>
    <w:uiPriority w:val="99"/>
    <w:rsid w:val="00D60144"/>
    <w:pPr>
      <w:keepLines/>
      <w:spacing w:line="240" w:lineRule="auto"/>
    </w:pPr>
    <w:rPr>
      <w:rFonts w:ascii="Arial" w:eastAsia="Times New Roman" w:hAnsi="Arial" w:cs="Times New Roman"/>
      <w:sz w:val="20"/>
      <w:szCs w:val="20"/>
    </w:rPr>
  </w:style>
  <w:style w:type="paragraph" w:customStyle="1" w:styleId="ZnakZnakCharChar">
    <w:name w:val="Znak Znak Char Char"/>
    <w:basedOn w:val="Normalny"/>
    <w:uiPriority w:val="99"/>
    <w:rsid w:val="00D60144"/>
    <w:pPr>
      <w:tabs>
        <w:tab w:val="left" w:pos="709"/>
      </w:tabs>
      <w:spacing w:after="0" w:line="240" w:lineRule="auto"/>
    </w:pPr>
    <w:rPr>
      <w:rFonts w:ascii="Tahoma" w:eastAsia="Times New Roman" w:hAnsi="Tahoma" w:cs="Times New Roman"/>
      <w:sz w:val="24"/>
      <w:szCs w:val="24"/>
      <w:lang w:eastAsia="pl-PL"/>
    </w:rPr>
  </w:style>
  <w:style w:type="paragraph" w:customStyle="1" w:styleId="FormatvorlageBodyText1FettChar">
    <w:name w:val="Formatvorlage Body Text 1 + Fett Char"/>
    <w:basedOn w:val="Normalny"/>
    <w:link w:val="FormatvorlageBodyText1FettCharChar"/>
    <w:rsid w:val="00D60144"/>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rPr>
  </w:style>
  <w:style w:type="character" w:customStyle="1" w:styleId="FormatvorlageBodyText1FettCharChar">
    <w:name w:val="Formatvorlage Body Text 1 + Fett Char Char"/>
    <w:link w:val="FormatvorlageBodyText1FettChar"/>
    <w:rsid w:val="00D60144"/>
    <w:rPr>
      <w:rFonts w:ascii="Arial" w:eastAsia="Times New Roman" w:hAnsi="Arial" w:cs="Times New Roman"/>
      <w:bCs/>
      <w:sz w:val="24"/>
      <w:szCs w:val="24"/>
      <w:lang w:val="en-US"/>
    </w:rPr>
  </w:style>
  <w:style w:type="paragraph" w:customStyle="1" w:styleId="Title10">
    <w:name w:val="Title 1"/>
    <w:autoRedefine/>
    <w:uiPriority w:val="99"/>
    <w:rsid w:val="00D60144"/>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D60144"/>
    <w:pPr>
      <w:spacing w:after="0" w:line="240" w:lineRule="auto"/>
      <w:ind w:left="440" w:hanging="440"/>
    </w:pPr>
    <w:rPr>
      <w:rFonts w:eastAsia="Times New Roman" w:cs="Times New Roman"/>
      <w:b/>
      <w:bCs/>
      <w:sz w:val="20"/>
      <w:szCs w:val="20"/>
      <w:lang w:val="de-DE"/>
    </w:rPr>
  </w:style>
  <w:style w:type="paragraph" w:styleId="Mapadokumentu">
    <w:name w:val="Document Map"/>
    <w:basedOn w:val="Normalny"/>
    <w:link w:val="MapadokumentuZnak"/>
    <w:uiPriority w:val="99"/>
    <w:rsid w:val="00D60144"/>
    <w:pPr>
      <w:shd w:val="clear" w:color="auto" w:fill="000080"/>
      <w:spacing w:after="120" w:line="240" w:lineRule="auto"/>
    </w:pPr>
    <w:rPr>
      <w:rFonts w:ascii="Tahoma" w:eastAsia="Times New Roman" w:hAnsi="Tahoma" w:cs="Times New Roman"/>
      <w:lang w:val="de-DE"/>
    </w:rPr>
  </w:style>
  <w:style w:type="character" w:customStyle="1" w:styleId="MapadokumentuZnak">
    <w:name w:val="Mapa dokumentu Znak"/>
    <w:basedOn w:val="Domylnaczcionkaakapitu"/>
    <w:link w:val="Mapadokumentu"/>
    <w:uiPriority w:val="99"/>
    <w:rsid w:val="00D60144"/>
    <w:rPr>
      <w:rFonts w:ascii="Tahoma" w:eastAsia="Times New Roman" w:hAnsi="Tahoma" w:cs="Times New Roman"/>
      <w:shd w:val="clear" w:color="auto" w:fill="000080"/>
      <w:lang w:val="de-DE"/>
    </w:rPr>
  </w:style>
  <w:style w:type="paragraph" w:customStyle="1" w:styleId="Box">
    <w:name w:val="Box"/>
    <w:basedOn w:val="Normalny"/>
    <w:autoRedefine/>
    <w:uiPriority w:val="99"/>
    <w:rsid w:val="00D60144"/>
    <w:pPr>
      <w:pBdr>
        <w:top w:val="single" w:sz="8" w:space="1" w:color="auto"/>
        <w:left w:val="single" w:sz="8" w:space="1" w:color="auto"/>
        <w:bottom w:val="single" w:sz="8" w:space="1" w:color="auto"/>
        <w:right w:val="single" w:sz="8" w:space="1" w:color="auto"/>
      </w:pBdr>
      <w:spacing w:after="120" w:line="240" w:lineRule="auto"/>
    </w:pPr>
    <w:rPr>
      <w:rFonts w:ascii="Arial" w:eastAsia="Times New Roman" w:hAnsi="Arial" w:cs="Times New Roman"/>
      <w:lang w:val="en-GB"/>
    </w:rPr>
  </w:style>
  <w:style w:type="paragraph" w:customStyle="1" w:styleId="Title2">
    <w:name w:val="Title 2"/>
    <w:autoRedefine/>
    <w:uiPriority w:val="99"/>
    <w:rsid w:val="00D60144"/>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D60144"/>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eastAsia="Times New Roman" w:hAnsi="Arial" w:cs="Times New Roman"/>
      <w:i/>
      <w:lang w:val="en-GB"/>
    </w:rPr>
  </w:style>
  <w:style w:type="paragraph" w:customStyle="1" w:styleId="FormatvorlageBodyText1FettRotCharChar">
    <w:name w:val="Formatvorlage Body Text 1 + Fett Rot Char Char"/>
    <w:basedOn w:val="Normalny"/>
    <w:link w:val="FormatvorlageBodyText1FettRotCharCharChar"/>
    <w:rsid w:val="00D60144"/>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D60144"/>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D60144"/>
    <w:pPr>
      <w:numPr>
        <w:numId w:val="63"/>
      </w:numPr>
      <w:spacing w:after="120" w:line="240" w:lineRule="auto"/>
    </w:pPr>
    <w:rPr>
      <w:rFonts w:ascii="Arial" w:eastAsia="Times New Roman" w:hAnsi="Arial" w:cs="Times New Roman"/>
      <w:color w:val="0000FF"/>
      <w:sz w:val="20"/>
      <w:szCs w:val="20"/>
      <w:lang w:val="en-GB"/>
    </w:rPr>
  </w:style>
  <w:style w:type="paragraph" w:customStyle="1" w:styleId="Aufzhlung2">
    <w:name w:val="Aufzählung2"/>
    <w:basedOn w:val="Normalny"/>
    <w:uiPriority w:val="99"/>
    <w:rsid w:val="00D60144"/>
    <w:pPr>
      <w:tabs>
        <w:tab w:val="num" w:pos="1134"/>
      </w:tabs>
      <w:spacing w:after="120" w:line="240" w:lineRule="auto"/>
      <w:ind w:left="1843" w:hanging="284"/>
      <w:jc w:val="both"/>
    </w:pPr>
    <w:rPr>
      <w:rFonts w:ascii="Arial" w:eastAsia="Times New Roman" w:hAnsi="Arial" w:cs="Times New Roman"/>
      <w:lang w:val="de-DE"/>
    </w:rPr>
  </w:style>
  <w:style w:type="paragraph" w:customStyle="1" w:styleId="Tab-Text">
    <w:name w:val="Tab-Text"/>
    <w:basedOn w:val="Normalny"/>
    <w:uiPriority w:val="99"/>
    <w:rsid w:val="00D60144"/>
    <w:pPr>
      <w:spacing w:line="240" w:lineRule="auto"/>
    </w:pPr>
    <w:rPr>
      <w:rFonts w:ascii="Arial" w:eastAsia="Times New Roman" w:hAnsi="Arial" w:cs="Times New Roman"/>
      <w:lang w:val="de-DE"/>
    </w:rPr>
  </w:style>
  <w:style w:type="paragraph" w:customStyle="1" w:styleId="SubTitle">
    <w:name w:val="Sub_Title"/>
    <w:basedOn w:val="Normalny"/>
    <w:next w:val="FormatvorlageBodyText1FettRotCharChar"/>
    <w:uiPriority w:val="99"/>
    <w:rsid w:val="00D60144"/>
    <w:pPr>
      <w:keepNext/>
      <w:keepLines/>
      <w:spacing w:before="360" w:after="240" w:line="240" w:lineRule="auto"/>
      <w:jc w:val="both"/>
    </w:pPr>
    <w:rPr>
      <w:rFonts w:ascii="Arial" w:eastAsia="Times New Roman" w:hAnsi="Arial" w:cs="Times New Roman"/>
      <w:b/>
      <w:lang w:val="de-DE"/>
    </w:rPr>
  </w:style>
  <w:style w:type="paragraph" w:customStyle="1" w:styleId="Tab-Aufzhlung">
    <w:name w:val="Tab - Aufzählung"/>
    <w:basedOn w:val="Aufzhlung2"/>
    <w:uiPriority w:val="99"/>
    <w:rsid w:val="00D60144"/>
    <w:pPr>
      <w:tabs>
        <w:tab w:val="num" w:pos="360"/>
      </w:tabs>
      <w:spacing w:after="0"/>
      <w:ind w:left="360" w:hanging="360"/>
    </w:pPr>
  </w:style>
  <w:style w:type="paragraph" w:customStyle="1" w:styleId="Aufzhlung3">
    <w:name w:val="Aufzählung3"/>
    <w:basedOn w:val="Normalny"/>
    <w:uiPriority w:val="99"/>
    <w:rsid w:val="00D60144"/>
    <w:pPr>
      <w:tabs>
        <w:tab w:val="num" w:pos="1134"/>
      </w:tabs>
      <w:spacing w:after="120" w:line="240" w:lineRule="auto"/>
      <w:ind w:left="2127" w:hanging="284"/>
      <w:jc w:val="both"/>
    </w:pPr>
    <w:rPr>
      <w:rFonts w:ascii="Arial" w:eastAsia="Arial Unicode MS" w:hAnsi="Arial" w:cs="Times New Roman"/>
      <w:lang w:val="de-DE"/>
    </w:rPr>
  </w:style>
  <w:style w:type="paragraph" w:customStyle="1" w:styleId="Inhaltsberschrift">
    <w:name w:val="Inhaltsüberschrift"/>
    <w:basedOn w:val="Normalny"/>
    <w:uiPriority w:val="99"/>
    <w:rsid w:val="00D60144"/>
    <w:pPr>
      <w:pageBreakBefore/>
      <w:spacing w:before="120" w:after="120" w:line="240" w:lineRule="auto"/>
    </w:pPr>
    <w:rPr>
      <w:rFonts w:ascii="Arial" w:eastAsia="Times New Roman" w:hAnsi="Arial" w:cs="Times New Roman"/>
      <w:b/>
      <w:sz w:val="28"/>
      <w:lang w:val="de-DE"/>
    </w:rPr>
  </w:style>
  <w:style w:type="paragraph" w:customStyle="1" w:styleId="Tab-Titel">
    <w:name w:val="Tab-Titel"/>
    <w:basedOn w:val="Normalny"/>
    <w:uiPriority w:val="99"/>
    <w:rsid w:val="00D60144"/>
    <w:pPr>
      <w:spacing w:before="120" w:after="180" w:line="240" w:lineRule="auto"/>
      <w:ind w:left="1134"/>
      <w:jc w:val="both"/>
    </w:pPr>
    <w:rPr>
      <w:rFonts w:ascii="Arial" w:eastAsia="Times New Roman" w:hAnsi="Arial" w:cs="Times New Roman"/>
      <w:sz w:val="16"/>
      <w:lang w:val="de-DE"/>
    </w:rPr>
  </w:style>
  <w:style w:type="paragraph" w:customStyle="1" w:styleId="Numerierung">
    <w:name w:val="Numerierung"/>
    <w:basedOn w:val="Normalny"/>
    <w:uiPriority w:val="99"/>
    <w:rsid w:val="00D60144"/>
    <w:pPr>
      <w:tabs>
        <w:tab w:val="num" w:pos="1494"/>
      </w:tabs>
      <w:spacing w:after="120" w:line="240" w:lineRule="auto"/>
      <w:ind w:left="1491" w:hanging="357"/>
      <w:jc w:val="both"/>
    </w:pPr>
    <w:rPr>
      <w:rFonts w:ascii="Arial" w:eastAsia="Times New Roman" w:hAnsi="Arial" w:cs="Times New Roman"/>
      <w:lang w:val="de-DE"/>
    </w:rPr>
  </w:style>
  <w:style w:type="paragraph" w:customStyle="1" w:styleId="Tab-Kopf-links">
    <w:name w:val="Tab-Kopf-links"/>
    <w:basedOn w:val="Normalny"/>
    <w:uiPriority w:val="99"/>
    <w:rsid w:val="00D60144"/>
    <w:pPr>
      <w:tabs>
        <w:tab w:val="num" w:pos="360"/>
      </w:tabs>
      <w:spacing w:line="240" w:lineRule="auto"/>
      <w:ind w:left="360" w:hanging="360"/>
    </w:pPr>
    <w:rPr>
      <w:rFonts w:ascii="Arial" w:eastAsia="Times New Roman" w:hAnsi="Arial" w:cs="Times New Roman"/>
      <w:b/>
      <w:lang w:val="de-DE"/>
    </w:rPr>
  </w:style>
  <w:style w:type="paragraph" w:customStyle="1" w:styleId="nachaufzhlung1">
    <w:name w:val="nachaufzählung1"/>
    <w:basedOn w:val="Normalny"/>
    <w:uiPriority w:val="99"/>
    <w:rsid w:val="00D60144"/>
    <w:pPr>
      <w:spacing w:after="120" w:line="240" w:lineRule="auto"/>
      <w:ind w:left="1496"/>
      <w:jc w:val="both"/>
    </w:pPr>
    <w:rPr>
      <w:rFonts w:ascii="Arial" w:eastAsia="Times New Roman" w:hAnsi="Arial" w:cs="Times New Roman"/>
      <w:snapToGrid w:val="0"/>
      <w:lang w:val="de-DE" w:eastAsia="de-DE"/>
    </w:rPr>
  </w:style>
  <w:style w:type="paragraph" w:customStyle="1" w:styleId="nachaufzhlung2">
    <w:name w:val="nachaufzählung2"/>
    <w:basedOn w:val="Normalny"/>
    <w:uiPriority w:val="99"/>
    <w:rsid w:val="00D60144"/>
    <w:pPr>
      <w:spacing w:after="120" w:line="240" w:lineRule="auto"/>
      <w:ind w:left="1843"/>
      <w:jc w:val="both"/>
    </w:pPr>
    <w:rPr>
      <w:rFonts w:ascii="Arial" w:eastAsia="Times New Roman" w:hAnsi="Arial" w:cs="Times New Roman"/>
      <w:lang w:val="de-DE"/>
    </w:rPr>
  </w:style>
  <w:style w:type="paragraph" w:customStyle="1" w:styleId="nachaufzhlung3">
    <w:name w:val="nachaufzählung3"/>
    <w:basedOn w:val="Normalny"/>
    <w:uiPriority w:val="99"/>
    <w:rsid w:val="00D60144"/>
    <w:pPr>
      <w:spacing w:after="120" w:line="240" w:lineRule="auto"/>
      <w:ind w:left="2127"/>
      <w:jc w:val="both"/>
    </w:pPr>
    <w:rPr>
      <w:rFonts w:ascii="Arial" w:eastAsia="Times New Roman" w:hAnsi="Arial" w:cs="Times New Roman"/>
      <w:lang w:val="de-DE"/>
    </w:rPr>
  </w:style>
  <w:style w:type="character" w:customStyle="1" w:styleId="RFP10ptBlau">
    <w:name w:val="RFP_10 pt Blau"/>
    <w:rsid w:val="00D60144"/>
    <w:rPr>
      <w:color w:val="0000FF"/>
      <w:sz w:val="20"/>
    </w:rPr>
  </w:style>
  <w:style w:type="paragraph" w:customStyle="1" w:styleId="RFPBullet2">
    <w:name w:val="RFP_Bullet2"/>
    <w:basedOn w:val="Normalny"/>
    <w:uiPriority w:val="99"/>
    <w:rsid w:val="00D60144"/>
    <w:pPr>
      <w:spacing w:after="120" w:line="240" w:lineRule="auto"/>
    </w:pPr>
    <w:rPr>
      <w:rFonts w:ascii="Arial" w:eastAsia="Times New Roman" w:hAnsi="Arial" w:cs="Times New Roman"/>
      <w:color w:val="0000FF"/>
      <w:sz w:val="20"/>
      <w:szCs w:val="20"/>
      <w:lang w:val="de-DE"/>
    </w:rPr>
  </w:style>
  <w:style w:type="character" w:customStyle="1" w:styleId="RFP10ptBlaubold">
    <w:name w:val="RFP_10 pt Blau + bold"/>
    <w:rsid w:val="00D60144"/>
    <w:rPr>
      <w:b/>
      <w:bCs/>
      <w:color w:val="0000FF"/>
      <w:sz w:val="18"/>
      <w:szCs w:val="18"/>
    </w:rPr>
  </w:style>
  <w:style w:type="paragraph" w:customStyle="1" w:styleId="Formatvorlage10ptFettBlauNach0pt">
    <w:name w:val="Formatvorlage 10 pt Fett Blau Nach:  0 pt"/>
    <w:basedOn w:val="Normalny"/>
    <w:uiPriority w:val="99"/>
    <w:rsid w:val="00D60144"/>
    <w:pPr>
      <w:spacing w:before="360" w:after="240" w:line="240" w:lineRule="auto"/>
    </w:pPr>
    <w:rPr>
      <w:rFonts w:ascii="Arial" w:eastAsia="Times New Roman" w:hAnsi="Arial" w:cs="Times New Roman"/>
      <w:b/>
      <w:bCs/>
      <w:color w:val="0000FF"/>
      <w:sz w:val="20"/>
      <w:szCs w:val="20"/>
      <w:lang w:val="de-DE"/>
    </w:rPr>
  </w:style>
  <w:style w:type="paragraph" w:customStyle="1" w:styleId="RPF10ptBlau1">
    <w:name w:val="RPF_10 pt Blau_1"/>
    <w:basedOn w:val="Normalny"/>
    <w:uiPriority w:val="99"/>
    <w:rsid w:val="00D60144"/>
    <w:pPr>
      <w:spacing w:after="120" w:line="240" w:lineRule="auto"/>
      <w:ind w:left="397"/>
    </w:pPr>
    <w:rPr>
      <w:rFonts w:ascii="Arial" w:eastAsia="Times New Roman" w:hAnsi="Arial" w:cs="Times New Roman"/>
      <w:color w:val="0000FF"/>
      <w:sz w:val="20"/>
      <w:szCs w:val="20"/>
      <w:lang w:val="en-GB"/>
    </w:rPr>
  </w:style>
  <w:style w:type="paragraph" w:customStyle="1" w:styleId="TableHeader">
    <w:name w:val="Table Header"/>
    <w:basedOn w:val="Normalny"/>
    <w:uiPriority w:val="99"/>
    <w:semiHidden/>
    <w:rsid w:val="00D60144"/>
    <w:pPr>
      <w:spacing w:line="240" w:lineRule="auto"/>
    </w:pPr>
    <w:rPr>
      <w:rFonts w:ascii="Arial" w:eastAsia="Times New Roman" w:hAnsi="Arial" w:cs="Times New Roman"/>
      <w:b/>
      <w:bCs/>
      <w:sz w:val="20"/>
      <w:szCs w:val="20"/>
      <w:lang w:val="en-GB"/>
    </w:rPr>
  </w:style>
  <w:style w:type="paragraph" w:customStyle="1" w:styleId="TableText">
    <w:name w:val="Table Text"/>
    <w:basedOn w:val="Normalny"/>
    <w:rsid w:val="00D60144"/>
    <w:pPr>
      <w:spacing w:line="240" w:lineRule="auto"/>
    </w:pPr>
    <w:rPr>
      <w:rFonts w:ascii="Arial" w:eastAsia="Times New Roman" w:hAnsi="Arial" w:cs="Times New Roman"/>
      <w:sz w:val="20"/>
      <w:szCs w:val="20"/>
      <w:lang w:val="en-US"/>
    </w:rPr>
  </w:style>
  <w:style w:type="paragraph" w:customStyle="1" w:styleId="bullet20">
    <w:name w:val="bullet2"/>
    <w:basedOn w:val="Normalny"/>
    <w:autoRedefine/>
    <w:uiPriority w:val="99"/>
    <w:rsid w:val="00D60144"/>
    <w:pPr>
      <w:tabs>
        <w:tab w:val="num" w:pos="1152"/>
      </w:tabs>
      <w:overflowPunct w:val="0"/>
      <w:autoSpaceDE w:val="0"/>
      <w:autoSpaceDN w:val="0"/>
      <w:adjustRightInd w:val="0"/>
      <w:spacing w:after="120" w:line="240" w:lineRule="auto"/>
      <w:ind w:left="1152" w:hanging="360"/>
      <w:jc w:val="both"/>
      <w:textAlignment w:val="baseline"/>
    </w:pPr>
    <w:rPr>
      <w:rFonts w:ascii="Arial" w:eastAsia="Times New Roman" w:hAnsi="Arial" w:cs="Times New Roman"/>
      <w:szCs w:val="20"/>
      <w:lang w:val="en-GB"/>
    </w:rPr>
  </w:style>
  <w:style w:type="paragraph" w:customStyle="1" w:styleId="Punkt">
    <w:name w:val="Punkt"/>
    <w:basedOn w:val="Normalny"/>
    <w:uiPriority w:val="99"/>
    <w:rsid w:val="00D60144"/>
    <w:pPr>
      <w:keepNext/>
      <w:keepLines/>
      <w:spacing w:after="0" w:line="240" w:lineRule="auto"/>
      <w:ind w:left="851" w:right="849" w:hanging="284"/>
    </w:pPr>
    <w:rPr>
      <w:rFonts w:ascii="Arial" w:eastAsia="Times New Roman" w:hAnsi="Arial" w:cs="Arial"/>
      <w:snapToGrid w:val="0"/>
      <w:sz w:val="24"/>
      <w:szCs w:val="24"/>
      <w:lang w:val="de-DE"/>
    </w:rPr>
  </w:style>
  <w:style w:type="paragraph" w:customStyle="1" w:styleId="Formatvorlage1">
    <w:name w:val="Formatvorlage1"/>
    <w:basedOn w:val="Nagwek1"/>
    <w:uiPriority w:val="99"/>
    <w:rsid w:val="00D60144"/>
    <w:pPr>
      <w:keepNext/>
      <w:pageBreakBefore/>
      <w:numPr>
        <w:numId w:val="0"/>
      </w:numPr>
      <w:pBdr>
        <w:bottom w:val="single" w:sz="24" w:space="6" w:color="C0C0C0"/>
      </w:pBdr>
      <w:tabs>
        <w:tab w:val="num" w:pos="360"/>
        <w:tab w:val="left" w:pos="1134"/>
      </w:tabs>
      <w:suppressAutoHyphens w:val="0"/>
      <w:spacing w:before="360" w:after="240" w:line="240" w:lineRule="auto"/>
      <w:ind w:left="851" w:hanging="851"/>
      <w:jc w:val="left"/>
    </w:pPr>
    <w:rPr>
      <w:rFonts w:ascii="Arial" w:eastAsia="Times New Roman" w:hAnsi="Arial"/>
      <w:b/>
      <w:smallCaps/>
      <w:snapToGrid w:val="0"/>
      <w:color w:val="808080"/>
      <w:sz w:val="36"/>
      <w:szCs w:val="22"/>
      <w:lang w:val="en-GB" w:eastAsia="de-DE"/>
    </w:rPr>
  </w:style>
  <w:style w:type="paragraph" w:customStyle="1" w:styleId="NarrowBulletsChar">
    <w:name w:val="NarrowBullets Char"/>
    <w:basedOn w:val="Normalny"/>
    <w:uiPriority w:val="99"/>
    <w:rsid w:val="00D60144"/>
    <w:pPr>
      <w:tabs>
        <w:tab w:val="num" w:pos="0"/>
        <w:tab w:val="left" w:pos="8364"/>
      </w:tabs>
      <w:spacing w:after="0" w:line="360" w:lineRule="auto"/>
      <w:ind w:left="431" w:hanging="431"/>
    </w:pPr>
    <w:rPr>
      <w:rFonts w:ascii="Arial" w:eastAsia="Times New Roman" w:hAnsi="Arial" w:cs="Times New Roman"/>
      <w:szCs w:val="20"/>
      <w:lang w:val="en-US"/>
    </w:rPr>
  </w:style>
  <w:style w:type="paragraph" w:customStyle="1" w:styleId="TableTitle">
    <w:name w:val="TableTitle"/>
    <w:basedOn w:val="Normalny"/>
    <w:next w:val="Normalny"/>
    <w:uiPriority w:val="99"/>
    <w:rsid w:val="00D60144"/>
    <w:pPr>
      <w:tabs>
        <w:tab w:val="left" w:pos="0"/>
      </w:tabs>
      <w:spacing w:after="0" w:line="220" w:lineRule="atLeast"/>
      <w:jc w:val="center"/>
    </w:pPr>
    <w:rPr>
      <w:rFonts w:ascii="Arial" w:eastAsia="Times New Roman" w:hAnsi="Arial" w:cs="Times New Roman"/>
      <w:b/>
      <w:sz w:val="20"/>
      <w:szCs w:val="24"/>
      <w:lang w:val="de-DE"/>
    </w:rPr>
  </w:style>
  <w:style w:type="paragraph" w:customStyle="1" w:styleId="Footer2">
    <w:name w:val="Footer2"/>
    <w:basedOn w:val="Normalny"/>
    <w:uiPriority w:val="99"/>
    <w:rsid w:val="00D60144"/>
    <w:pPr>
      <w:tabs>
        <w:tab w:val="left" w:pos="0"/>
      </w:tabs>
      <w:spacing w:before="20" w:after="20" w:line="220" w:lineRule="atLeast"/>
      <w:ind w:left="130"/>
    </w:pPr>
    <w:rPr>
      <w:rFonts w:ascii="Arial" w:eastAsia="Times New Roman" w:hAnsi="Arial" w:cs="Times New Roman"/>
      <w:b/>
      <w:bCs/>
      <w:sz w:val="18"/>
      <w:szCs w:val="24"/>
      <w:lang w:val="de-DE"/>
    </w:rPr>
  </w:style>
  <w:style w:type="paragraph" w:customStyle="1" w:styleId="Footer3">
    <w:name w:val="Footer3"/>
    <w:basedOn w:val="Normalny"/>
    <w:uiPriority w:val="99"/>
    <w:rsid w:val="00D60144"/>
    <w:pPr>
      <w:tabs>
        <w:tab w:val="left" w:pos="0"/>
      </w:tabs>
      <w:spacing w:before="20" w:after="20" w:line="220" w:lineRule="atLeast"/>
      <w:ind w:left="261"/>
    </w:pPr>
    <w:rPr>
      <w:rFonts w:ascii="Arial" w:eastAsia="Times New Roman" w:hAnsi="Arial" w:cs="Times New Roman"/>
      <w:sz w:val="20"/>
      <w:szCs w:val="24"/>
      <w:lang w:val="de-DE"/>
    </w:rPr>
  </w:style>
  <w:style w:type="paragraph" w:customStyle="1" w:styleId="TableContentCentered">
    <w:name w:val="TableContent Centered"/>
    <w:basedOn w:val="Stopka"/>
    <w:uiPriority w:val="99"/>
    <w:rsid w:val="00D60144"/>
    <w:pPr>
      <w:pBdr>
        <w:top w:val="single" w:sz="4" w:space="5" w:color="6666FF"/>
      </w:pBdr>
      <w:tabs>
        <w:tab w:val="clear" w:pos="4536"/>
        <w:tab w:val="clear" w:pos="9072"/>
        <w:tab w:val="center" w:pos="3060"/>
        <w:tab w:val="right" w:pos="7560"/>
      </w:tabs>
      <w:spacing w:after="60"/>
      <w:ind w:left="-1440"/>
    </w:pPr>
    <w:rPr>
      <w:rFonts w:ascii="Arial" w:eastAsia="Times New Roman" w:hAnsi="Arial" w:cs="Times New Roman"/>
      <w:sz w:val="16"/>
      <w:szCs w:val="16"/>
      <w:lang w:val="en-GB" w:eastAsia="en-GB"/>
    </w:rPr>
  </w:style>
  <w:style w:type="paragraph" w:customStyle="1" w:styleId="TableContentLeft">
    <w:name w:val="TableContent Left"/>
    <w:basedOn w:val="Normalny"/>
    <w:uiPriority w:val="99"/>
    <w:rsid w:val="00D60144"/>
    <w:pPr>
      <w:tabs>
        <w:tab w:val="left" w:pos="0"/>
      </w:tabs>
      <w:spacing w:before="20" w:after="20" w:line="220" w:lineRule="atLeast"/>
    </w:pPr>
    <w:rPr>
      <w:rFonts w:ascii="Arial" w:eastAsia="Times New Roman" w:hAnsi="Arial" w:cs="Times New Roman"/>
      <w:sz w:val="20"/>
      <w:szCs w:val="24"/>
      <w:lang w:val="de-DE"/>
    </w:rPr>
  </w:style>
  <w:style w:type="paragraph" w:customStyle="1" w:styleId="TableSubtitle">
    <w:name w:val="TableSubtitle"/>
    <w:basedOn w:val="Normalny"/>
    <w:uiPriority w:val="99"/>
    <w:rsid w:val="00D60144"/>
    <w:pPr>
      <w:tabs>
        <w:tab w:val="left" w:pos="0"/>
      </w:tabs>
      <w:spacing w:after="40" w:line="220" w:lineRule="atLeast"/>
      <w:jc w:val="center"/>
    </w:pPr>
    <w:rPr>
      <w:rFonts w:ascii="Arial" w:eastAsia="Times New Roman" w:hAnsi="Arial" w:cs="Times New Roman"/>
      <w:bCs/>
      <w:sz w:val="16"/>
      <w:szCs w:val="24"/>
      <w:lang w:val="de-DE"/>
    </w:rPr>
  </w:style>
  <w:style w:type="paragraph" w:customStyle="1" w:styleId="Bullet1">
    <w:name w:val="Bullet 1"/>
    <w:aliases w:val="b1"/>
    <w:basedOn w:val="Normalny"/>
    <w:link w:val="Bullet1b1Char"/>
    <w:rsid w:val="00D60144"/>
    <w:pPr>
      <w:numPr>
        <w:numId w:val="64"/>
      </w:numPr>
      <w:tabs>
        <w:tab w:val="left" w:pos="1134"/>
      </w:tabs>
      <w:spacing w:after="120" w:line="240" w:lineRule="auto"/>
    </w:pPr>
    <w:rPr>
      <w:rFonts w:ascii="Arial" w:eastAsia="Times New Roman" w:hAnsi="Arial" w:cs="Times New Roman"/>
      <w:noProof/>
      <w:lang w:val="de-DE" w:eastAsia="de-DE"/>
    </w:rPr>
  </w:style>
  <w:style w:type="character" w:customStyle="1" w:styleId="Bullet1b1Char">
    <w:name w:val="Bullet 1;b1 Char"/>
    <w:link w:val="Bullet1"/>
    <w:rsid w:val="00D60144"/>
    <w:rPr>
      <w:rFonts w:ascii="Arial" w:eastAsia="Times New Roman" w:hAnsi="Arial" w:cs="Times New Roman"/>
      <w:noProof/>
      <w:lang w:val="de-DE" w:eastAsia="de-DE"/>
    </w:rPr>
  </w:style>
  <w:style w:type="paragraph" w:customStyle="1" w:styleId="t">
    <w:name w:val="t"/>
    <w:basedOn w:val="Normalny"/>
    <w:uiPriority w:val="99"/>
    <w:rsid w:val="00D60144"/>
    <w:pPr>
      <w:spacing w:after="120" w:line="240" w:lineRule="auto"/>
      <w:jc w:val="both"/>
    </w:pPr>
    <w:rPr>
      <w:rFonts w:ascii="Arial" w:eastAsia="Times New Roman" w:hAnsi="Arial" w:cs="Times New Roman"/>
      <w:color w:val="000000"/>
      <w:szCs w:val="20"/>
      <w:lang w:val="de-DE"/>
    </w:rPr>
  </w:style>
  <w:style w:type="paragraph" w:customStyle="1" w:styleId="SBSListenkndel">
    <w:name w:val="SBS_Listenknödel"/>
    <w:basedOn w:val="Normalny"/>
    <w:uiPriority w:val="99"/>
    <w:rsid w:val="00D60144"/>
    <w:pPr>
      <w:tabs>
        <w:tab w:val="num" w:pos="425"/>
      </w:tabs>
      <w:spacing w:line="240" w:lineRule="auto"/>
      <w:ind w:left="425" w:hanging="425"/>
      <w:jc w:val="both"/>
    </w:pPr>
    <w:rPr>
      <w:rFonts w:ascii="Arial (W1)" w:eastAsia="Times New Roman" w:hAnsi="Arial (W1)" w:cs="Times New Roman"/>
      <w:szCs w:val="20"/>
      <w:lang w:val="de-DE" w:eastAsia="de-DE"/>
    </w:rPr>
  </w:style>
  <w:style w:type="paragraph" w:customStyle="1" w:styleId="SBSListenkndel2">
    <w:name w:val="SBS_Listenknödel2"/>
    <w:basedOn w:val="SBSListenkndel"/>
    <w:uiPriority w:val="99"/>
    <w:rsid w:val="00D60144"/>
    <w:pPr>
      <w:tabs>
        <w:tab w:val="clear" w:pos="425"/>
        <w:tab w:val="num" w:pos="360"/>
        <w:tab w:val="num" w:pos="2574"/>
      </w:tabs>
      <w:ind w:left="360" w:hanging="360"/>
    </w:pPr>
  </w:style>
  <w:style w:type="paragraph" w:customStyle="1" w:styleId="SBSListenkndel3">
    <w:name w:val="SBS_Listenknödel3"/>
    <w:basedOn w:val="SBSListenkndel"/>
    <w:uiPriority w:val="99"/>
    <w:rsid w:val="00D60144"/>
    <w:pPr>
      <w:tabs>
        <w:tab w:val="clear" w:pos="425"/>
        <w:tab w:val="num" w:pos="360"/>
        <w:tab w:val="num" w:pos="3294"/>
      </w:tabs>
      <w:ind w:left="360" w:hanging="360"/>
    </w:pPr>
  </w:style>
  <w:style w:type="paragraph" w:customStyle="1" w:styleId="Basisabsatz-fett">
    <w:name w:val="Basisabsatz-fett"/>
    <w:basedOn w:val="Normalny"/>
    <w:uiPriority w:val="99"/>
    <w:rsid w:val="00D60144"/>
    <w:pPr>
      <w:spacing w:after="120" w:line="240" w:lineRule="auto"/>
      <w:ind w:left="14"/>
      <w:jc w:val="both"/>
    </w:pPr>
    <w:rPr>
      <w:rFonts w:ascii="Arial" w:eastAsia="Times New Roman" w:hAnsi="Arial" w:cs="Times New Roman"/>
      <w:b/>
      <w:lang w:val="en-US" w:eastAsia="de-DE"/>
    </w:rPr>
  </w:style>
  <w:style w:type="paragraph" w:customStyle="1" w:styleId="resgraph">
    <w:name w:val="res.graph"/>
    <w:uiPriority w:val="99"/>
    <w:rsid w:val="00D60144"/>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D60144"/>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D60144"/>
    <w:pPr>
      <w:keepLines/>
      <w:spacing w:line="360" w:lineRule="auto"/>
    </w:pPr>
    <w:rPr>
      <w:rFonts w:ascii="Arial" w:eastAsia="Times New Roman" w:hAnsi="Arial" w:cs="Times New Roman"/>
      <w:szCs w:val="20"/>
      <w:lang w:val="en-GB"/>
    </w:rPr>
  </w:style>
  <w:style w:type="paragraph" w:customStyle="1" w:styleId="body">
    <w:name w:val="body"/>
    <w:basedOn w:val="Normalny"/>
    <w:uiPriority w:val="99"/>
    <w:rsid w:val="00D60144"/>
    <w:pPr>
      <w:spacing w:before="120" w:after="0" w:line="240" w:lineRule="auto"/>
      <w:ind w:left="1440"/>
    </w:pPr>
    <w:rPr>
      <w:rFonts w:ascii="Arial" w:eastAsia="Times New Roman" w:hAnsi="Arial" w:cs="Arial"/>
      <w:lang w:val="en-US"/>
    </w:rPr>
  </w:style>
  <w:style w:type="paragraph" w:customStyle="1" w:styleId="Bullet10">
    <w:name w:val="Bullet1"/>
    <w:basedOn w:val="Normalny"/>
    <w:uiPriority w:val="99"/>
    <w:rsid w:val="00D60144"/>
    <w:pPr>
      <w:tabs>
        <w:tab w:val="num" w:pos="1211"/>
        <w:tab w:val="left" w:pos="8364"/>
      </w:tabs>
      <w:spacing w:before="120" w:after="120" w:line="240" w:lineRule="auto"/>
      <w:ind w:left="1134" w:hanging="283"/>
      <w:jc w:val="both"/>
    </w:pPr>
    <w:rPr>
      <w:rFonts w:ascii="Arial" w:eastAsia="Times New Roman" w:hAnsi="Arial" w:cs="Times New Roman"/>
      <w:szCs w:val="20"/>
      <w:lang w:val="en-GB"/>
    </w:rPr>
  </w:style>
  <w:style w:type="paragraph" w:customStyle="1" w:styleId="Response">
    <w:name w:val="Response"/>
    <w:basedOn w:val="Normalny"/>
    <w:uiPriority w:val="99"/>
    <w:rsid w:val="00D60144"/>
    <w:pPr>
      <w:spacing w:line="240" w:lineRule="auto"/>
    </w:pPr>
    <w:rPr>
      <w:rFonts w:ascii="Arial" w:eastAsia="Times New Roman" w:hAnsi="Arial" w:cs="Times New Roman"/>
      <w:szCs w:val="20"/>
      <w:lang w:val="en-GB"/>
    </w:rPr>
  </w:style>
  <w:style w:type="paragraph" w:customStyle="1" w:styleId="TTopHeading">
    <w:name w:val="T Top Heading"/>
    <w:basedOn w:val="Normalny"/>
    <w:uiPriority w:val="99"/>
    <w:rsid w:val="00D60144"/>
    <w:pPr>
      <w:spacing w:after="120" w:line="360" w:lineRule="auto"/>
    </w:pPr>
    <w:rPr>
      <w:rFonts w:ascii="Arial" w:eastAsia="Times New Roman" w:hAnsi="Arial" w:cs="Times New Roman"/>
      <w:b/>
      <w:szCs w:val="20"/>
      <w:lang w:val="en-AU"/>
    </w:rPr>
  </w:style>
  <w:style w:type="paragraph" w:customStyle="1" w:styleId="ABullets">
    <w:name w:val="A Bullets"/>
    <w:basedOn w:val="Normalny"/>
    <w:uiPriority w:val="99"/>
    <w:rsid w:val="00D60144"/>
    <w:pPr>
      <w:tabs>
        <w:tab w:val="num" w:pos="360"/>
      </w:tabs>
      <w:spacing w:after="120" w:line="360" w:lineRule="auto"/>
      <w:ind w:left="360" w:hanging="360"/>
    </w:pPr>
    <w:rPr>
      <w:rFonts w:ascii="Arial" w:eastAsia="Times New Roman" w:hAnsi="Arial" w:cs="Times New Roman"/>
      <w:szCs w:val="20"/>
      <w:lang w:val="en-AU"/>
    </w:rPr>
  </w:style>
  <w:style w:type="paragraph" w:customStyle="1" w:styleId="BulletText1">
    <w:name w:val="Bullet Text 1"/>
    <w:basedOn w:val="Normalny"/>
    <w:uiPriority w:val="99"/>
    <w:rsid w:val="00D60144"/>
    <w:pPr>
      <w:tabs>
        <w:tab w:val="num" w:pos="1531"/>
      </w:tabs>
      <w:spacing w:after="120" w:line="240" w:lineRule="auto"/>
      <w:ind w:left="1531" w:hanging="397"/>
      <w:jc w:val="both"/>
    </w:pPr>
    <w:rPr>
      <w:rFonts w:ascii="Arial" w:eastAsia="Times New Roman" w:hAnsi="Arial" w:cs="Times New Roman"/>
      <w:szCs w:val="20"/>
      <w:lang w:val="en-AU"/>
    </w:rPr>
  </w:style>
  <w:style w:type="paragraph" w:customStyle="1" w:styleId="bullet11">
    <w:name w:val="bullet1"/>
    <w:basedOn w:val="Normalny"/>
    <w:uiPriority w:val="99"/>
    <w:rsid w:val="00D60144"/>
    <w:pPr>
      <w:spacing w:after="0" w:line="240" w:lineRule="auto"/>
      <w:ind w:left="1800" w:hanging="331"/>
    </w:pPr>
    <w:rPr>
      <w:rFonts w:ascii="Arial" w:eastAsia="Times New Roman" w:hAnsi="Arial" w:cs="Arial"/>
      <w:lang w:val="en-US"/>
    </w:rPr>
  </w:style>
  <w:style w:type="paragraph" w:customStyle="1" w:styleId="source">
    <w:name w:val="source"/>
    <w:basedOn w:val="Normalny"/>
    <w:uiPriority w:val="99"/>
    <w:rsid w:val="00D60144"/>
    <w:pPr>
      <w:spacing w:before="120" w:after="0" w:line="240" w:lineRule="auto"/>
      <w:ind w:left="1440"/>
    </w:pPr>
    <w:rPr>
      <w:rFonts w:ascii="Arial" w:eastAsia="Times New Roman" w:hAnsi="Arial" w:cs="Arial"/>
      <w:i/>
      <w:iCs/>
      <w:sz w:val="18"/>
      <w:szCs w:val="18"/>
      <w:lang w:val="en-US"/>
    </w:rPr>
  </w:style>
  <w:style w:type="character" w:customStyle="1" w:styleId="charbold">
    <w:name w:val="charbold"/>
    <w:rsid w:val="00D60144"/>
    <w:rPr>
      <w:b/>
      <w:bCs/>
    </w:rPr>
  </w:style>
  <w:style w:type="paragraph" w:customStyle="1" w:styleId="FormatvorlageBodyText1FettRot">
    <w:name w:val="Formatvorlage Body Text 1 + Fett Rot"/>
    <w:basedOn w:val="Normalny"/>
    <w:uiPriority w:val="99"/>
    <w:rsid w:val="00D60144"/>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rPr>
  </w:style>
  <w:style w:type="paragraph" w:customStyle="1" w:styleId="FormatvorlageBodyText1Fett">
    <w:name w:val="Formatvorlage Body Text 1 + Fett"/>
    <w:basedOn w:val="Normalny"/>
    <w:uiPriority w:val="99"/>
    <w:rsid w:val="00D60144"/>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rPr>
  </w:style>
  <w:style w:type="character" w:customStyle="1" w:styleId="BasisabsatzCharChar1CharChar">
    <w:name w:val="Basisabsatz Char Char1 Char Char"/>
    <w:rsid w:val="00D60144"/>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D60144"/>
    <w:pPr>
      <w:spacing w:before="360" w:after="120" w:line="240" w:lineRule="auto"/>
    </w:pPr>
    <w:rPr>
      <w:rFonts w:ascii="Arial" w:eastAsia="Times New Roman" w:hAnsi="Arial" w:cs="Times New Roman"/>
      <w:b/>
      <w:caps/>
      <w:color w:val="008080"/>
      <w:lang w:val="de-DE"/>
    </w:rPr>
  </w:style>
  <w:style w:type="paragraph" w:customStyle="1" w:styleId="NormalRSChar">
    <w:name w:val="Normal RS Char"/>
    <w:uiPriority w:val="99"/>
    <w:rsid w:val="00D60144"/>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D60144"/>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eastAsia="Times New Roman" w:hAnsi="Arial" w:cs="Times New Roman"/>
      <w:sz w:val="20"/>
      <w:szCs w:val="20"/>
      <w:lang w:val="de-DE" w:eastAsia="de-DE"/>
    </w:rPr>
  </w:style>
  <w:style w:type="paragraph" w:customStyle="1" w:styleId="Note">
    <w:name w:val="Note"/>
    <w:basedOn w:val="Normalny"/>
    <w:uiPriority w:val="99"/>
    <w:rsid w:val="00D60144"/>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eastAsia="Times New Roman" w:hAnsi="Arial" w:cs="Times New Roman"/>
      <w:sz w:val="20"/>
      <w:szCs w:val="20"/>
      <w:lang w:val="de-DE" w:eastAsia="de-DE"/>
    </w:rPr>
  </w:style>
  <w:style w:type="paragraph" w:customStyle="1" w:styleId="Beschriftung10pt">
    <w:name w:val="Beschriftung + 10 pt"/>
    <w:basedOn w:val="Normalny"/>
    <w:uiPriority w:val="99"/>
    <w:rsid w:val="00D60144"/>
    <w:pPr>
      <w:numPr>
        <w:numId w:val="65"/>
      </w:numPr>
      <w:spacing w:before="120" w:after="360" w:line="240" w:lineRule="auto"/>
      <w:ind w:left="1021"/>
    </w:pPr>
    <w:rPr>
      <w:rFonts w:ascii="Arial" w:eastAsia="Times New Roman" w:hAnsi="Arial" w:cs="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D60144"/>
    <w:pPr>
      <w:tabs>
        <w:tab w:val="num" w:pos="1134"/>
      </w:tabs>
      <w:ind w:left="0" w:firstLine="0"/>
    </w:pPr>
  </w:style>
  <w:style w:type="paragraph" w:customStyle="1" w:styleId="Cover2">
    <w:name w:val="Cover 2"/>
    <w:basedOn w:val="Normalny"/>
    <w:autoRedefine/>
    <w:uiPriority w:val="99"/>
    <w:rsid w:val="00D60144"/>
    <w:pPr>
      <w:spacing w:before="240" w:after="480" w:line="240" w:lineRule="auto"/>
    </w:pPr>
    <w:rPr>
      <w:rFonts w:ascii="Arial" w:eastAsia="Times New Roman" w:hAnsi="Arial" w:cs="Times New Roman"/>
      <w:b/>
      <w:snapToGrid w:val="0"/>
      <w:color w:val="808080"/>
      <w:sz w:val="48"/>
      <w:lang w:val="de-DE" w:eastAsia="de-DE"/>
    </w:rPr>
  </w:style>
  <w:style w:type="paragraph" w:customStyle="1" w:styleId="Cover3">
    <w:name w:val="Cover 3"/>
    <w:basedOn w:val="Normalny"/>
    <w:autoRedefine/>
    <w:uiPriority w:val="99"/>
    <w:rsid w:val="00D60144"/>
    <w:pPr>
      <w:spacing w:after="120" w:line="240" w:lineRule="auto"/>
      <w:ind w:right="1134"/>
    </w:pPr>
    <w:rPr>
      <w:rFonts w:ascii="Arial" w:eastAsia="Times New Roman" w:hAnsi="Arial" w:cs="Times New Roman"/>
      <w:b/>
      <w:snapToGrid w:val="0"/>
      <w:color w:val="808080"/>
      <w:sz w:val="32"/>
      <w:lang w:val="en-GB" w:eastAsia="de-DE"/>
    </w:rPr>
  </w:style>
  <w:style w:type="paragraph" w:customStyle="1" w:styleId="Cover1">
    <w:name w:val="Cover 1"/>
    <w:basedOn w:val="Normalny"/>
    <w:autoRedefine/>
    <w:uiPriority w:val="99"/>
    <w:rsid w:val="00D60144"/>
    <w:pPr>
      <w:pBdr>
        <w:bottom w:val="single" w:sz="30" w:space="6" w:color="C0C0C0"/>
      </w:pBdr>
      <w:spacing w:before="480" w:after="480" w:line="240" w:lineRule="auto"/>
    </w:pPr>
    <w:rPr>
      <w:rFonts w:ascii="Arial" w:eastAsia="Times New Roman" w:hAnsi="Arial" w:cs="Times New Roman"/>
      <w:b/>
      <w:bCs/>
      <w:snapToGrid w:val="0"/>
      <w:color w:val="C0C0C0"/>
      <w:sz w:val="56"/>
      <w:szCs w:val="56"/>
      <w:lang w:eastAsia="de-DE"/>
    </w:rPr>
  </w:style>
  <w:style w:type="paragraph" w:customStyle="1" w:styleId="BasisabsatzCharChar1Char">
    <w:name w:val="Basisabsatz Char Char1 Char"/>
    <w:autoRedefine/>
    <w:uiPriority w:val="99"/>
    <w:rsid w:val="00D60144"/>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D60144"/>
    <w:pPr>
      <w:spacing w:line="240" w:lineRule="auto"/>
    </w:pPr>
    <w:rPr>
      <w:rFonts w:ascii="Arial" w:eastAsia="Times New Roman" w:hAnsi="Arial" w:cs="Arial"/>
      <w:b/>
      <w:bCs/>
      <w:sz w:val="24"/>
      <w:szCs w:val="24"/>
      <w:lang w:val="de-DE" w:eastAsia="de-DE"/>
    </w:rPr>
  </w:style>
  <w:style w:type="paragraph" w:customStyle="1" w:styleId="Standardeingerckt">
    <w:name w:val="Standard eingerückt"/>
    <w:basedOn w:val="Normalny"/>
    <w:uiPriority w:val="99"/>
    <w:rsid w:val="00D60144"/>
    <w:pPr>
      <w:spacing w:after="120" w:line="240" w:lineRule="auto"/>
      <w:ind w:left="709"/>
    </w:pPr>
    <w:rPr>
      <w:rFonts w:ascii="Arial" w:eastAsia="Times New Roman" w:hAnsi="Arial" w:cs="Arial"/>
      <w:lang w:val="en-GB" w:eastAsia="de-DE"/>
    </w:rPr>
  </w:style>
  <w:style w:type="paragraph" w:customStyle="1" w:styleId="Body0">
    <w:name w:val="Body"/>
    <w:aliases w:val="b"/>
    <w:uiPriority w:val="99"/>
    <w:rsid w:val="00D60144"/>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D60144"/>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D60144"/>
    <w:rPr>
      <w:b/>
      <w:bCs w:val="0"/>
    </w:rPr>
  </w:style>
  <w:style w:type="paragraph" w:customStyle="1" w:styleId="Graphic">
    <w:name w:val="Graphic"/>
    <w:aliases w:val="g"/>
    <w:next w:val="Normalny"/>
    <w:uiPriority w:val="99"/>
    <w:rsid w:val="00D60144"/>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styleId="Tekstpodstawowy3">
    <w:name w:val="Body Text 3"/>
    <w:basedOn w:val="Normalny"/>
    <w:link w:val="Tekstpodstawowy3Znak"/>
    <w:rsid w:val="00D60144"/>
    <w:pPr>
      <w:spacing w:after="120" w:line="240" w:lineRule="auto"/>
    </w:pPr>
    <w:rPr>
      <w:rFonts w:ascii="Arial" w:eastAsia="Times New Roman" w:hAnsi="Arial" w:cs="Times New Roman"/>
      <w:sz w:val="16"/>
      <w:szCs w:val="16"/>
      <w:lang w:val="de-DE"/>
    </w:rPr>
  </w:style>
  <w:style w:type="character" w:customStyle="1" w:styleId="Tekstpodstawowy3Znak">
    <w:name w:val="Tekst podstawowy 3 Znak"/>
    <w:basedOn w:val="Domylnaczcionkaakapitu"/>
    <w:link w:val="Tekstpodstawowy3"/>
    <w:rsid w:val="00D60144"/>
    <w:rPr>
      <w:rFonts w:ascii="Arial" w:eastAsia="Times New Roman" w:hAnsi="Arial" w:cs="Times New Roman"/>
      <w:sz w:val="16"/>
      <w:szCs w:val="16"/>
      <w:lang w:val="de-DE"/>
    </w:rPr>
  </w:style>
  <w:style w:type="paragraph" w:customStyle="1" w:styleId="bulletedtable">
    <w:name w:val="bulleted table"/>
    <w:basedOn w:val="Normalny"/>
    <w:uiPriority w:val="99"/>
    <w:rsid w:val="00D60144"/>
    <w:pPr>
      <w:widowControl w:val="0"/>
      <w:numPr>
        <w:numId w:val="66"/>
      </w:numPr>
      <w:spacing w:after="120" w:line="240" w:lineRule="auto"/>
    </w:pPr>
    <w:rPr>
      <w:rFonts w:ascii="Arial" w:eastAsia="Times New Roman" w:hAnsi="Arial" w:cs="Arial"/>
      <w:lang w:val="en-US"/>
    </w:rPr>
  </w:style>
  <w:style w:type="paragraph" w:customStyle="1" w:styleId="table0">
    <w:name w:val="table"/>
    <w:basedOn w:val="Normalny"/>
    <w:uiPriority w:val="99"/>
    <w:rsid w:val="00D60144"/>
    <w:pPr>
      <w:spacing w:before="120" w:after="120" w:line="240" w:lineRule="auto"/>
      <w:jc w:val="both"/>
    </w:pPr>
    <w:rPr>
      <w:rFonts w:ascii="Arial" w:eastAsia="Times New Roman" w:hAnsi="Arial" w:cs="Times New Roman"/>
      <w:szCs w:val="20"/>
      <w:lang w:val="en-GB"/>
    </w:rPr>
  </w:style>
  <w:style w:type="paragraph" w:customStyle="1" w:styleId="FrontPageDocumentName">
    <w:name w:val="Front Page Document Name"/>
    <w:basedOn w:val="Normalny"/>
    <w:uiPriority w:val="99"/>
    <w:rsid w:val="00D60144"/>
    <w:pPr>
      <w:keepLines/>
      <w:spacing w:before="120" w:after="120" w:line="360" w:lineRule="auto"/>
    </w:pPr>
    <w:rPr>
      <w:rFonts w:ascii="Arial Bold" w:eastAsia="Times New Roman" w:hAnsi="Arial Bold" w:cs="Times New Roman"/>
      <w:b/>
      <w:sz w:val="28"/>
      <w:szCs w:val="40"/>
      <w:lang w:val="it-IT"/>
    </w:rPr>
  </w:style>
  <w:style w:type="paragraph" w:customStyle="1" w:styleId="FrontPage-STRAPLINE">
    <w:name w:val="Front Page - STRAP LINE"/>
    <w:basedOn w:val="FrontPageDocumentName"/>
    <w:uiPriority w:val="99"/>
    <w:rsid w:val="00D60144"/>
  </w:style>
  <w:style w:type="paragraph" w:customStyle="1" w:styleId="FrontPageHeading">
    <w:name w:val="Front Page Heading"/>
    <w:basedOn w:val="Normalny"/>
    <w:uiPriority w:val="99"/>
    <w:rsid w:val="00D60144"/>
    <w:pPr>
      <w:keepLines/>
      <w:spacing w:before="120" w:line="360" w:lineRule="auto"/>
      <w:jc w:val="center"/>
    </w:pPr>
    <w:rPr>
      <w:rFonts w:ascii="Arial" w:eastAsia="Times New Roman" w:hAnsi="Arial" w:cs="Times New Roman"/>
      <w:b/>
      <w:sz w:val="32"/>
      <w:szCs w:val="20"/>
      <w:lang w:val="en-GB"/>
    </w:rPr>
  </w:style>
  <w:style w:type="paragraph" w:customStyle="1" w:styleId="Stopka1">
    <w:name w:val="Stopka1"/>
    <w:basedOn w:val="Default"/>
    <w:next w:val="Default"/>
    <w:uiPriority w:val="99"/>
    <w:rsid w:val="00D60144"/>
    <w:pPr>
      <w:widowControl/>
      <w:suppressAutoHyphens w:val="0"/>
      <w:autoSpaceDN w:val="0"/>
      <w:adjustRightInd w:val="0"/>
      <w:spacing w:before="100" w:after="100"/>
    </w:pPr>
    <w:rPr>
      <w:rFonts w:ascii="Arial,Bold" w:eastAsia="Times New Roman" w:hAnsi="Arial,Bold" w:cs="Times New Roman"/>
      <w:color w:val="auto"/>
      <w:lang w:val="pl-PL" w:eastAsia="pl-PL"/>
    </w:rPr>
  </w:style>
  <w:style w:type="paragraph" w:customStyle="1" w:styleId="Nag3wek3">
    <w:name w:val="Nag3ówek 3"/>
    <w:basedOn w:val="Default"/>
    <w:next w:val="Default"/>
    <w:uiPriority w:val="99"/>
    <w:rsid w:val="00D60144"/>
    <w:pPr>
      <w:widowControl/>
      <w:suppressAutoHyphens w:val="0"/>
      <w:autoSpaceDN w:val="0"/>
      <w:adjustRightInd w:val="0"/>
      <w:spacing w:before="240" w:after="60"/>
    </w:pPr>
    <w:rPr>
      <w:rFonts w:ascii="Arial,Bold" w:eastAsia="Times New Roman" w:hAnsi="Arial,Bold" w:cs="Times New Roman"/>
      <w:color w:val="auto"/>
      <w:lang w:val="pl-PL" w:eastAsia="pl-PL"/>
    </w:rPr>
  </w:style>
  <w:style w:type="paragraph" w:customStyle="1" w:styleId="ppunkt">
    <w:name w:val="ppunkt"/>
    <w:basedOn w:val="Default"/>
    <w:next w:val="Default"/>
    <w:uiPriority w:val="99"/>
    <w:rsid w:val="00D60144"/>
    <w:pPr>
      <w:widowControl/>
      <w:suppressAutoHyphens w:val="0"/>
      <w:autoSpaceDN w:val="0"/>
      <w:adjustRightInd w:val="0"/>
      <w:spacing w:before="100" w:after="100"/>
    </w:pPr>
    <w:rPr>
      <w:rFonts w:ascii="Arial,Bold" w:eastAsia="Times New Roman" w:hAnsi="Arial,Bold" w:cs="Times New Roman"/>
      <w:color w:val="auto"/>
      <w:lang w:val="pl-PL" w:eastAsia="pl-PL"/>
    </w:rPr>
  </w:style>
  <w:style w:type="paragraph" w:customStyle="1" w:styleId="Tekstpodstawowywciety2">
    <w:name w:val="Tekst podstawowy wciety 2"/>
    <w:basedOn w:val="Default"/>
    <w:next w:val="Default"/>
    <w:uiPriority w:val="99"/>
    <w:rsid w:val="00D60144"/>
    <w:pPr>
      <w:widowControl/>
      <w:suppressAutoHyphens w:val="0"/>
      <w:autoSpaceDN w:val="0"/>
      <w:adjustRightInd w:val="0"/>
      <w:spacing w:before="100" w:after="100"/>
    </w:pPr>
    <w:rPr>
      <w:rFonts w:ascii="Arial,Bold" w:eastAsia="Times New Roman" w:hAnsi="Arial,Bold" w:cs="Times New Roman"/>
      <w:color w:val="auto"/>
      <w:lang w:val="pl-PL" w:eastAsia="pl-PL"/>
    </w:rPr>
  </w:style>
  <w:style w:type="paragraph" w:customStyle="1" w:styleId="scfstandard">
    <w:name w:val="scf_standard"/>
    <w:uiPriority w:val="99"/>
    <w:rsid w:val="00D60144"/>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D60144"/>
    <w:pPr>
      <w:tabs>
        <w:tab w:val="left" w:pos="7655"/>
      </w:tabs>
      <w:spacing w:line="140" w:lineRule="exact"/>
    </w:pPr>
    <w:rPr>
      <w:sz w:val="12"/>
    </w:rPr>
  </w:style>
  <w:style w:type="paragraph" w:customStyle="1" w:styleId="scfFu1-4">
    <w:name w:val="scfFuß1-4"/>
    <w:basedOn w:val="scfstandard"/>
    <w:uiPriority w:val="99"/>
    <w:rsid w:val="00D60144"/>
    <w:pPr>
      <w:spacing w:line="160" w:lineRule="exact"/>
    </w:pPr>
    <w:rPr>
      <w:sz w:val="14"/>
    </w:rPr>
  </w:style>
  <w:style w:type="paragraph" w:customStyle="1" w:styleId="scfVorstand">
    <w:name w:val="scfVorstand"/>
    <w:basedOn w:val="scfFu1-4"/>
    <w:uiPriority w:val="99"/>
    <w:rsid w:val="00D60144"/>
  </w:style>
  <w:style w:type="paragraph" w:customStyle="1" w:styleId="paragraf-ustep">
    <w:name w:val="paragraf-ustep"/>
    <w:basedOn w:val="Normalny"/>
    <w:uiPriority w:val="99"/>
    <w:rsid w:val="00D60144"/>
    <w:pPr>
      <w:widowControl w:val="0"/>
      <w:spacing w:after="120" w:line="360" w:lineRule="auto"/>
      <w:ind w:left="284" w:hanging="284"/>
    </w:pPr>
    <w:rPr>
      <w:rFonts w:eastAsia="Times New Roman" w:cs="Times New Roman"/>
      <w:szCs w:val="20"/>
      <w:lang w:eastAsia="pl-PL"/>
    </w:rPr>
  </w:style>
  <w:style w:type="paragraph" w:customStyle="1" w:styleId="Bullet2">
    <w:name w:val="Bullet 2"/>
    <w:basedOn w:val="Normalny"/>
    <w:uiPriority w:val="99"/>
    <w:rsid w:val="00D60144"/>
    <w:pPr>
      <w:numPr>
        <w:numId w:val="67"/>
      </w:numPr>
      <w:tabs>
        <w:tab w:val="clear" w:pos="644"/>
        <w:tab w:val="left" w:pos="567"/>
        <w:tab w:val="right" w:pos="9923"/>
      </w:tabs>
      <w:spacing w:before="120" w:after="0" w:line="240" w:lineRule="auto"/>
    </w:pPr>
    <w:rPr>
      <w:rFonts w:ascii="Arial" w:eastAsia="Times New Roman" w:hAnsi="Arial" w:cs="Times New Roman"/>
      <w:szCs w:val="20"/>
    </w:rPr>
  </w:style>
  <w:style w:type="paragraph" w:customStyle="1" w:styleId="Bullet2f">
    <w:name w:val="Bullet 2f"/>
    <w:basedOn w:val="Normalny"/>
    <w:uiPriority w:val="99"/>
    <w:rsid w:val="00D60144"/>
    <w:pPr>
      <w:numPr>
        <w:numId w:val="68"/>
      </w:numPr>
      <w:tabs>
        <w:tab w:val="clear" w:pos="644"/>
        <w:tab w:val="left" w:pos="567"/>
        <w:tab w:val="right" w:pos="9923"/>
      </w:tabs>
      <w:spacing w:after="0" w:line="240" w:lineRule="auto"/>
    </w:pPr>
    <w:rPr>
      <w:rFonts w:ascii="Arial" w:eastAsia="Times New Roman" w:hAnsi="Arial" w:cs="Times New Roman"/>
      <w:szCs w:val="20"/>
    </w:rPr>
  </w:style>
  <w:style w:type="paragraph" w:customStyle="1" w:styleId="arial11j">
    <w:name w:val="arial 11j"/>
    <w:basedOn w:val="Normalny"/>
    <w:uiPriority w:val="99"/>
    <w:rsid w:val="00D60144"/>
    <w:pPr>
      <w:spacing w:after="0" w:line="240" w:lineRule="auto"/>
      <w:jc w:val="both"/>
    </w:pPr>
    <w:rPr>
      <w:rFonts w:ascii="Arial" w:eastAsia="Times New Roman" w:hAnsi="Arial" w:cs="Times New Roman"/>
      <w:szCs w:val="24"/>
      <w:lang w:eastAsia="pl-PL"/>
    </w:rPr>
  </w:style>
  <w:style w:type="paragraph" w:customStyle="1" w:styleId="FormHeader1">
    <w:name w:val="Form Header 1"/>
    <w:basedOn w:val="Normalny"/>
    <w:next w:val="Normalny"/>
    <w:uiPriority w:val="99"/>
    <w:rsid w:val="00D60144"/>
    <w:pPr>
      <w:tabs>
        <w:tab w:val="right" w:pos="9923"/>
      </w:tabs>
      <w:spacing w:before="80" w:after="80" w:line="240" w:lineRule="auto"/>
    </w:pPr>
    <w:rPr>
      <w:rFonts w:ascii="Arial" w:eastAsia="Times New Roman" w:hAnsi="Arial" w:cs="Times New Roman"/>
      <w:b/>
      <w:sz w:val="24"/>
      <w:szCs w:val="20"/>
    </w:rPr>
  </w:style>
  <w:style w:type="character" w:customStyle="1" w:styleId="topmenulink1">
    <w:name w:val="top_menu_link1"/>
    <w:rsid w:val="00D60144"/>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D60144"/>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D60144"/>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D60144"/>
    <w:pPr>
      <w:spacing w:after="120" w:line="240" w:lineRule="auto"/>
      <w:ind w:left="1132" w:hanging="283"/>
    </w:pPr>
    <w:rPr>
      <w:rFonts w:ascii="Arial" w:eastAsia="Times New Roman" w:hAnsi="Arial" w:cs="Times New Roman"/>
      <w:lang w:val="de-DE"/>
    </w:rPr>
  </w:style>
  <w:style w:type="paragraph" w:styleId="Lista5">
    <w:name w:val="List 5"/>
    <w:basedOn w:val="Normalny"/>
    <w:uiPriority w:val="99"/>
    <w:rsid w:val="00D60144"/>
    <w:pPr>
      <w:spacing w:after="120" w:line="240" w:lineRule="auto"/>
      <w:ind w:left="1415" w:hanging="283"/>
    </w:pPr>
    <w:rPr>
      <w:rFonts w:ascii="Arial" w:eastAsia="Times New Roman" w:hAnsi="Arial" w:cs="Times New Roman"/>
      <w:lang w:val="de-DE"/>
    </w:rPr>
  </w:style>
  <w:style w:type="paragraph" w:styleId="Listapunktowana3">
    <w:name w:val="List Bullet 3"/>
    <w:basedOn w:val="Normalny"/>
    <w:uiPriority w:val="99"/>
    <w:rsid w:val="00D60144"/>
    <w:pPr>
      <w:numPr>
        <w:numId w:val="69"/>
      </w:numPr>
      <w:spacing w:after="120" w:line="240" w:lineRule="auto"/>
    </w:pPr>
    <w:rPr>
      <w:rFonts w:ascii="Arial" w:eastAsia="Times New Roman" w:hAnsi="Arial" w:cs="Times New Roman"/>
      <w:lang w:val="de-DE"/>
    </w:rPr>
  </w:style>
  <w:style w:type="paragraph" w:customStyle="1" w:styleId="Caption1">
    <w:name w:val="Caption1"/>
    <w:basedOn w:val="Normalny"/>
    <w:uiPriority w:val="99"/>
    <w:rsid w:val="00D60144"/>
    <w:pPr>
      <w:suppressAutoHyphens/>
      <w:spacing w:before="120" w:after="120" w:line="240" w:lineRule="auto"/>
      <w:jc w:val="both"/>
    </w:pPr>
    <w:rPr>
      <w:rFonts w:eastAsia="Times New Roman" w:cs="Times New Roman"/>
      <w:b/>
      <w:bCs/>
      <w:sz w:val="20"/>
      <w:szCs w:val="20"/>
      <w:lang w:val="en-US" w:eastAsia="ar-SA"/>
    </w:rPr>
  </w:style>
  <w:style w:type="paragraph" w:customStyle="1" w:styleId="HTMLPreformatted1">
    <w:name w:val="HTML Preformatted1"/>
    <w:basedOn w:val="Normalny"/>
    <w:uiPriority w:val="99"/>
    <w:rsid w:val="00D6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D60144"/>
    <w:pPr>
      <w:suppressAutoHyphens/>
      <w:spacing w:after="0" w:line="240" w:lineRule="auto"/>
    </w:pPr>
    <w:rPr>
      <w:rFonts w:eastAsia="Times" w:cs="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D60144"/>
    <w:pPr>
      <w:tabs>
        <w:tab w:val="left" w:pos="709"/>
      </w:tabs>
      <w:spacing w:before="120" w:after="0" w:line="240" w:lineRule="auto"/>
      <w:ind w:left="4" w:hanging="4"/>
    </w:pPr>
    <w:rPr>
      <w:rFonts w:ascii="Tahoma" w:eastAsia="Times New Roman" w:hAnsi="Tahoma" w:cs="Times New Roman"/>
      <w:sz w:val="20"/>
      <w:szCs w:val="20"/>
      <w:lang w:eastAsia="pl-PL"/>
    </w:rPr>
  </w:style>
  <w:style w:type="paragraph" w:customStyle="1" w:styleId="Stronatytuowa-lewastronatabelki">
    <w:name w:val="Strona tytułowa - lewa strona tabelki"/>
    <w:basedOn w:val="Normalny"/>
    <w:uiPriority w:val="99"/>
    <w:rsid w:val="00D60144"/>
    <w:pPr>
      <w:framePr w:hSpace="142" w:wrap="notBeside" w:vAnchor="page" w:hAnchor="page" w:x="1451" w:y="12817" w:anchorLock="1"/>
      <w:spacing w:line="240" w:lineRule="auto"/>
      <w:jc w:val="both"/>
    </w:pPr>
    <w:rPr>
      <w:rFonts w:ascii="SwitzerlandBlack" w:eastAsia="Book Antiqua" w:hAnsi="SwitzerlandBlack" w:cs="Times New Roman"/>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D60144"/>
    <w:pPr>
      <w:framePr w:wrap="notBeside"/>
    </w:pPr>
    <w:rPr>
      <w:rFonts w:ascii="Arial" w:eastAsia="Times New Roman" w:hAnsi="Arial"/>
      <w:b w:val="0"/>
      <w:snapToGrid/>
    </w:rPr>
  </w:style>
  <w:style w:type="character" w:customStyle="1" w:styleId="instrukcja">
    <w:name w:val="instrukcja"/>
    <w:rsid w:val="00D60144"/>
    <w:rPr>
      <w:rFonts w:ascii="Arial" w:hAnsi="Arial"/>
      <w:i/>
      <w:dstrike w:val="0"/>
      <w:vanish/>
      <w:color w:val="FF0000"/>
      <w:sz w:val="20"/>
      <w:vertAlign w:val="baseline"/>
    </w:rPr>
  </w:style>
  <w:style w:type="paragraph" w:customStyle="1" w:styleId="FormHeader2">
    <w:name w:val="Form Header 2"/>
    <w:basedOn w:val="Normalny"/>
    <w:uiPriority w:val="99"/>
    <w:rsid w:val="00D60144"/>
    <w:pPr>
      <w:tabs>
        <w:tab w:val="right" w:pos="9923"/>
      </w:tabs>
      <w:spacing w:before="80" w:line="240" w:lineRule="auto"/>
    </w:pPr>
    <w:rPr>
      <w:rFonts w:ascii="Arial" w:eastAsia="Times New Roman" w:hAnsi="Arial" w:cs="Times New Roman"/>
      <w:b/>
      <w:sz w:val="20"/>
      <w:szCs w:val="20"/>
      <w:lang w:val="en-GB" w:eastAsia="pl-PL"/>
    </w:rPr>
  </w:style>
  <w:style w:type="numbering" w:styleId="111111">
    <w:name w:val="Outline List 2"/>
    <w:basedOn w:val="Bezlisty"/>
    <w:rsid w:val="00D60144"/>
    <w:pPr>
      <w:numPr>
        <w:numId w:val="71"/>
      </w:numPr>
    </w:pPr>
  </w:style>
  <w:style w:type="paragraph" w:customStyle="1" w:styleId="Nagwek-1">
    <w:name w:val="Nagłówek - 1."/>
    <w:basedOn w:val="Nagwek2"/>
    <w:uiPriority w:val="99"/>
    <w:rsid w:val="00D60144"/>
    <w:pPr>
      <w:numPr>
        <w:ilvl w:val="0"/>
        <w:numId w:val="70"/>
      </w:numPr>
      <w:suppressAutoHyphens w:val="0"/>
      <w:spacing w:before="360" w:after="240" w:line="360" w:lineRule="auto"/>
    </w:pPr>
    <w:rPr>
      <w:rFonts w:ascii="Arial" w:hAnsi="Arial"/>
      <w:b/>
      <w:bCs/>
      <w:snapToGrid w:val="0"/>
      <w:color w:val="000000"/>
      <w:szCs w:val="28"/>
      <w:lang w:eastAsia="de-DE"/>
    </w:rPr>
  </w:style>
  <w:style w:type="character" w:customStyle="1" w:styleId="tytuldzialu1">
    <w:name w:val="tytuldzialu1"/>
    <w:rsid w:val="00D60144"/>
    <w:rPr>
      <w:rFonts w:ascii="Arial" w:hAnsi="Arial" w:cs="Arial" w:hint="default"/>
      <w:b/>
      <w:bCs/>
      <w:color w:val="000000"/>
      <w:sz w:val="16"/>
      <w:szCs w:val="16"/>
    </w:rPr>
  </w:style>
  <w:style w:type="character" w:customStyle="1" w:styleId="text">
    <w:name w:val="text"/>
    <w:basedOn w:val="Domylnaczcionkaakapitu"/>
    <w:rsid w:val="00D60144"/>
  </w:style>
  <w:style w:type="character" w:customStyle="1" w:styleId="mediumgreenbold1">
    <w:name w:val="medium_green_bold1"/>
    <w:rsid w:val="00D60144"/>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D60144"/>
    <w:pPr>
      <w:spacing w:before="150" w:after="150" w:line="240" w:lineRule="auto"/>
      <w:ind w:left="150" w:right="300"/>
      <w:jc w:val="both"/>
    </w:pPr>
    <w:rPr>
      <w:rFonts w:ascii="Arial" w:eastAsia="Times New Roman" w:hAnsi="Arial" w:cs="Arial"/>
      <w:color w:val="344154"/>
      <w:sz w:val="18"/>
      <w:szCs w:val="18"/>
      <w:lang w:eastAsia="pl-PL"/>
    </w:rPr>
  </w:style>
  <w:style w:type="paragraph" w:customStyle="1" w:styleId="wypi">
    <w:name w:val="wypi"/>
    <w:basedOn w:val="Normalny"/>
    <w:uiPriority w:val="99"/>
    <w:rsid w:val="00D60144"/>
    <w:pPr>
      <w:spacing w:before="300" w:after="0" w:line="240" w:lineRule="auto"/>
      <w:ind w:left="150" w:right="75"/>
      <w:jc w:val="both"/>
    </w:pPr>
    <w:rPr>
      <w:rFonts w:ascii="Arial" w:eastAsia="Times New Roman" w:hAnsi="Arial" w:cs="Arial"/>
      <w:b/>
      <w:bCs/>
      <w:color w:val="274470"/>
      <w:sz w:val="18"/>
      <w:szCs w:val="18"/>
      <w:lang w:eastAsia="pl-PL"/>
    </w:rPr>
  </w:style>
  <w:style w:type="paragraph" w:customStyle="1" w:styleId="Tre">
    <w:name w:val="Treść"/>
    <w:uiPriority w:val="99"/>
    <w:rsid w:val="00D60144"/>
    <w:pPr>
      <w:spacing w:after="0" w:line="240" w:lineRule="auto"/>
      <w:jc w:val="both"/>
    </w:pPr>
    <w:rPr>
      <w:rFonts w:ascii="Tahoma" w:eastAsia="Calibri" w:hAnsi="Tahoma" w:cs="Times New Roman"/>
      <w:color w:val="404040"/>
      <w:szCs w:val="20"/>
      <w:lang w:eastAsia="pl-PL"/>
    </w:rPr>
  </w:style>
  <w:style w:type="character" w:styleId="Wyrnienieintensywne">
    <w:name w:val="Intense Emphasis"/>
    <w:uiPriority w:val="99"/>
    <w:qFormat/>
    <w:rsid w:val="00D60144"/>
    <w:rPr>
      <w:b/>
      <w:bCs/>
      <w:i/>
      <w:iCs/>
      <w:color w:val="4F81BD"/>
    </w:rPr>
  </w:style>
  <w:style w:type="paragraph" w:customStyle="1" w:styleId="pdflink">
    <w:name w:val="pdf_link"/>
    <w:basedOn w:val="Normalny"/>
    <w:uiPriority w:val="99"/>
    <w:rsid w:val="00D60144"/>
    <w:pPr>
      <w:spacing w:before="45" w:after="0" w:line="240" w:lineRule="auto"/>
    </w:pPr>
    <w:rPr>
      <w:rFonts w:eastAsia="Times New Roman" w:cs="Times New Roman"/>
      <w:sz w:val="14"/>
      <w:szCs w:val="14"/>
      <w:lang w:eastAsia="pl-PL"/>
    </w:rPr>
  </w:style>
  <w:style w:type="table" w:styleId="Jasnasiatkaakcent5">
    <w:name w:val="Light Grid Accent 5"/>
    <w:basedOn w:val="Standardowy"/>
    <w:uiPriority w:val="62"/>
    <w:rsid w:val="00D60144"/>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D60144"/>
    <w:pPr>
      <w:keepLines w:val="0"/>
    </w:pPr>
    <w:rPr>
      <w:rFonts w:cs="Arial"/>
      <w:b/>
    </w:rPr>
  </w:style>
  <w:style w:type="character" w:customStyle="1" w:styleId="googqs-tidbit1">
    <w:name w:val="goog_qs-tidbit1"/>
    <w:rsid w:val="00D60144"/>
    <w:rPr>
      <w:vanish w:val="0"/>
      <w:webHidden w:val="0"/>
      <w:specVanish w:val="0"/>
    </w:rPr>
  </w:style>
  <w:style w:type="paragraph" w:customStyle="1" w:styleId="Tablebody">
    <w:name w:val="Table body"/>
    <w:uiPriority w:val="99"/>
    <w:rsid w:val="00D60144"/>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D60144"/>
    <w:pPr>
      <w:keepNext/>
      <w:keepLines/>
      <w:spacing w:line="200" w:lineRule="atLeast"/>
    </w:pPr>
    <w:rPr>
      <w:rFonts w:ascii="Arial Narrow" w:eastAsia="Times New Roman" w:hAnsi="Arial Narrow" w:cs="Times New Roman"/>
      <w:sz w:val="20"/>
      <w:szCs w:val="20"/>
      <w:lang w:val="en-US" w:eastAsia="pl-PL"/>
    </w:rPr>
  </w:style>
  <w:style w:type="character" w:styleId="HTML-cytat">
    <w:name w:val="HTML Cite"/>
    <w:uiPriority w:val="99"/>
    <w:unhideWhenUsed/>
    <w:rsid w:val="00D60144"/>
    <w:rPr>
      <w:i w:val="0"/>
      <w:iCs w:val="0"/>
      <w:color w:val="009933"/>
    </w:rPr>
  </w:style>
  <w:style w:type="paragraph" w:customStyle="1" w:styleId="komentarz">
    <w:name w:val="komentarz"/>
    <w:basedOn w:val="Normalny"/>
    <w:link w:val="komentarzZnak"/>
    <w:rsid w:val="00D60144"/>
    <w:pPr>
      <w:tabs>
        <w:tab w:val="right" w:leader="dot" w:pos="9639"/>
      </w:tabs>
      <w:spacing w:after="0" w:line="240" w:lineRule="auto"/>
      <w:ind w:left="357"/>
    </w:pPr>
    <w:rPr>
      <w:rFonts w:eastAsia="Times New Roman" w:cs="Times New Roman"/>
      <w:i/>
      <w:iCs/>
      <w:snapToGrid w:val="0"/>
      <w:color w:val="800000"/>
      <w:sz w:val="20"/>
      <w:szCs w:val="20"/>
      <w:lang w:eastAsia="pl-PL"/>
    </w:rPr>
  </w:style>
  <w:style w:type="character" w:customStyle="1" w:styleId="komentarzZnak">
    <w:name w:val="komentarz Znak"/>
    <w:link w:val="komentarz"/>
    <w:rsid w:val="00D60144"/>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rsid w:val="00D60144"/>
    <w:pPr>
      <w:widowControl w:val="0"/>
      <w:suppressAutoHyphens/>
      <w:spacing w:after="120" w:line="360" w:lineRule="auto"/>
      <w:jc w:val="both"/>
    </w:pPr>
    <w:rPr>
      <w:rFonts w:ascii="Arial" w:eastAsia="Lucida Sans Unicode" w:hAnsi="Arial" w:cs="Times New Roman"/>
      <w:sz w:val="20"/>
      <w:szCs w:val="20"/>
      <w:lang w:eastAsia="pl-PL"/>
    </w:rPr>
  </w:style>
  <w:style w:type="paragraph" w:customStyle="1" w:styleId="ListParagraph1">
    <w:name w:val="List Paragraph1"/>
    <w:basedOn w:val="Normalny"/>
    <w:uiPriority w:val="34"/>
    <w:qFormat/>
    <w:rsid w:val="00D60144"/>
    <w:pPr>
      <w:spacing w:after="200" w:line="276" w:lineRule="auto"/>
      <w:ind w:left="720"/>
    </w:pPr>
    <w:rPr>
      <w:rFonts w:ascii="Calibri" w:eastAsia="Calibri" w:hAnsi="Calibri" w:cs="Times New Roman"/>
      <w:lang w:eastAsia="pl-PL"/>
    </w:rPr>
  </w:style>
  <w:style w:type="paragraph" w:customStyle="1" w:styleId="Heading3">
    <w:name w:val="Heading #3"/>
    <w:basedOn w:val="Normalny"/>
    <w:next w:val="Normalny"/>
    <w:uiPriority w:val="99"/>
    <w:rsid w:val="00D60144"/>
    <w:pPr>
      <w:widowControl w:val="0"/>
      <w:suppressAutoHyphens/>
      <w:spacing w:before="360" w:after="360" w:line="100" w:lineRule="atLeast"/>
      <w:ind w:hanging="440"/>
    </w:pPr>
    <w:rPr>
      <w:rFonts w:eastAsia="Times New Roman" w:cs="Times New Roman"/>
      <w:b/>
      <w:bCs/>
      <w:sz w:val="27"/>
      <w:szCs w:val="27"/>
      <w:lang w:eastAsia="pl-PL"/>
    </w:rPr>
  </w:style>
  <w:style w:type="paragraph" w:customStyle="1" w:styleId="Heading4">
    <w:name w:val="Heading #4"/>
    <w:basedOn w:val="Normalny"/>
    <w:next w:val="Normalny"/>
    <w:uiPriority w:val="99"/>
    <w:rsid w:val="00D60144"/>
    <w:pPr>
      <w:widowControl w:val="0"/>
      <w:suppressAutoHyphens/>
      <w:spacing w:before="360" w:after="120" w:line="100" w:lineRule="atLeast"/>
      <w:ind w:hanging="440"/>
    </w:pPr>
    <w:rPr>
      <w:rFonts w:eastAsia="Times New Roman" w:cs="Times New Roman"/>
      <w:b/>
      <w:bCs/>
      <w:lang w:eastAsia="pl-PL"/>
    </w:rPr>
  </w:style>
  <w:style w:type="paragraph" w:customStyle="1" w:styleId="Style4">
    <w:name w:val="Style 4"/>
    <w:basedOn w:val="Normalny"/>
    <w:uiPriority w:val="99"/>
    <w:rsid w:val="00D60144"/>
    <w:pPr>
      <w:widowControl w:val="0"/>
      <w:suppressAutoHyphens/>
      <w:spacing w:after="0" w:line="276" w:lineRule="exact"/>
      <w:jc w:val="both"/>
    </w:pPr>
    <w:rPr>
      <w:rFonts w:ascii="Bookman Old Style" w:eastAsia="Times New Roman" w:hAnsi="Bookman Old Style" w:cs="Tahoma"/>
      <w:sz w:val="24"/>
      <w:szCs w:val="24"/>
      <w:lang w:eastAsia="pl-PL"/>
    </w:rPr>
  </w:style>
  <w:style w:type="paragraph" w:customStyle="1" w:styleId="Akapitzlist2">
    <w:name w:val="Akapit z listą2"/>
    <w:basedOn w:val="Normalny"/>
    <w:link w:val="ListParagraphChar"/>
    <w:uiPriority w:val="99"/>
    <w:rsid w:val="00D60144"/>
    <w:pPr>
      <w:spacing w:after="200" w:line="276" w:lineRule="auto"/>
      <w:ind w:left="720"/>
    </w:pPr>
    <w:rPr>
      <w:rFonts w:ascii="Calibri" w:eastAsia="Times New Roman" w:hAnsi="Calibri" w:cs="Times New Roman"/>
    </w:rPr>
  </w:style>
  <w:style w:type="paragraph" w:customStyle="1" w:styleId="NoSpacing1">
    <w:name w:val="No Spacing1"/>
    <w:uiPriority w:val="99"/>
    <w:qFormat/>
    <w:rsid w:val="00D60144"/>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D60144"/>
  </w:style>
  <w:style w:type="character" w:customStyle="1" w:styleId="techval">
    <w:name w:val="tech_val"/>
    <w:basedOn w:val="Domylnaczcionkaakapitu"/>
    <w:rsid w:val="00D60144"/>
  </w:style>
  <w:style w:type="paragraph" w:customStyle="1" w:styleId="DefaultZnak">
    <w:name w:val="Default Znak"/>
    <w:link w:val="DefaultZnakZnak"/>
    <w:rsid w:val="00D60144"/>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D60144"/>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D60144"/>
  </w:style>
  <w:style w:type="paragraph" w:customStyle="1" w:styleId="font0">
    <w:name w:val="font0"/>
    <w:basedOn w:val="Normalny"/>
    <w:uiPriority w:val="99"/>
    <w:rsid w:val="00D60144"/>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uiPriority w:val="99"/>
    <w:rsid w:val="00D60144"/>
    <w:pPr>
      <w:spacing w:before="100" w:beforeAutospacing="1" w:after="100" w:afterAutospacing="1" w:line="240" w:lineRule="auto"/>
    </w:pPr>
    <w:rPr>
      <w:rFonts w:ascii="Calibri" w:eastAsia="Times New Roman" w:hAnsi="Calibri" w:cs="Calibri"/>
      <w:b/>
      <w:bCs/>
      <w:color w:val="000000"/>
      <w:sz w:val="32"/>
      <w:szCs w:val="32"/>
      <w:lang w:eastAsia="pl-PL"/>
    </w:rPr>
  </w:style>
  <w:style w:type="paragraph" w:customStyle="1" w:styleId="font6">
    <w:name w:val="font6"/>
    <w:basedOn w:val="Normalny"/>
    <w:uiPriority w:val="99"/>
    <w:rsid w:val="00D60144"/>
    <w:pPr>
      <w:spacing w:before="100" w:beforeAutospacing="1" w:after="100" w:afterAutospacing="1" w:line="240" w:lineRule="auto"/>
    </w:pPr>
    <w:rPr>
      <w:rFonts w:ascii="Calibri" w:eastAsia="Times New Roman" w:hAnsi="Calibri" w:cs="Calibri"/>
      <w:b/>
      <w:bCs/>
      <w:color w:val="000000"/>
      <w:sz w:val="36"/>
      <w:szCs w:val="36"/>
      <w:lang w:eastAsia="pl-PL"/>
    </w:rPr>
  </w:style>
  <w:style w:type="paragraph" w:customStyle="1" w:styleId="font7">
    <w:name w:val="font7"/>
    <w:basedOn w:val="Normalny"/>
    <w:uiPriority w:val="99"/>
    <w:rsid w:val="00D60144"/>
    <w:pP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font8">
    <w:name w:val="font8"/>
    <w:basedOn w:val="Normalny"/>
    <w:uiPriority w:val="99"/>
    <w:rsid w:val="00D60144"/>
    <w:pP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font9">
    <w:name w:val="font9"/>
    <w:basedOn w:val="Normalny"/>
    <w:uiPriority w:val="99"/>
    <w:rsid w:val="00D60144"/>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font10">
    <w:name w:val="font10"/>
    <w:basedOn w:val="Normalny"/>
    <w:uiPriority w:val="99"/>
    <w:rsid w:val="00D60144"/>
    <w:pPr>
      <w:spacing w:before="100" w:beforeAutospacing="1" w:after="100" w:afterAutospacing="1" w:line="240" w:lineRule="auto"/>
    </w:pPr>
    <w:rPr>
      <w:rFonts w:ascii="Calibri" w:eastAsia="Times New Roman" w:hAnsi="Calibri" w:cs="Calibri"/>
      <w:sz w:val="36"/>
      <w:szCs w:val="36"/>
      <w:lang w:eastAsia="pl-PL"/>
    </w:rPr>
  </w:style>
  <w:style w:type="paragraph" w:customStyle="1" w:styleId="font11">
    <w:name w:val="font11"/>
    <w:basedOn w:val="Normalny"/>
    <w:uiPriority w:val="99"/>
    <w:rsid w:val="00D60144"/>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font12">
    <w:name w:val="font12"/>
    <w:basedOn w:val="Normalny"/>
    <w:uiPriority w:val="99"/>
    <w:rsid w:val="00D60144"/>
    <w:pPr>
      <w:spacing w:before="100" w:beforeAutospacing="1" w:after="100" w:afterAutospacing="1" w:line="240" w:lineRule="auto"/>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D60144"/>
    <w:pPr>
      <w:spacing w:before="100" w:beforeAutospacing="1" w:after="100" w:afterAutospacing="1" w:line="240" w:lineRule="auto"/>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D60144"/>
    <w:pPr>
      <w:spacing w:before="100" w:beforeAutospacing="1" w:after="100" w:afterAutospacing="1" w:line="240" w:lineRule="auto"/>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D60144"/>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font16">
    <w:name w:val="font16"/>
    <w:basedOn w:val="Normalny"/>
    <w:uiPriority w:val="99"/>
    <w:rsid w:val="00D60144"/>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font17">
    <w:name w:val="font17"/>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18">
    <w:name w:val="font18"/>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19">
    <w:name w:val="font19"/>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20">
    <w:name w:val="font20"/>
    <w:basedOn w:val="Normalny"/>
    <w:uiPriority w:val="99"/>
    <w:rsid w:val="00D60144"/>
    <w:pPr>
      <w:spacing w:before="100" w:beforeAutospacing="1" w:after="100" w:afterAutospacing="1" w:line="240" w:lineRule="auto"/>
    </w:pPr>
    <w:rPr>
      <w:rFonts w:ascii="Arial" w:eastAsia="Times New Roman" w:hAnsi="Arial" w:cs="Arial"/>
      <w:sz w:val="36"/>
      <w:szCs w:val="36"/>
      <w:lang w:eastAsia="pl-PL"/>
    </w:rPr>
  </w:style>
  <w:style w:type="paragraph" w:customStyle="1" w:styleId="font21">
    <w:name w:val="font21"/>
    <w:basedOn w:val="Normalny"/>
    <w:uiPriority w:val="99"/>
    <w:rsid w:val="00D60144"/>
    <w:pPr>
      <w:spacing w:before="100" w:beforeAutospacing="1" w:after="100" w:afterAutospacing="1" w:line="240" w:lineRule="auto"/>
    </w:pPr>
    <w:rPr>
      <w:rFonts w:ascii="Calibri" w:eastAsia="Times New Roman" w:hAnsi="Calibri" w:cs="Calibri"/>
      <w:sz w:val="36"/>
      <w:szCs w:val="36"/>
      <w:lang w:eastAsia="pl-PL"/>
    </w:rPr>
  </w:style>
  <w:style w:type="paragraph" w:customStyle="1" w:styleId="font22">
    <w:name w:val="font22"/>
    <w:basedOn w:val="Normalny"/>
    <w:uiPriority w:val="99"/>
    <w:rsid w:val="00D60144"/>
    <w:pPr>
      <w:spacing w:before="100" w:beforeAutospacing="1" w:after="100" w:afterAutospacing="1" w:line="240" w:lineRule="auto"/>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D60144"/>
    <w:pPr>
      <w:spacing w:before="100" w:beforeAutospacing="1" w:after="100" w:afterAutospacing="1" w:line="240" w:lineRule="auto"/>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D60144"/>
    <w:pPr>
      <w:spacing w:before="100" w:beforeAutospacing="1" w:after="100" w:afterAutospacing="1" w:line="240" w:lineRule="auto"/>
    </w:pPr>
    <w:rPr>
      <w:rFonts w:ascii="Calibri" w:eastAsia="Times New Roman" w:hAnsi="Calibri" w:cs="Calibri"/>
      <w:color w:val="333333"/>
      <w:sz w:val="36"/>
      <w:szCs w:val="36"/>
      <w:lang w:eastAsia="pl-PL"/>
    </w:rPr>
  </w:style>
  <w:style w:type="paragraph" w:customStyle="1" w:styleId="font25">
    <w:name w:val="font25"/>
    <w:basedOn w:val="Normalny"/>
    <w:uiPriority w:val="99"/>
    <w:rsid w:val="00D60144"/>
    <w:pP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font26">
    <w:name w:val="font26"/>
    <w:basedOn w:val="Normalny"/>
    <w:uiPriority w:val="99"/>
    <w:rsid w:val="00D60144"/>
    <w:pPr>
      <w:spacing w:before="100" w:beforeAutospacing="1" w:after="100" w:afterAutospacing="1" w:line="240" w:lineRule="auto"/>
    </w:pPr>
    <w:rPr>
      <w:rFonts w:ascii="Arial" w:eastAsia="Times New Roman" w:hAnsi="Arial" w:cs="Arial"/>
      <w:sz w:val="36"/>
      <w:szCs w:val="36"/>
      <w:lang w:eastAsia="pl-PL"/>
    </w:rPr>
  </w:style>
  <w:style w:type="paragraph" w:customStyle="1" w:styleId="font27">
    <w:name w:val="font27"/>
    <w:basedOn w:val="Normalny"/>
    <w:uiPriority w:val="99"/>
    <w:rsid w:val="00D60144"/>
    <w:pPr>
      <w:spacing w:before="100" w:beforeAutospacing="1" w:after="100" w:afterAutospacing="1" w:line="240" w:lineRule="auto"/>
    </w:pPr>
    <w:rPr>
      <w:rFonts w:ascii="Calibri" w:eastAsia="Times New Roman" w:hAnsi="Calibri" w:cs="Calibri"/>
      <w:sz w:val="36"/>
      <w:szCs w:val="36"/>
      <w:u w:val="single"/>
      <w:lang w:eastAsia="pl-PL"/>
    </w:rPr>
  </w:style>
  <w:style w:type="paragraph" w:customStyle="1" w:styleId="font28">
    <w:name w:val="font28"/>
    <w:basedOn w:val="Normalny"/>
    <w:uiPriority w:val="99"/>
    <w:rsid w:val="00D60144"/>
    <w:pPr>
      <w:spacing w:before="100" w:beforeAutospacing="1" w:after="100" w:afterAutospacing="1" w:line="240" w:lineRule="auto"/>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D60144"/>
    <w:pPr>
      <w:spacing w:before="100" w:beforeAutospacing="1" w:after="100" w:afterAutospacing="1" w:line="240" w:lineRule="auto"/>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D60144"/>
    <w:pPr>
      <w:spacing w:before="100" w:beforeAutospacing="1" w:after="100" w:afterAutospacing="1" w:line="240" w:lineRule="auto"/>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D60144"/>
    <w:pPr>
      <w:spacing w:before="100" w:beforeAutospacing="1" w:after="100" w:afterAutospacing="1" w:line="240" w:lineRule="auto"/>
    </w:pPr>
    <w:rPr>
      <w:rFonts w:ascii="Calibri" w:eastAsia="Times New Roman" w:hAnsi="Calibri" w:cs="Calibri"/>
      <w:sz w:val="36"/>
      <w:szCs w:val="36"/>
      <w:lang w:eastAsia="pl-PL"/>
    </w:rPr>
  </w:style>
  <w:style w:type="paragraph" w:customStyle="1" w:styleId="font32">
    <w:name w:val="font32"/>
    <w:basedOn w:val="Normalny"/>
    <w:uiPriority w:val="99"/>
    <w:rsid w:val="00D60144"/>
    <w:pPr>
      <w:spacing w:before="100" w:beforeAutospacing="1" w:after="100" w:afterAutospacing="1" w:line="240" w:lineRule="auto"/>
    </w:pPr>
    <w:rPr>
      <w:rFonts w:ascii="Arial" w:eastAsia="Times New Roman" w:hAnsi="Arial" w:cs="Arial"/>
      <w:b/>
      <w:bCs/>
      <w:sz w:val="28"/>
      <w:szCs w:val="28"/>
      <w:lang w:eastAsia="pl-PL"/>
    </w:rPr>
  </w:style>
  <w:style w:type="paragraph" w:customStyle="1" w:styleId="font33">
    <w:name w:val="font33"/>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34">
    <w:name w:val="font34"/>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35">
    <w:name w:val="font35"/>
    <w:basedOn w:val="Normalny"/>
    <w:uiPriority w:val="99"/>
    <w:rsid w:val="00D60144"/>
    <w:pPr>
      <w:spacing w:before="100" w:beforeAutospacing="1" w:after="100" w:afterAutospacing="1" w:line="240" w:lineRule="auto"/>
    </w:pPr>
    <w:rPr>
      <w:rFonts w:ascii="Arial" w:eastAsia="Times New Roman" w:hAnsi="Arial" w:cs="Arial"/>
      <w:sz w:val="20"/>
      <w:szCs w:val="20"/>
      <w:lang w:eastAsia="pl-PL"/>
    </w:rPr>
  </w:style>
  <w:style w:type="paragraph" w:customStyle="1" w:styleId="font36">
    <w:name w:val="font36"/>
    <w:basedOn w:val="Normalny"/>
    <w:uiPriority w:val="99"/>
    <w:rsid w:val="00D60144"/>
    <w:pPr>
      <w:spacing w:before="100" w:beforeAutospacing="1" w:after="100" w:afterAutospacing="1" w:line="240" w:lineRule="auto"/>
    </w:pPr>
    <w:rPr>
      <w:rFonts w:ascii="Calibri" w:eastAsia="Times New Roman" w:hAnsi="Calibri" w:cs="Calibri"/>
      <w:color w:val="FF0000"/>
      <w:sz w:val="36"/>
      <w:szCs w:val="36"/>
      <w:lang w:eastAsia="pl-PL"/>
    </w:rPr>
  </w:style>
  <w:style w:type="paragraph" w:customStyle="1" w:styleId="font37">
    <w:name w:val="font37"/>
    <w:basedOn w:val="Normalny"/>
    <w:uiPriority w:val="99"/>
    <w:rsid w:val="00D60144"/>
    <w:pPr>
      <w:spacing w:before="100" w:beforeAutospacing="1" w:after="100" w:afterAutospacing="1" w:line="240" w:lineRule="auto"/>
    </w:pPr>
    <w:rPr>
      <w:rFonts w:ascii="Calibri" w:eastAsia="Times New Roman" w:hAnsi="Calibri" w:cs="Calibri"/>
      <w:sz w:val="36"/>
      <w:szCs w:val="36"/>
      <w:lang w:eastAsia="pl-PL"/>
    </w:rPr>
  </w:style>
  <w:style w:type="paragraph" w:customStyle="1" w:styleId="font38">
    <w:name w:val="font38"/>
    <w:basedOn w:val="Normalny"/>
    <w:uiPriority w:val="99"/>
    <w:rsid w:val="00D60144"/>
    <w:pP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font39">
    <w:name w:val="font39"/>
    <w:basedOn w:val="Normalny"/>
    <w:uiPriority w:val="99"/>
    <w:rsid w:val="00D60144"/>
    <w:pPr>
      <w:spacing w:before="100" w:beforeAutospacing="1" w:after="100" w:afterAutospacing="1" w:line="240" w:lineRule="auto"/>
    </w:pPr>
    <w:rPr>
      <w:rFonts w:ascii="Calibri" w:eastAsia="Times New Roman" w:hAnsi="Calibri" w:cs="Calibri"/>
      <w:b/>
      <w:bCs/>
      <w:sz w:val="56"/>
      <w:szCs w:val="56"/>
      <w:lang w:eastAsia="pl-PL"/>
    </w:rPr>
  </w:style>
  <w:style w:type="paragraph" w:customStyle="1" w:styleId="font40">
    <w:name w:val="font40"/>
    <w:basedOn w:val="Normalny"/>
    <w:uiPriority w:val="99"/>
    <w:rsid w:val="00D60144"/>
    <w:pPr>
      <w:spacing w:before="100" w:beforeAutospacing="1" w:after="100" w:afterAutospacing="1" w:line="240" w:lineRule="auto"/>
    </w:pPr>
    <w:rPr>
      <w:rFonts w:ascii="Arial" w:eastAsia="Times New Roman" w:hAnsi="Arial" w:cs="Arial"/>
      <w:b/>
      <w:bCs/>
      <w:color w:val="FF0000"/>
      <w:sz w:val="36"/>
      <w:szCs w:val="36"/>
      <w:lang w:eastAsia="pl-PL"/>
    </w:rPr>
  </w:style>
  <w:style w:type="paragraph" w:customStyle="1" w:styleId="font41">
    <w:name w:val="font41"/>
    <w:basedOn w:val="Normalny"/>
    <w:uiPriority w:val="99"/>
    <w:rsid w:val="00D60144"/>
    <w:pPr>
      <w:spacing w:before="100" w:beforeAutospacing="1" w:after="100" w:afterAutospacing="1" w:line="240" w:lineRule="auto"/>
    </w:pPr>
    <w:rPr>
      <w:rFonts w:ascii="Calibri" w:eastAsia="Times New Roman" w:hAnsi="Calibri" w:cs="Calibri"/>
      <w:color w:val="3F3F3F"/>
      <w:sz w:val="36"/>
      <w:szCs w:val="36"/>
      <w:lang w:eastAsia="pl-PL"/>
    </w:rPr>
  </w:style>
  <w:style w:type="paragraph" w:customStyle="1" w:styleId="font42">
    <w:name w:val="font42"/>
    <w:basedOn w:val="Normalny"/>
    <w:uiPriority w:val="99"/>
    <w:rsid w:val="00D60144"/>
    <w:pPr>
      <w:spacing w:before="100" w:beforeAutospacing="1" w:after="100" w:afterAutospacing="1" w:line="240" w:lineRule="auto"/>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D60144"/>
    <w:pPr>
      <w:spacing w:before="100" w:beforeAutospacing="1" w:after="100" w:afterAutospacing="1" w:line="240" w:lineRule="auto"/>
    </w:pPr>
    <w:rPr>
      <w:rFonts w:ascii="Calibri" w:eastAsia="Times New Roman" w:hAnsi="Calibri" w:cs="Calibri"/>
      <w:b/>
      <w:bCs/>
      <w:color w:val="333333"/>
      <w:sz w:val="36"/>
      <w:szCs w:val="36"/>
      <w:lang w:eastAsia="pl-PL"/>
    </w:rPr>
  </w:style>
  <w:style w:type="paragraph" w:customStyle="1" w:styleId="xl64">
    <w:name w:val="xl64"/>
    <w:basedOn w:val="Normalny"/>
    <w:uiPriority w:val="99"/>
    <w:rsid w:val="00D60144"/>
    <w:pPr>
      <w:spacing w:before="100" w:beforeAutospacing="1" w:after="100" w:afterAutospacing="1" w:line="240" w:lineRule="auto"/>
    </w:pPr>
    <w:rPr>
      <w:rFonts w:ascii="Calibri" w:eastAsia="Times New Roman" w:hAnsi="Calibri" w:cs="Calibri"/>
      <w:sz w:val="40"/>
      <w:szCs w:val="40"/>
      <w:lang w:eastAsia="pl-PL"/>
    </w:rPr>
  </w:style>
  <w:style w:type="paragraph" w:customStyle="1" w:styleId="xl65">
    <w:name w:val="xl65"/>
    <w:basedOn w:val="Normalny"/>
    <w:rsid w:val="00D60144"/>
    <w:pPr>
      <w:shd w:val="clear" w:color="000000" w:fill="FFFFFF"/>
      <w:spacing w:before="100" w:beforeAutospacing="1" w:after="100" w:afterAutospacing="1" w:line="240" w:lineRule="auto"/>
    </w:pPr>
    <w:rPr>
      <w:rFonts w:ascii="Calibri" w:eastAsia="Times New Roman" w:hAnsi="Calibri" w:cs="Calibri"/>
      <w:b/>
      <w:bCs/>
      <w:sz w:val="28"/>
      <w:szCs w:val="28"/>
      <w:lang w:eastAsia="pl-PL"/>
    </w:rPr>
  </w:style>
  <w:style w:type="paragraph" w:customStyle="1" w:styleId="xl66">
    <w:name w:val="xl66"/>
    <w:basedOn w:val="Normalny"/>
    <w:rsid w:val="00D60144"/>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textAlignment w:val="center"/>
    </w:pPr>
    <w:rPr>
      <w:rFonts w:ascii="Calibri" w:eastAsia="Times New Roman" w:hAnsi="Calibri" w:cs="Calibri"/>
      <w:b/>
      <w:bCs/>
      <w:sz w:val="44"/>
      <w:szCs w:val="44"/>
      <w:lang w:eastAsia="pl-PL"/>
    </w:rPr>
  </w:style>
  <w:style w:type="paragraph" w:customStyle="1" w:styleId="xl67">
    <w:name w:val="xl67"/>
    <w:basedOn w:val="Normalny"/>
    <w:rsid w:val="00D60144"/>
    <w:pPr>
      <w:pBdr>
        <w:top w:val="single" w:sz="12" w:space="0" w:color="FF0000"/>
        <w:left w:val="single" w:sz="12" w:space="0" w:color="FF0000"/>
        <w:bottom w:val="single" w:sz="12" w:space="0" w:color="FF0000"/>
        <w:right w:val="single" w:sz="12" w:space="0" w:color="FF0000"/>
      </w:pBdr>
      <w:shd w:val="clear" w:color="000000" w:fill="FFFFCC"/>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68">
    <w:name w:val="xl68"/>
    <w:basedOn w:val="Normalny"/>
    <w:rsid w:val="00D60144"/>
    <w:pPr>
      <w:pBdr>
        <w:top w:val="single" w:sz="12" w:space="0" w:color="FF0000"/>
        <w:left w:val="single" w:sz="12" w:space="0" w:color="FF0000"/>
        <w:bottom w:val="single" w:sz="12" w:space="0" w:color="FF0000"/>
        <w:right w:val="single" w:sz="12" w:space="0" w:color="FF0000"/>
      </w:pBdr>
      <w:shd w:val="clear" w:color="000000" w:fill="FFFFCC"/>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69">
    <w:name w:val="xl69"/>
    <w:basedOn w:val="Normalny"/>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70">
    <w:name w:val="xl70"/>
    <w:basedOn w:val="Normalny"/>
    <w:rsid w:val="00D60144"/>
    <w:pPr>
      <w:pBdr>
        <w:top w:val="single" w:sz="12" w:space="0" w:color="FF0000"/>
        <w:left w:val="single" w:sz="12" w:space="0" w:color="FF0000"/>
        <w:bottom w:val="single" w:sz="12" w:space="0" w:color="FF0000"/>
        <w:right w:val="single" w:sz="12" w:space="0" w:color="FF0000"/>
      </w:pBdr>
      <w:shd w:val="clear" w:color="000000" w:fill="FCD5B4"/>
      <w:spacing w:before="100" w:beforeAutospacing="1" w:after="100" w:afterAutospacing="1" w:line="240" w:lineRule="auto"/>
      <w:textAlignment w:val="center"/>
    </w:pPr>
    <w:rPr>
      <w:rFonts w:ascii="Calibri" w:eastAsia="Times New Roman" w:hAnsi="Calibri" w:cs="Calibri"/>
      <w:b/>
      <w:bCs/>
      <w:sz w:val="44"/>
      <w:szCs w:val="44"/>
      <w:lang w:eastAsia="pl-PL"/>
    </w:rPr>
  </w:style>
  <w:style w:type="paragraph" w:customStyle="1" w:styleId="xl71">
    <w:name w:val="xl71"/>
    <w:basedOn w:val="Normalny"/>
    <w:rsid w:val="00D60144"/>
    <w:pPr>
      <w:pBdr>
        <w:top w:val="single" w:sz="12" w:space="0" w:color="FF0000"/>
        <w:left w:val="single" w:sz="12" w:space="0" w:color="FF0000"/>
        <w:bottom w:val="single" w:sz="12" w:space="0" w:color="FF0000"/>
        <w:right w:val="single" w:sz="12" w:space="0" w:color="FF0000"/>
      </w:pBdr>
      <w:shd w:val="clear" w:color="000000" w:fill="FCD5B4"/>
      <w:spacing w:before="100" w:beforeAutospacing="1" w:after="100" w:afterAutospacing="1" w:line="240" w:lineRule="auto"/>
      <w:textAlignment w:val="center"/>
    </w:pPr>
    <w:rPr>
      <w:rFonts w:ascii="Calibri" w:eastAsia="Times New Roman" w:hAnsi="Calibri" w:cs="Calibri"/>
      <w:b/>
      <w:bCs/>
      <w:sz w:val="48"/>
      <w:szCs w:val="48"/>
      <w:lang w:eastAsia="pl-PL"/>
    </w:rPr>
  </w:style>
  <w:style w:type="paragraph" w:customStyle="1" w:styleId="xl72">
    <w:name w:val="xl72"/>
    <w:basedOn w:val="Normalny"/>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73">
    <w:name w:val="xl73"/>
    <w:basedOn w:val="Normalny"/>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74">
    <w:name w:val="xl74"/>
    <w:basedOn w:val="Normalny"/>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75">
    <w:name w:val="xl75"/>
    <w:basedOn w:val="Normalny"/>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76">
    <w:name w:val="xl76"/>
    <w:basedOn w:val="Normalny"/>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77">
    <w:name w:val="xl77"/>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78">
    <w:name w:val="xl78"/>
    <w:basedOn w:val="Normalny"/>
    <w:uiPriority w:val="99"/>
    <w:rsid w:val="00D60144"/>
    <w:pPr>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79">
    <w:name w:val="xl79"/>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i/>
      <w:iCs/>
      <w:sz w:val="44"/>
      <w:szCs w:val="44"/>
      <w:lang w:eastAsia="pl-PL"/>
    </w:rPr>
  </w:style>
  <w:style w:type="paragraph" w:customStyle="1" w:styleId="xl80">
    <w:name w:val="xl80"/>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81">
    <w:name w:val="xl81"/>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82">
    <w:name w:val="xl82"/>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83">
    <w:name w:val="xl83"/>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84">
    <w:name w:val="xl84"/>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2DCDB"/>
      <w:spacing w:before="100" w:beforeAutospacing="1" w:after="100" w:afterAutospacing="1" w:line="240" w:lineRule="auto"/>
      <w:textAlignment w:val="center"/>
    </w:pPr>
    <w:rPr>
      <w:rFonts w:ascii="Calibri" w:eastAsia="Times New Roman" w:hAnsi="Calibri" w:cs="Calibri"/>
      <w:b/>
      <w:bCs/>
      <w:sz w:val="44"/>
      <w:szCs w:val="44"/>
      <w:lang w:eastAsia="pl-PL"/>
    </w:rPr>
  </w:style>
  <w:style w:type="paragraph" w:customStyle="1" w:styleId="xl85">
    <w:name w:val="xl85"/>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xl86">
    <w:name w:val="xl86"/>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b/>
      <w:bCs/>
      <w:sz w:val="36"/>
      <w:szCs w:val="36"/>
      <w:lang w:eastAsia="pl-PL"/>
    </w:rPr>
  </w:style>
  <w:style w:type="paragraph" w:customStyle="1" w:styleId="xl87">
    <w:name w:val="xl87"/>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sz w:val="44"/>
      <w:szCs w:val="44"/>
      <w:lang w:eastAsia="pl-PL"/>
    </w:rPr>
  </w:style>
  <w:style w:type="paragraph" w:customStyle="1" w:styleId="xl88">
    <w:name w:val="xl88"/>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color w:val="3F3F3F"/>
      <w:sz w:val="36"/>
      <w:szCs w:val="36"/>
      <w:lang w:eastAsia="pl-PL"/>
    </w:rPr>
  </w:style>
  <w:style w:type="paragraph" w:customStyle="1" w:styleId="xl89">
    <w:name w:val="xl89"/>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90">
    <w:name w:val="xl90"/>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2DCDB"/>
      <w:spacing w:before="100" w:beforeAutospacing="1" w:after="100" w:afterAutospacing="1" w:line="240" w:lineRule="auto"/>
      <w:textAlignment w:val="center"/>
    </w:pPr>
    <w:rPr>
      <w:rFonts w:ascii="Calibri" w:eastAsia="Times New Roman" w:hAnsi="Calibri" w:cs="Calibri"/>
      <w:b/>
      <w:bCs/>
      <w:sz w:val="44"/>
      <w:szCs w:val="44"/>
      <w:lang w:eastAsia="pl-PL"/>
    </w:rPr>
  </w:style>
  <w:style w:type="paragraph" w:customStyle="1" w:styleId="xl91">
    <w:name w:val="xl91"/>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92">
    <w:name w:val="xl92"/>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93">
    <w:name w:val="xl93"/>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94">
    <w:name w:val="xl94"/>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95">
    <w:name w:val="xl95"/>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b/>
      <w:bCs/>
      <w:sz w:val="36"/>
      <w:szCs w:val="36"/>
      <w:lang w:eastAsia="pl-PL"/>
    </w:rPr>
  </w:style>
  <w:style w:type="paragraph" w:customStyle="1" w:styleId="xl96">
    <w:name w:val="xl96"/>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97">
    <w:name w:val="xl97"/>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98">
    <w:name w:val="xl98"/>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color w:val="FF0000"/>
      <w:sz w:val="36"/>
      <w:szCs w:val="36"/>
      <w:lang w:eastAsia="pl-PL"/>
    </w:rPr>
  </w:style>
  <w:style w:type="paragraph" w:customStyle="1" w:styleId="xl99">
    <w:name w:val="xl99"/>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sz w:val="36"/>
      <w:szCs w:val="36"/>
      <w:lang w:eastAsia="pl-PL"/>
    </w:rPr>
  </w:style>
  <w:style w:type="paragraph" w:customStyle="1" w:styleId="xl100">
    <w:name w:val="xl100"/>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b/>
      <w:bCs/>
      <w:sz w:val="36"/>
      <w:szCs w:val="36"/>
      <w:lang w:eastAsia="pl-PL"/>
    </w:rPr>
  </w:style>
  <w:style w:type="paragraph" w:customStyle="1" w:styleId="xl101">
    <w:name w:val="xl101"/>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102">
    <w:name w:val="xl102"/>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103">
    <w:name w:val="xl103"/>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104">
    <w:name w:val="xl104"/>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105">
    <w:name w:val="xl105"/>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color w:val="3F3F3F"/>
      <w:sz w:val="44"/>
      <w:szCs w:val="44"/>
      <w:lang w:eastAsia="pl-PL"/>
    </w:rPr>
  </w:style>
  <w:style w:type="paragraph" w:customStyle="1" w:styleId="xl106">
    <w:name w:val="xl106"/>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ascii="Calibri" w:eastAsia="Times New Roman" w:hAnsi="Calibri" w:cs="Calibri"/>
      <w:sz w:val="44"/>
      <w:szCs w:val="44"/>
      <w:lang w:eastAsia="pl-PL"/>
    </w:rPr>
  </w:style>
  <w:style w:type="paragraph" w:customStyle="1" w:styleId="xl107">
    <w:name w:val="xl107"/>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sz w:val="44"/>
      <w:szCs w:val="44"/>
      <w:lang w:eastAsia="pl-PL"/>
    </w:rPr>
  </w:style>
  <w:style w:type="paragraph" w:customStyle="1" w:styleId="xl108">
    <w:name w:val="xl108"/>
    <w:basedOn w:val="Normalny"/>
    <w:uiPriority w:val="99"/>
    <w:rsid w:val="00D60144"/>
    <w:pPr>
      <w:spacing w:before="100" w:beforeAutospacing="1" w:after="100" w:afterAutospacing="1" w:line="240" w:lineRule="auto"/>
      <w:jc w:val="center"/>
    </w:pPr>
    <w:rPr>
      <w:rFonts w:ascii="Calibri" w:eastAsia="Times New Roman" w:hAnsi="Calibri" w:cs="Calibri"/>
      <w:sz w:val="44"/>
      <w:szCs w:val="44"/>
      <w:lang w:eastAsia="pl-PL"/>
    </w:rPr>
  </w:style>
  <w:style w:type="paragraph" w:customStyle="1" w:styleId="xl109">
    <w:name w:val="xl109"/>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w:eastAsia="Times New Roman" w:hAnsi="Arial" w:cs="Arial"/>
      <w:b/>
      <w:bCs/>
      <w:sz w:val="44"/>
      <w:szCs w:val="44"/>
      <w:lang w:eastAsia="pl-PL"/>
    </w:rPr>
  </w:style>
  <w:style w:type="paragraph" w:customStyle="1" w:styleId="xl110">
    <w:name w:val="xl110"/>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sz w:val="36"/>
      <w:szCs w:val="36"/>
      <w:lang w:eastAsia="pl-PL"/>
    </w:rPr>
  </w:style>
  <w:style w:type="paragraph" w:customStyle="1" w:styleId="xl111">
    <w:name w:val="xl111"/>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112">
    <w:name w:val="xl112"/>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ascii="Calibri" w:eastAsia="Times New Roman" w:hAnsi="Calibri" w:cs="Calibri"/>
      <w:sz w:val="36"/>
      <w:szCs w:val="36"/>
      <w:lang w:eastAsia="pl-PL"/>
    </w:rPr>
  </w:style>
  <w:style w:type="paragraph" w:customStyle="1" w:styleId="xl113">
    <w:name w:val="xl113"/>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114">
    <w:name w:val="xl114"/>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115">
    <w:name w:val="xl115"/>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116">
    <w:name w:val="xl116"/>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pl-PL"/>
    </w:rPr>
  </w:style>
  <w:style w:type="paragraph" w:customStyle="1" w:styleId="xl117">
    <w:name w:val="xl117"/>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3F3F3F"/>
      <w:sz w:val="56"/>
      <w:szCs w:val="56"/>
      <w:lang w:eastAsia="pl-PL"/>
    </w:rPr>
  </w:style>
  <w:style w:type="paragraph" w:customStyle="1" w:styleId="xl118">
    <w:name w:val="xl118"/>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119">
    <w:name w:val="xl119"/>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sz w:val="36"/>
      <w:szCs w:val="36"/>
      <w:lang w:eastAsia="pl-PL"/>
    </w:rPr>
  </w:style>
  <w:style w:type="paragraph" w:customStyle="1" w:styleId="xl120">
    <w:name w:val="xl120"/>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36"/>
      <w:szCs w:val="36"/>
      <w:lang w:eastAsia="pl-PL"/>
    </w:rPr>
  </w:style>
  <w:style w:type="paragraph" w:customStyle="1" w:styleId="xl121">
    <w:name w:val="xl121"/>
    <w:basedOn w:val="Normalny"/>
    <w:uiPriority w:val="99"/>
    <w:rsid w:val="00D60144"/>
    <w:pPr>
      <w:spacing w:before="100" w:beforeAutospacing="1" w:after="100" w:afterAutospacing="1" w:line="240" w:lineRule="auto"/>
      <w:textAlignment w:val="center"/>
    </w:pPr>
    <w:rPr>
      <w:rFonts w:ascii="Calibri" w:eastAsia="Times New Roman" w:hAnsi="Calibri" w:cs="Calibri"/>
      <w:b/>
      <w:bCs/>
      <w:sz w:val="52"/>
      <w:szCs w:val="52"/>
      <w:lang w:eastAsia="pl-PL"/>
    </w:rPr>
  </w:style>
  <w:style w:type="paragraph" w:customStyle="1" w:styleId="font1">
    <w:name w:val="font1"/>
    <w:basedOn w:val="Normalny"/>
    <w:uiPriority w:val="99"/>
    <w:rsid w:val="00D60144"/>
    <w:pPr>
      <w:spacing w:before="100" w:beforeAutospacing="1" w:after="100" w:afterAutospacing="1" w:line="240" w:lineRule="auto"/>
    </w:pPr>
    <w:rPr>
      <w:rFonts w:ascii="Calibri" w:eastAsia="Times New Roman" w:hAnsi="Calibri" w:cs="Calibri"/>
      <w:color w:val="000000"/>
      <w:lang w:eastAsia="pl-PL"/>
    </w:rPr>
  </w:style>
  <w:style w:type="character" w:customStyle="1" w:styleId="FontStyle15">
    <w:name w:val="Font Style15"/>
    <w:basedOn w:val="Domylnaczcionkaakapitu"/>
    <w:rsid w:val="00D60144"/>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D52B2B"/>
    <w:rPr>
      <w:color w:val="0563C1"/>
      <w:u w:val="single"/>
    </w:rPr>
  </w:style>
  <w:style w:type="character" w:customStyle="1" w:styleId="OpisZnak">
    <w:name w:val="Opis Znak"/>
    <w:basedOn w:val="Domylnaczcionkaakapitu"/>
    <w:link w:val="Opis"/>
    <w:uiPriority w:val="99"/>
    <w:qFormat/>
    <w:rsid w:val="00D60144"/>
    <w:rPr>
      <w:rFonts w:ascii="Calibri" w:eastAsia="Times New Roman" w:hAnsi="Calibri" w:cs="Calibri"/>
      <w:sz w:val="24"/>
      <w:szCs w:val="24"/>
    </w:rPr>
  </w:style>
  <w:style w:type="character" w:customStyle="1" w:styleId="Zakotwiczenieprzypisudolnego">
    <w:name w:val="Zakotwiczenie przypisu dolnego"/>
    <w:rsid w:val="00D60144"/>
    <w:rPr>
      <w:vertAlign w:val="superscript"/>
    </w:rPr>
  </w:style>
  <w:style w:type="paragraph" w:customStyle="1" w:styleId="Opis">
    <w:name w:val="Opis"/>
    <w:basedOn w:val="Normalny"/>
    <w:link w:val="OpisZnak"/>
    <w:uiPriority w:val="99"/>
    <w:qFormat/>
    <w:rsid w:val="00D60144"/>
    <w:pPr>
      <w:spacing w:after="240" w:line="240" w:lineRule="auto"/>
      <w:ind w:left="567"/>
      <w:jc w:val="both"/>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D60144"/>
    <w:pPr>
      <w:spacing w:after="0" w:line="240" w:lineRule="auto"/>
    </w:pPr>
    <w:rPr>
      <w:rFonts w:eastAsiaTheme="minorEastAsia"/>
      <w:lang w:val="en-US" w:bidi="en-US"/>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D52B2B"/>
    <w:rPr>
      <w:rFonts w:ascii="Calibri Light" w:eastAsia="Times New Roman" w:hAnsi="Calibri Light" w:cs="Times New Roman"/>
      <w:b/>
      <w:bCs/>
      <w:color w:val="2F5496"/>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D52B2B"/>
    <w:rPr>
      <w:rFonts w:ascii="Calibri Light" w:eastAsia="Times New Roman" w:hAnsi="Calibri Light" w:cs="Times New Roman"/>
      <w:b/>
      <w:bCs/>
      <w:color w:val="4472C4"/>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D52B2B"/>
    <w:rPr>
      <w:rFonts w:ascii="Calibri Light" w:eastAsia="Times New Roman" w:hAnsi="Calibri Light" w:cs="Times New Roman"/>
      <w:b/>
      <w:bCs/>
      <w:color w:val="4472C4"/>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D52B2B"/>
    <w:rPr>
      <w:rFonts w:ascii="Calibri Light" w:eastAsia="Times New Roman" w:hAnsi="Calibri Light" w:cs="Times New Roman"/>
      <w:b/>
      <w:bCs/>
      <w:i/>
      <w:iCs/>
      <w:color w:val="4472C4"/>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D52B2B"/>
    <w:rPr>
      <w:rFonts w:ascii="Calibri Light" w:eastAsia="Times New Roman" w:hAnsi="Calibri Light" w:cs="Times New Roman"/>
      <w:color w:val="1F3763"/>
      <w:sz w:val="22"/>
      <w:szCs w:val="22"/>
    </w:rPr>
  </w:style>
  <w:style w:type="character" w:customStyle="1" w:styleId="Nagwek6Znak1">
    <w:name w:val="Nagłówek 6 Znak1"/>
    <w:aliases w:val="H6 Znak1,h6 Znak1"/>
    <w:basedOn w:val="Domylnaczcionkaakapitu"/>
    <w:semiHidden/>
    <w:rsid w:val="00D52B2B"/>
    <w:rPr>
      <w:rFonts w:ascii="Calibri Light" w:eastAsia="Times New Roman" w:hAnsi="Calibri Light" w:cs="Times New Roman"/>
      <w:i/>
      <w:iCs/>
      <w:color w:val="1F3763"/>
      <w:sz w:val="22"/>
      <w:szCs w:val="22"/>
    </w:rPr>
  </w:style>
  <w:style w:type="character" w:customStyle="1" w:styleId="Nagwek7Znak1">
    <w:name w:val="Nagłówek 7 Znak1"/>
    <w:aliases w:val="PIM 7 Znak1,7 Znak1,h7 Znak1"/>
    <w:basedOn w:val="Domylnaczcionkaakapitu"/>
    <w:semiHidden/>
    <w:rsid w:val="00D52B2B"/>
    <w:rPr>
      <w:rFonts w:ascii="Calibri Light" w:eastAsia="Times New Roman" w:hAnsi="Calibri Light" w:cs="Times New Roman"/>
      <w:i/>
      <w:iCs/>
      <w:color w:val="404040"/>
      <w:sz w:val="22"/>
      <w:szCs w:val="22"/>
    </w:rPr>
  </w:style>
  <w:style w:type="character" w:customStyle="1" w:styleId="Nagwek8Znak1">
    <w:name w:val="Nagłówek 8 Znak1"/>
    <w:aliases w:val="8 Znak1,h8 Znak1"/>
    <w:basedOn w:val="Domylnaczcionkaakapitu"/>
    <w:semiHidden/>
    <w:rsid w:val="00D52B2B"/>
    <w:rPr>
      <w:rFonts w:ascii="Calibri Light" w:eastAsia="Times New Roman" w:hAnsi="Calibri Light" w:cs="Times New Roman"/>
      <w:color w:val="404040"/>
    </w:rPr>
  </w:style>
  <w:style w:type="character" w:customStyle="1" w:styleId="Nagwek9Znak1">
    <w:name w:val="Nagłówek 9 Znak1"/>
    <w:aliases w:val="PIM 9 Znak1,9 Znak1,h9 Znak1"/>
    <w:basedOn w:val="Domylnaczcionkaakapitu"/>
    <w:semiHidden/>
    <w:rsid w:val="00D52B2B"/>
    <w:rPr>
      <w:rFonts w:ascii="Calibri Light" w:eastAsia="Times New Roman" w:hAnsi="Calibri Light" w:cs="Times New Roman"/>
      <w:i/>
      <w:iCs/>
      <w:color w:val="404040"/>
    </w:rPr>
  </w:style>
  <w:style w:type="character" w:customStyle="1" w:styleId="StopkaZnak1">
    <w:name w:val="Stopka Znak1"/>
    <w:aliases w:val="Footer1 Znak1"/>
    <w:basedOn w:val="Domylnaczcionkaakapitu"/>
    <w:uiPriority w:val="99"/>
    <w:rsid w:val="00D60144"/>
    <w:rPr>
      <w:lang w:bidi="ar-SA"/>
    </w:rPr>
  </w:style>
  <w:style w:type="character" w:customStyle="1" w:styleId="b1Char">
    <w:name w:val="b1 Char"/>
    <w:locked/>
    <w:rsid w:val="00D60144"/>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D60144"/>
    <w:pPr>
      <w:tabs>
        <w:tab w:val="left" w:pos="1134"/>
      </w:tabs>
      <w:spacing w:after="120" w:line="240" w:lineRule="auto"/>
      <w:ind w:left="720" w:hanging="360"/>
    </w:pPr>
    <w:rPr>
      <w:rFonts w:ascii="Arial" w:eastAsia="Times New Roman" w:hAnsi="Arial" w:cs="Times New Roman"/>
      <w:noProof/>
      <w:lang w:val="de-DE" w:eastAsia="de-DE"/>
    </w:rPr>
  </w:style>
  <w:style w:type="table" w:customStyle="1" w:styleId="TableGrid1">
    <w:name w:val="TableGrid1"/>
    <w:rsid w:val="00D6014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Kolorowalistaakcent1Znak">
    <w:name w:val="Kolorowa lista — akcent 1 Znak"/>
    <w:link w:val="Kolorowalistaakcent11"/>
    <w:uiPriority w:val="34"/>
    <w:rsid w:val="00D60144"/>
    <w:rPr>
      <w:rFonts w:ascii="Times New Roman" w:eastAsia="Times New Roman" w:hAnsi="Times New Roman" w:cs="Times New Roman"/>
      <w:sz w:val="20"/>
      <w:szCs w:val="20"/>
      <w:lang w:eastAsia="ar-SA"/>
    </w:rPr>
  </w:style>
  <w:style w:type="table" w:customStyle="1" w:styleId="Jasnecieniowanieakcent11">
    <w:name w:val="Jasne cieniowanie — akcent 11"/>
    <w:basedOn w:val="Standardowy"/>
    <w:uiPriority w:val="60"/>
    <w:semiHidden/>
    <w:unhideWhenUsed/>
    <w:rsid w:val="00D60144"/>
    <w:pPr>
      <w:spacing w:after="0" w:line="240" w:lineRule="auto"/>
    </w:pPr>
    <w:rPr>
      <w:rFonts w:eastAsiaTheme="minorEastAsia"/>
      <w:color w:val="2F5496" w:themeColor="accent1" w:themeShade="BF"/>
      <w:lang w:eastAsia="pl-PL"/>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5">
    <w:name w:val="Light Shading Accent 5"/>
    <w:basedOn w:val="Standardowy"/>
    <w:uiPriority w:val="60"/>
    <w:semiHidden/>
    <w:unhideWhenUsed/>
    <w:rsid w:val="00D60144"/>
    <w:pPr>
      <w:spacing w:after="0" w:line="240" w:lineRule="auto"/>
    </w:pPr>
    <w:rPr>
      <w:rFonts w:eastAsiaTheme="minorEastAsia"/>
      <w:color w:val="2E74B5" w:themeColor="accent5" w:themeShade="BF"/>
      <w:lang w:eastAsia="pl-PL"/>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Tabela1a">
    <w:name w:val="Tabela1a"/>
    <w:basedOn w:val="Tabela1"/>
    <w:rsid w:val="00D60144"/>
    <w:pPr>
      <w:suppressAutoHyphens/>
      <w:adjustRightInd/>
      <w:textAlignment w:val="baseline"/>
    </w:pPr>
    <w:rPr>
      <w:rFonts w:ascii="Times New Roman" w:hAnsi="Times New Roman" w:cs="Times New Roman"/>
      <w:szCs w:val="20"/>
    </w:rPr>
  </w:style>
  <w:style w:type="character" w:customStyle="1" w:styleId="fontstyle01">
    <w:name w:val="fontstyle01"/>
    <w:basedOn w:val="Domylnaczcionkaakapitu"/>
    <w:rsid w:val="00D60144"/>
    <w:rPr>
      <w:rFonts w:ascii="LiberationSerif" w:hAnsi="LiberationSerif" w:hint="default"/>
      <w:b w:val="0"/>
      <w:bCs w:val="0"/>
      <w:i w:val="0"/>
      <w:iCs w:val="0"/>
      <w:color w:val="000000"/>
      <w:sz w:val="22"/>
      <w:szCs w:val="22"/>
    </w:rPr>
  </w:style>
  <w:style w:type="numbering" w:customStyle="1" w:styleId="Bezlisty3">
    <w:name w:val="Bez listy3"/>
    <w:next w:val="Bezlisty"/>
    <w:uiPriority w:val="99"/>
    <w:semiHidden/>
    <w:unhideWhenUsed/>
    <w:rsid w:val="00D60144"/>
  </w:style>
  <w:style w:type="character" w:customStyle="1" w:styleId="Nagwek80">
    <w:name w:val="Nagłówek #8_"/>
    <w:basedOn w:val="Domylnaczcionkaakapitu"/>
    <w:link w:val="Nagwek81"/>
    <w:uiPriority w:val="99"/>
    <w:locked/>
    <w:rsid w:val="00D60144"/>
    <w:rPr>
      <w:rFonts w:ascii="Arial" w:hAnsi="Arial" w:cs="Arial"/>
      <w:b/>
      <w:bCs/>
      <w:sz w:val="28"/>
      <w:szCs w:val="28"/>
      <w:shd w:val="clear" w:color="auto" w:fill="FFFFFF"/>
    </w:rPr>
  </w:style>
  <w:style w:type="paragraph" w:customStyle="1" w:styleId="Nagwek81">
    <w:name w:val="Nagłówek #8"/>
    <w:basedOn w:val="Normalny"/>
    <w:link w:val="Nagwek80"/>
    <w:uiPriority w:val="99"/>
    <w:rsid w:val="00D60144"/>
    <w:pPr>
      <w:widowControl w:val="0"/>
      <w:shd w:val="clear" w:color="auto" w:fill="FFFFFF"/>
      <w:spacing w:before="600" w:after="300" w:line="317" w:lineRule="exact"/>
      <w:jc w:val="center"/>
      <w:outlineLvl w:val="7"/>
    </w:pPr>
    <w:rPr>
      <w:rFonts w:ascii="Arial" w:hAnsi="Arial" w:cs="Arial"/>
      <w:b/>
      <w:bCs/>
      <w:sz w:val="28"/>
      <w:szCs w:val="28"/>
    </w:rPr>
  </w:style>
  <w:style w:type="character" w:customStyle="1" w:styleId="Nagwek8Odstpy0pt">
    <w:name w:val="Nagłówek #8 + Odstępy 0 pt"/>
    <w:basedOn w:val="Nagwek80"/>
    <w:uiPriority w:val="99"/>
    <w:rsid w:val="00D60144"/>
    <w:rPr>
      <w:rFonts w:ascii="Arial" w:hAnsi="Arial" w:cs="Arial"/>
      <w:b/>
      <w:bCs/>
      <w:color w:val="000000"/>
      <w:spacing w:val="4"/>
      <w:w w:val="100"/>
      <w:position w:val="0"/>
      <w:sz w:val="28"/>
      <w:szCs w:val="28"/>
      <w:shd w:val="clear" w:color="auto" w:fill="FFFFFF"/>
      <w:lang w:val="pl-PL" w:eastAsia="pl-PL"/>
    </w:rPr>
  </w:style>
  <w:style w:type="character" w:customStyle="1" w:styleId="Teksttreci5">
    <w:name w:val="Tekst treści (5)_"/>
    <w:basedOn w:val="Domylnaczcionkaakapitu"/>
    <w:link w:val="Teksttreci50"/>
    <w:uiPriority w:val="99"/>
    <w:locked/>
    <w:rsid w:val="00D60144"/>
    <w:rPr>
      <w:rFonts w:ascii="Arial" w:hAnsi="Arial" w:cs="Arial"/>
      <w:b/>
      <w:bCs/>
      <w:sz w:val="19"/>
      <w:szCs w:val="19"/>
      <w:shd w:val="clear" w:color="auto" w:fill="FFFFFF"/>
    </w:rPr>
  </w:style>
  <w:style w:type="paragraph" w:customStyle="1" w:styleId="Teksttreci50">
    <w:name w:val="Tekst treści (5)"/>
    <w:basedOn w:val="Normalny"/>
    <w:link w:val="Teksttreci5"/>
    <w:uiPriority w:val="99"/>
    <w:rsid w:val="00D60144"/>
    <w:pPr>
      <w:widowControl w:val="0"/>
      <w:shd w:val="clear" w:color="auto" w:fill="FFFFFF"/>
      <w:spacing w:before="300" w:after="180" w:line="254" w:lineRule="exact"/>
    </w:pPr>
    <w:rPr>
      <w:rFonts w:ascii="Arial" w:hAnsi="Arial" w:cs="Arial"/>
      <w:b/>
      <w:bCs/>
      <w:sz w:val="19"/>
      <w:szCs w:val="19"/>
    </w:rPr>
  </w:style>
  <w:style w:type="character" w:customStyle="1" w:styleId="Teksttreci5Odstpy0pt">
    <w:name w:val="Tekst treści (5) + Odstępy 0 pt"/>
    <w:basedOn w:val="Teksttreci5"/>
    <w:uiPriority w:val="99"/>
    <w:rsid w:val="00D60144"/>
    <w:rPr>
      <w:rFonts w:ascii="Arial" w:hAnsi="Arial" w:cs="Arial"/>
      <w:b/>
      <w:bCs/>
      <w:color w:val="000000"/>
      <w:spacing w:val="1"/>
      <w:w w:val="100"/>
      <w:position w:val="0"/>
      <w:sz w:val="19"/>
      <w:szCs w:val="19"/>
      <w:shd w:val="clear" w:color="auto" w:fill="FFFFFF"/>
      <w:lang w:val="pl-PL" w:eastAsia="pl-PL"/>
    </w:rPr>
  </w:style>
  <w:style w:type="table" w:customStyle="1" w:styleId="Tabela-Siatka1">
    <w:name w:val="Tabela - Siatka1"/>
    <w:basedOn w:val="Standardowy"/>
    <w:next w:val="Tabela-Siatka"/>
    <w:uiPriority w:val="99"/>
    <w:rsid w:val="00D60144"/>
    <w:pPr>
      <w:spacing w:after="0" w:line="240" w:lineRule="auto"/>
    </w:pPr>
    <w:rPr>
      <w:rFonts w:ascii="Calibri" w:eastAsia="Times New Roman" w:hAnsi="Calibri" w:cs="Calibri"/>
      <w:sz w:val="21"/>
      <w:szCs w:val="21"/>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basedOn w:val="Domylnaczcionkaakapitu"/>
    <w:link w:val="Teksttreci0"/>
    <w:uiPriority w:val="99"/>
    <w:locked/>
    <w:rsid w:val="00D60144"/>
    <w:rPr>
      <w:rFonts w:ascii="Arial" w:hAnsi="Arial" w:cs="Arial"/>
      <w:sz w:val="19"/>
      <w:szCs w:val="19"/>
      <w:shd w:val="clear" w:color="auto" w:fill="FFFFFF"/>
    </w:rPr>
  </w:style>
  <w:style w:type="paragraph" w:customStyle="1" w:styleId="Teksttreci0">
    <w:name w:val="Tekst treści"/>
    <w:basedOn w:val="Normalny"/>
    <w:link w:val="Teksttreci"/>
    <w:uiPriority w:val="99"/>
    <w:rsid w:val="00D60144"/>
    <w:pPr>
      <w:widowControl w:val="0"/>
      <w:shd w:val="clear" w:color="auto" w:fill="FFFFFF"/>
      <w:spacing w:before="180" w:line="250" w:lineRule="exact"/>
      <w:ind w:hanging="1140"/>
      <w:jc w:val="both"/>
    </w:pPr>
    <w:rPr>
      <w:rFonts w:ascii="Arial" w:hAnsi="Arial" w:cs="Arial"/>
      <w:sz w:val="19"/>
      <w:szCs w:val="19"/>
    </w:rPr>
  </w:style>
  <w:style w:type="character" w:customStyle="1" w:styleId="TeksttreciPogrubienie">
    <w:name w:val="Tekst treści + Pogrubienie"/>
    <w:basedOn w:val="Teksttreci"/>
    <w:uiPriority w:val="99"/>
    <w:rsid w:val="00D60144"/>
    <w:rPr>
      <w:rFonts w:ascii="Arial" w:hAnsi="Arial" w:cs="Arial"/>
      <w:b/>
      <w:bCs/>
      <w:color w:val="000000"/>
      <w:spacing w:val="0"/>
      <w:w w:val="100"/>
      <w:position w:val="0"/>
      <w:sz w:val="19"/>
      <w:szCs w:val="19"/>
      <w:shd w:val="clear" w:color="auto" w:fill="FFFFFF"/>
      <w:lang w:val="pl-PL" w:eastAsia="pl-PL"/>
    </w:rPr>
  </w:style>
  <w:style w:type="paragraph" w:styleId="Cytat">
    <w:name w:val="Quote"/>
    <w:basedOn w:val="Normalny"/>
    <w:next w:val="Normalny"/>
    <w:link w:val="CytatZnak"/>
    <w:uiPriority w:val="99"/>
    <w:qFormat/>
    <w:rsid w:val="00D60144"/>
    <w:pPr>
      <w:spacing w:before="240" w:after="240" w:line="252" w:lineRule="auto"/>
      <w:ind w:left="864" w:right="864"/>
      <w:jc w:val="center"/>
    </w:pPr>
    <w:rPr>
      <w:rFonts w:ascii="Calibri" w:eastAsia="Times New Roman" w:hAnsi="Calibri" w:cs="Calibri"/>
      <w:i/>
      <w:iCs/>
      <w:sz w:val="20"/>
      <w:szCs w:val="20"/>
    </w:rPr>
  </w:style>
  <w:style w:type="character" w:customStyle="1" w:styleId="CytatZnak">
    <w:name w:val="Cytat Znak"/>
    <w:basedOn w:val="Domylnaczcionkaakapitu"/>
    <w:link w:val="Cytat"/>
    <w:uiPriority w:val="99"/>
    <w:rsid w:val="00D60144"/>
    <w:rPr>
      <w:rFonts w:ascii="Calibri" w:eastAsia="Times New Roman" w:hAnsi="Calibri" w:cs="Calibri"/>
      <w:i/>
      <w:iCs/>
      <w:sz w:val="20"/>
      <w:szCs w:val="20"/>
    </w:rPr>
  </w:style>
  <w:style w:type="paragraph" w:styleId="Cytatintensywny">
    <w:name w:val="Intense Quote"/>
    <w:basedOn w:val="Normalny"/>
    <w:next w:val="Normalny"/>
    <w:link w:val="CytatintensywnyZnak"/>
    <w:uiPriority w:val="99"/>
    <w:qFormat/>
    <w:rsid w:val="00D60144"/>
    <w:pPr>
      <w:spacing w:before="100" w:beforeAutospacing="1" w:after="240" w:line="276" w:lineRule="auto"/>
      <w:ind w:left="864" w:right="864"/>
      <w:jc w:val="center"/>
    </w:pPr>
    <w:rPr>
      <w:rFonts w:ascii="Cambria" w:eastAsia="Times New Roman" w:hAnsi="Cambria" w:cs="Cambria"/>
      <w:color w:val="4F81BD"/>
      <w:sz w:val="28"/>
      <w:szCs w:val="28"/>
    </w:rPr>
  </w:style>
  <w:style w:type="character" w:customStyle="1" w:styleId="CytatintensywnyZnak">
    <w:name w:val="Cytat intensywny Znak"/>
    <w:basedOn w:val="Domylnaczcionkaakapitu"/>
    <w:link w:val="Cytatintensywny"/>
    <w:uiPriority w:val="99"/>
    <w:rsid w:val="00D60144"/>
    <w:rPr>
      <w:rFonts w:ascii="Cambria" w:eastAsia="Times New Roman" w:hAnsi="Cambria" w:cs="Cambria"/>
      <w:color w:val="4F81BD"/>
      <w:sz w:val="28"/>
      <w:szCs w:val="28"/>
    </w:rPr>
  </w:style>
  <w:style w:type="character" w:styleId="Wyrnieniedelikatne">
    <w:name w:val="Subtle Emphasis"/>
    <w:basedOn w:val="Domylnaczcionkaakapitu"/>
    <w:uiPriority w:val="99"/>
    <w:qFormat/>
    <w:rsid w:val="00D60144"/>
    <w:rPr>
      <w:i/>
      <w:iCs/>
      <w:color w:val="auto"/>
    </w:rPr>
  </w:style>
  <w:style w:type="character" w:styleId="Odwoaniedelikatne">
    <w:name w:val="Subtle Reference"/>
    <w:basedOn w:val="Domylnaczcionkaakapitu"/>
    <w:uiPriority w:val="99"/>
    <w:qFormat/>
    <w:rsid w:val="00D60144"/>
    <w:rPr>
      <w:smallCaps/>
      <w:color w:val="404040"/>
    </w:rPr>
  </w:style>
  <w:style w:type="character" w:styleId="Odwoanieintensywne">
    <w:name w:val="Intense Reference"/>
    <w:basedOn w:val="Domylnaczcionkaakapitu"/>
    <w:uiPriority w:val="99"/>
    <w:qFormat/>
    <w:rsid w:val="00D60144"/>
    <w:rPr>
      <w:b/>
      <w:bCs/>
      <w:smallCaps/>
      <w:u w:val="single"/>
    </w:rPr>
  </w:style>
  <w:style w:type="character" w:styleId="Tytuksiki">
    <w:name w:val="Book Title"/>
    <w:basedOn w:val="Domylnaczcionkaakapitu"/>
    <w:uiPriority w:val="99"/>
    <w:qFormat/>
    <w:rsid w:val="00D60144"/>
    <w:rPr>
      <w:b/>
      <w:bCs/>
      <w:smallCaps/>
    </w:rPr>
  </w:style>
  <w:style w:type="paragraph" w:customStyle="1" w:styleId="Numerowanie1">
    <w:name w:val="Numerowanie 1"/>
    <w:basedOn w:val="Bezodstpw"/>
    <w:link w:val="Numerowanie1Znak"/>
    <w:uiPriority w:val="99"/>
    <w:rsid w:val="00D60144"/>
    <w:pPr>
      <w:numPr>
        <w:numId w:val="74"/>
      </w:numPr>
      <w:spacing w:line="276" w:lineRule="auto"/>
      <w:jc w:val="both"/>
    </w:pPr>
    <w:rPr>
      <w:rFonts w:cs="Calibri"/>
      <w:sz w:val="20"/>
      <w:szCs w:val="20"/>
    </w:rPr>
  </w:style>
  <w:style w:type="character" w:customStyle="1" w:styleId="Numerowanie1Znak">
    <w:name w:val="Numerowanie 1 Znak"/>
    <w:basedOn w:val="BezodstpwZnak"/>
    <w:link w:val="Numerowanie1"/>
    <w:uiPriority w:val="99"/>
    <w:locked/>
    <w:rsid w:val="00D60144"/>
    <w:rPr>
      <w:rFonts w:ascii="Calibri" w:eastAsia="Times New Roman" w:hAnsi="Calibri" w:cs="Calibri"/>
      <w:sz w:val="20"/>
      <w:szCs w:val="20"/>
      <w:lang w:eastAsia="pl-PL"/>
    </w:rPr>
  </w:style>
  <w:style w:type="character" w:customStyle="1" w:styleId="BodyTextIndentChar">
    <w:name w:val="Body Text Indent Char"/>
    <w:basedOn w:val="Domylnaczcionkaakapitu"/>
    <w:link w:val="Tekstpodstawowywcity1"/>
    <w:locked/>
    <w:rsid w:val="00D60144"/>
    <w:rPr>
      <w:rFonts w:ascii="Times New Roman" w:hAnsi="Times New Roman" w:cs="Times New Roman"/>
      <w:sz w:val="20"/>
      <w:szCs w:val="20"/>
    </w:rPr>
  </w:style>
  <w:style w:type="paragraph" w:customStyle="1" w:styleId="Numerowanieod1">
    <w:name w:val="Numerowanie od 1"/>
    <w:basedOn w:val="Akapitzlist"/>
    <w:uiPriority w:val="99"/>
    <w:rsid w:val="00D60144"/>
    <w:pPr>
      <w:numPr>
        <w:numId w:val="73"/>
      </w:numPr>
      <w:tabs>
        <w:tab w:val="num" w:pos="720"/>
      </w:tabs>
      <w:ind w:left="720" w:hanging="360"/>
      <w:contextualSpacing w:val="0"/>
      <w:jc w:val="both"/>
    </w:pPr>
    <w:rPr>
      <w:rFonts w:ascii="Arial Narrow" w:eastAsia="Calibri" w:hAnsi="Arial Narrow" w:cs="Arial Narrow"/>
      <w:color w:val="1C1C1C"/>
      <w:lang w:val="en-US" w:eastAsia="pl-PL"/>
    </w:rPr>
  </w:style>
  <w:style w:type="paragraph" w:customStyle="1" w:styleId="Style5">
    <w:name w:val="Style5"/>
    <w:basedOn w:val="Normalny"/>
    <w:uiPriority w:val="99"/>
    <w:rsid w:val="00D60144"/>
    <w:pPr>
      <w:widowControl w:val="0"/>
      <w:autoSpaceDE w:val="0"/>
      <w:autoSpaceDN w:val="0"/>
      <w:adjustRightInd w:val="0"/>
      <w:spacing w:after="0" w:line="547" w:lineRule="exact"/>
    </w:pPr>
    <w:rPr>
      <w:rFonts w:ascii="Calibri" w:eastAsia="Times New Roman" w:hAnsi="Calibri" w:cs="Calibri"/>
      <w:sz w:val="24"/>
      <w:szCs w:val="24"/>
      <w:lang w:eastAsia="pl-PL"/>
    </w:rPr>
  </w:style>
  <w:style w:type="character" w:customStyle="1" w:styleId="FontStyle11">
    <w:name w:val="Font Style11"/>
    <w:basedOn w:val="Domylnaczcionkaakapitu"/>
    <w:uiPriority w:val="99"/>
    <w:rsid w:val="00D60144"/>
    <w:rPr>
      <w:rFonts w:ascii="Calibri" w:hAnsi="Calibri" w:cs="Calibri"/>
      <w:sz w:val="22"/>
      <w:szCs w:val="22"/>
    </w:rPr>
  </w:style>
  <w:style w:type="character" w:customStyle="1" w:styleId="Absatz-Standardschriftart">
    <w:name w:val="Absatz-Standardschriftart"/>
    <w:rsid w:val="00D60144"/>
  </w:style>
  <w:style w:type="character" w:customStyle="1" w:styleId="WW8Num3z2">
    <w:name w:val="WW8Num3z2"/>
    <w:rsid w:val="00D60144"/>
    <w:rPr>
      <w:rFonts w:ascii="Wingdings" w:hAnsi="Wingdings" w:cs="Wingdings"/>
    </w:rPr>
  </w:style>
  <w:style w:type="character" w:customStyle="1" w:styleId="WW-Absatz-Standardschriftart">
    <w:name w:val="WW-Absatz-Standardschriftart"/>
    <w:rsid w:val="00D60144"/>
  </w:style>
  <w:style w:type="character" w:customStyle="1" w:styleId="WW8Num1z2">
    <w:name w:val="WW8Num1z2"/>
    <w:rsid w:val="00D60144"/>
    <w:rPr>
      <w:rFonts w:ascii="Wingdings" w:hAnsi="Wingdings" w:cs="Wingdings"/>
    </w:rPr>
  </w:style>
  <w:style w:type="character" w:customStyle="1" w:styleId="WW8Num3z3">
    <w:name w:val="WW8Num3z3"/>
    <w:rsid w:val="00D60144"/>
    <w:rPr>
      <w:rFonts w:ascii="Symbol" w:hAnsi="Symbol" w:cs="Symbol"/>
    </w:rPr>
  </w:style>
  <w:style w:type="character" w:customStyle="1" w:styleId="WW8Num5z2">
    <w:name w:val="WW8Num5z2"/>
    <w:uiPriority w:val="99"/>
    <w:rsid w:val="00D60144"/>
    <w:rPr>
      <w:rFonts w:ascii="Wingdings" w:hAnsi="Wingdings" w:cs="Wingdings"/>
    </w:rPr>
  </w:style>
  <w:style w:type="character" w:customStyle="1" w:styleId="WW8Num7z2">
    <w:name w:val="WW8Num7z2"/>
    <w:rsid w:val="00D60144"/>
    <w:rPr>
      <w:rFonts w:ascii="Wingdings" w:hAnsi="Wingdings" w:cs="Wingdings"/>
    </w:rPr>
  </w:style>
  <w:style w:type="character" w:customStyle="1" w:styleId="WW8Num2z3">
    <w:name w:val="WW8Num2z3"/>
    <w:rsid w:val="00D60144"/>
    <w:rPr>
      <w:rFonts w:ascii="Symbol" w:hAnsi="Symbol" w:cs="Symbol"/>
    </w:rPr>
  </w:style>
  <w:style w:type="character" w:customStyle="1" w:styleId="WW8Num14z1">
    <w:name w:val="WW8Num14z1"/>
    <w:rsid w:val="00D60144"/>
    <w:rPr>
      <w:rFonts w:ascii="Courier New" w:hAnsi="Courier New" w:cs="Courier New"/>
    </w:rPr>
  </w:style>
  <w:style w:type="character" w:customStyle="1" w:styleId="WW8Num14z3">
    <w:name w:val="WW8Num14z3"/>
    <w:rsid w:val="00D60144"/>
    <w:rPr>
      <w:rFonts w:ascii="Symbol" w:hAnsi="Symbol" w:cs="Symbol"/>
    </w:rPr>
  </w:style>
  <w:style w:type="paragraph" w:customStyle="1" w:styleId="Punkty2">
    <w:name w:val="Punkty 2"/>
    <w:basedOn w:val="Normalny"/>
    <w:uiPriority w:val="99"/>
    <w:rsid w:val="00D60144"/>
    <w:pPr>
      <w:spacing w:after="0" w:line="240" w:lineRule="auto"/>
      <w:jc w:val="both"/>
    </w:pPr>
    <w:rPr>
      <w:rFonts w:eastAsia="Times New Roman" w:cs="Times New Roman"/>
      <w:sz w:val="24"/>
      <w:szCs w:val="24"/>
      <w:lang w:eastAsia="pl-PL"/>
    </w:rPr>
  </w:style>
  <w:style w:type="paragraph" w:customStyle="1" w:styleId="ZnakZnak1Znak">
    <w:name w:val="Znak Znak1 Znak"/>
    <w:basedOn w:val="Normalny"/>
    <w:rsid w:val="00D60144"/>
    <w:pPr>
      <w:spacing w:after="0" w:line="240" w:lineRule="auto"/>
    </w:pPr>
    <w:rPr>
      <w:rFonts w:ascii="Arial" w:eastAsia="Calibri" w:hAnsi="Arial" w:cs="Arial"/>
      <w:sz w:val="24"/>
      <w:szCs w:val="24"/>
      <w:lang w:eastAsia="pl-PL"/>
    </w:rPr>
  </w:style>
  <w:style w:type="paragraph" w:customStyle="1" w:styleId="Tekstpodstawowywcity1">
    <w:name w:val="Tekst podstawowy wcięty1"/>
    <w:basedOn w:val="Normalny"/>
    <w:link w:val="BodyTextIndentChar"/>
    <w:uiPriority w:val="99"/>
    <w:rsid w:val="00D60144"/>
    <w:pPr>
      <w:suppressAutoHyphens/>
      <w:spacing w:after="120" w:line="240" w:lineRule="auto"/>
      <w:ind w:left="283"/>
    </w:pPr>
    <w:rPr>
      <w:rFonts w:cs="Times New Roman"/>
      <w:sz w:val="20"/>
      <w:szCs w:val="20"/>
    </w:rPr>
  </w:style>
  <w:style w:type="paragraph" w:styleId="Tekstpodstawowywcity3">
    <w:name w:val="Body Text Indent 3"/>
    <w:basedOn w:val="Normalny"/>
    <w:link w:val="Tekstpodstawowywcity3Znak"/>
    <w:rsid w:val="00D60144"/>
    <w:pPr>
      <w:suppressAutoHyphens/>
      <w:spacing w:after="120" w:line="240" w:lineRule="auto"/>
      <w:ind w:left="283"/>
    </w:pPr>
    <w:rPr>
      <w:rFonts w:ascii="Calibri" w:eastAsia="Calibri" w:hAnsi="Calibri" w:cs="Calibri"/>
      <w:sz w:val="16"/>
      <w:szCs w:val="16"/>
      <w:lang w:eastAsia="pl-PL"/>
    </w:rPr>
  </w:style>
  <w:style w:type="character" w:customStyle="1" w:styleId="Tekstpodstawowywcity3Znak">
    <w:name w:val="Tekst podstawowy wcięty 3 Znak"/>
    <w:basedOn w:val="Domylnaczcionkaakapitu"/>
    <w:link w:val="Tekstpodstawowywcity3"/>
    <w:rsid w:val="00D60144"/>
    <w:rPr>
      <w:rFonts w:ascii="Calibri" w:eastAsia="Calibri" w:hAnsi="Calibri" w:cs="Calibri"/>
      <w:sz w:val="16"/>
      <w:szCs w:val="16"/>
      <w:lang w:eastAsia="pl-PL"/>
    </w:rPr>
  </w:style>
  <w:style w:type="paragraph" w:styleId="Tekstpodstawowywcity2">
    <w:name w:val="Body Text Indent 2"/>
    <w:basedOn w:val="Normalny"/>
    <w:link w:val="Tekstpodstawowywcity2Znak"/>
    <w:rsid w:val="00D60144"/>
    <w:pPr>
      <w:spacing w:after="0" w:line="240" w:lineRule="auto"/>
      <w:ind w:left="426" w:hanging="426"/>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rsid w:val="00D60144"/>
    <w:rPr>
      <w:rFonts w:ascii="Calibri" w:eastAsia="Calibri" w:hAnsi="Calibri" w:cs="Calibri"/>
      <w:sz w:val="20"/>
      <w:szCs w:val="20"/>
      <w:lang w:eastAsia="pl-PL"/>
    </w:rPr>
  </w:style>
  <w:style w:type="paragraph" w:customStyle="1" w:styleId="Punkttekstu">
    <w:name w:val="Punkttekstu"/>
    <w:basedOn w:val="Normalny"/>
    <w:rsid w:val="00D60144"/>
    <w:pPr>
      <w:widowControl w:val="0"/>
      <w:suppressAutoHyphens/>
      <w:spacing w:after="0" w:line="240" w:lineRule="auto"/>
      <w:jc w:val="both"/>
    </w:pPr>
    <w:rPr>
      <w:rFonts w:eastAsia="Times New Roman" w:cs="Times New Roman"/>
      <w:sz w:val="24"/>
      <w:szCs w:val="24"/>
    </w:rPr>
  </w:style>
  <w:style w:type="paragraph" w:customStyle="1" w:styleId="Wcicienormalne1">
    <w:name w:val="Wcięcie normalne1"/>
    <w:basedOn w:val="Normalny"/>
    <w:rsid w:val="00D60144"/>
    <w:pPr>
      <w:suppressAutoHyphens/>
      <w:spacing w:after="0" w:line="240" w:lineRule="auto"/>
      <w:ind w:left="708"/>
    </w:pPr>
    <w:rPr>
      <w:rFonts w:ascii="Arial" w:eastAsia="Calibri" w:hAnsi="Arial" w:cs="Arial"/>
      <w:sz w:val="24"/>
      <w:szCs w:val="24"/>
      <w:lang w:eastAsia="ar-SA"/>
    </w:rPr>
  </w:style>
  <w:style w:type="paragraph" w:customStyle="1" w:styleId="head-subtitle">
    <w:name w:val="head-subtitle"/>
    <w:basedOn w:val="Normalny"/>
    <w:rsid w:val="00D60144"/>
    <w:pPr>
      <w:suppressAutoHyphens/>
      <w:spacing w:before="280" w:after="280" w:line="240" w:lineRule="auto"/>
    </w:pPr>
    <w:rPr>
      <w:rFonts w:ascii="Arial" w:eastAsia="Arial Unicode MS" w:hAnsi="Arial" w:cs="Arial"/>
      <w:sz w:val="26"/>
      <w:szCs w:val="26"/>
      <w:lang w:eastAsia="ar-SA"/>
    </w:rPr>
  </w:style>
  <w:style w:type="paragraph" w:customStyle="1" w:styleId="StylNagwek3Arial">
    <w:name w:val="Styl Nagłówek 3 + Arial"/>
    <w:basedOn w:val="Nagwek3"/>
    <w:next w:val="Tekstpodstawowy"/>
    <w:rsid w:val="00D60144"/>
    <w:pPr>
      <w:numPr>
        <w:ilvl w:val="0"/>
        <w:numId w:val="0"/>
      </w:numPr>
      <w:tabs>
        <w:tab w:val="left" w:pos="900"/>
      </w:tabs>
      <w:spacing w:before="240" w:after="60"/>
      <w:jc w:val="left"/>
    </w:pPr>
    <w:rPr>
      <w:rFonts w:ascii="Arial" w:eastAsia="Calibri" w:hAnsi="Arial" w:cs="Arial"/>
      <w:b/>
      <w:bCs/>
      <w:szCs w:val="24"/>
    </w:rPr>
  </w:style>
  <w:style w:type="character" w:customStyle="1" w:styleId="WW8Num2z4">
    <w:name w:val="WW8Num2z4"/>
    <w:rsid w:val="00D60144"/>
    <w:rPr>
      <w:rFonts w:ascii="Courier New" w:hAnsi="Courier New" w:cs="Courier New"/>
    </w:rPr>
  </w:style>
  <w:style w:type="character" w:customStyle="1" w:styleId="WW8Num46z0">
    <w:name w:val="WW8Num46z0"/>
    <w:rsid w:val="00D60144"/>
    <w:rPr>
      <w:sz w:val="16"/>
      <w:szCs w:val="16"/>
    </w:rPr>
  </w:style>
  <w:style w:type="character" w:customStyle="1" w:styleId="WW8Num47z0">
    <w:name w:val="WW8Num47z0"/>
    <w:rsid w:val="00D60144"/>
    <w:rPr>
      <w:rFonts w:ascii="Times New Roman" w:hAnsi="Times New Roman" w:cs="Times New Roman"/>
      <w:sz w:val="16"/>
      <w:szCs w:val="16"/>
    </w:rPr>
  </w:style>
  <w:style w:type="character" w:customStyle="1" w:styleId="WW8Num48z0">
    <w:name w:val="WW8Num48z0"/>
    <w:rsid w:val="00D60144"/>
    <w:rPr>
      <w:sz w:val="16"/>
      <w:szCs w:val="16"/>
    </w:rPr>
  </w:style>
  <w:style w:type="character" w:customStyle="1" w:styleId="WW8Num49z0">
    <w:name w:val="WW8Num49z0"/>
    <w:rsid w:val="00D60144"/>
    <w:rPr>
      <w:sz w:val="16"/>
      <w:szCs w:val="16"/>
    </w:rPr>
  </w:style>
  <w:style w:type="character" w:customStyle="1" w:styleId="WW8Num49z1">
    <w:name w:val="WW8Num49z1"/>
    <w:rsid w:val="00D60144"/>
    <w:rPr>
      <w:rFonts w:ascii="Times New Roman" w:hAnsi="Times New Roman" w:cs="Times New Roman"/>
      <w:sz w:val="16"/>
      <w:szCs w:val="16"/>
    </w:rPr>
  </w:style>
  <w:style w:type="character" w:customStyle="1" w:styleId="WW8Num51z0">
    <w:name w:val="WW8Num51z0"/>
    <w:rsid w:val="00D60144"/>
    <w:rPr>
      <w:rFonts w:ascii="Arial" w:hAnsi="Arial" w:cs="Arial"/>
      <w:sz w:val="18"/>
      <w:szCs w:val="18"/>
    </w:rPr>
  </w:style>
  <w:style w:type="character" w:customStyle="1" w:styleId="WW8Num52z0">
    <w:name w:val="WW8Num52z0"/>
    <w:rsid w:val="00D60144"/>
    <w:rPr>
      <w:rFonts w:ascii="Arial" w:hAnsi="Arial" w:cs="Arial"/>
      <w:sz w:val="18"/>
      <w:szCs w:val="18"/>
    </w:rPr>
  </w:style>
  <w:style w:type="character" w:customStyle="1" w:styleId="WW8Num53z0">
    <w:name w:val="WW8Num53z0"/>
    <w:rsid w:val="00D60144"/>
    <w:rPr>
      <w:sz w:val="16"/>
      <w:szCs w:val="16"/>
    </w:rPr>
  </w:style>
  <w:style w:type="character" w:customStyle="1" w:styleId="WW8Num54z0">
    <w:name w:val="WW8Num54z0"/>
    <w:rsid w:val="00D60144"/>
    <w:rPr>
      <w:rFonts w:ascii="Wingdings" w:hAnsi="Wingdings" w:cs="Wingdings"/>
      <w:sz w:val="22"/>
      <w:szCs w:val="22"/>
    </w:rPr>
  </w:style>
  <w:style w:type="character" w:customStyle="1" w:styleId="WW8Num54z1">
    <w:name w:val="WW8Num54z1"/>
    <w:rsid w:val="00D60144"/>
    <w:rPr>
      <w:rFonts w:ascii="Courier New" w:hAnsi="Courier New" w:cs="Courier New"/>
    </w:rPr>
  </w:style>
  <w:style w:type="character" w:customStyle="1" w:styleId="WW8Num54z2">
    <w:name w:val="WW8Num54z2"/>
    <w:rsid w:val="00D60144"/>
    <w:rPr>
      <w:rFonts w:ascii="Wingdings" w:hAnsi="Wingdings" w:cs="Wingdings"/>
    </w:rPr>
  </w:style>
  <w:style w:type="character" w:customStyle="1" w:styleId="WW8Num54z3">
    <w:name w:val="WW8Num54z3"/>
    <w:rsid w:val="00D60144"/>
    <w:rPr>
      <w:rFonts w:ascii="Symbol" w:hAnsi="Symbol" w:cs="Symbol"/>
    </w:rPr>
  </w:style>
  <w:style w:type="character" w:customStyle="1" w:styleId="WW8Num55z0">
    <w:name w:val="WW8Num55z0"/>
    <w:rsid w:val="00D60144"/>
    <w:rPr>
      <w:rFonts w:ascii="Arial" w:hAnsi="Arial" w:cs="Arial"/>
      <w:sz w:val="18"/>
      <w:szCs w:val="18"/>
    </w:rPr>
  </w:style>
  <w:style w:type="character" w:customStyle="1" w:styleId="WW8Num56z0">
    <w:name w:val="WW8Num56z0"/>
    <w:rsid w:val="00D60144"/>
    <w:rPr>
      <w:sz w:val="16"/>
      <w:szCs w:val="16"/>
    </w:rPr>
  </w:style>
  <w:style w:type="character" w:customStyle="1" w:styleId="WW8Num58z0">
    <w:name w:val="WW8Num58z0"/>
    <w:rsid w:val="00D60144"/>
    <w:rPr>
      <w:sz w:val="18"/>
      <w:szCs w:val="18"/>
    </w:rPr>
  </w:style>
  <w:style w:type="character" w:customStyle="1" w:styleId="WW8Num59z0">
    <w:name w:val="WW8Num59z0"/>
    <w:rsid w:val="00D60144"/>
    <w:rPr>
      <w:rFonts w:ascii="Arial" w:hAnsi="Arial" w:cs="Arial"/>
      <w:sz w:val="18"/>
      <w:szCs w:val="18"/>
    </w:rPr>
  </w:style>
  <w:style w:type="character" w:customStyle="1" w:styleId="WW8Num60z0">
    <w:name w:val="WW8Num60z0"/>
    <w:rsid w:val="00D60144"/>
    <w:rPr>
      <w:sz w:val="16"/>
      <w:szCs w:val="16"/>
    </w:rPr>
  </w:style>
  <w:style w:type="character" w:customStyle="1" w:styleId="WW8Num61z0">
    <w:name w:val="WW8Num61z0"/>
    <w:rsid w:val="00D60144"/>
    <w:rPr>
      <w:sz w:val="16"/>
      <w:szCs w:val="16"/>
    </w:rPr>
  </w:style>
  <w:style w:type="character" w:customStyle="1" w:styleId="WW8Num62z0">
    <w:name w:val="WW8Num62z0"/>
    <w:rsid w:val="00D60144"/>
    <w:rPr>
      <w:sz w:val="18"/>
      <w:szCs w:val="18"/>
    </w:rPr>
  </w:style>
  <w:style w:type="character" w:customStyle="1" w:styleId="WW8Num64z0">
    <w:name w:val="WW8Num64z0"/>
    <w:rsid w:val="00D60144"/>
    <w:rPr>
      <w:sz w:val="16"/>
      <w:szCs w:val="16"/>
    </w:rPr>
  </w:style>
  <w:style w:type="character" w:customStyle="1" w:styleId="WW8Num65z0">
    <w:name w:val="WW8Num65z0"/>
    <w:rsid w:val="00D60144"/>
    <w:rPr>
      <w:sz w:val="16"/>
      <w:szCs w:val="16"/>
    </w:rPr>
  </w:style>
  <w:style w:type="character" w:customStyle="1" w:styleId="WW8Num66z0">
    <w:name w:val="WW8Num66z0"/>
    <w:rsid w:val="00D60144"/>
    <w:rPr>
      <w:sz w:val="16"/>
      <w:szCs w:val="16"/>
    </w:rPr>
  </w:style>
  <w:style w:type="character" w:customStyle="1" w:styleId="WW8Num67z0">
    <w:name w:val="WW8Num67z0"/>
    <w:rsid w:val="00D60144"/>
    <w:rPr>
      <w:rFonts w:ascii="Times New Roman" w:hAnsi="Times New Roman" w:cs="Times New Roman"/>
    </w:rPr>
  </w:style>
  <w:style w:type="character" w:customStyle="1" w:styleId="WW8Num67z1">
    <w:name w:val="WW8Num67z1"/>
    <w:rsid w:val="00D60144"/>
    <w:rPr>
      <w:rFonts w:ascii="Courier New" w:hAnsi="Courier New" w:cs="Courier New"/>
    </w:rPr>
  </w:style>
  <w:style w:type="character" w:customStyle="1" w:styleId="WW8Num67z2">
    <w:name w:val="WW8Num67z2"/>
    <w:rsid w:val="00D60144"/>
    <w:rPr>
      <w:rFonts w:ascii="Wingdings" w:hAnsi="Wingdings" w:cs="Wingdings"/>
    </w:rPr>
  </w:style>
  <w:style w:type="character" w:customStyle="1" w:styleId="WW8Num67z3">
    <w:name w:val="WW8Num67z3"/>
    <w:rsid w:val="00D60144"/>
    <w:rPr>
      <w:rFonts w:ascii="Symbol" w:hAnsi="Symbol" w:cs="Symbol"/>
    </w:rPr>
  </w:style>
  <w:style w:type="character" w:customStyle="1" w:styleId="WW8Num68z0">
    <w:name w:val="WW8Num68z0"/>
    <w:rsid w:val="00D60144"/>
    <w:rPr>
      <w:sz w:val="16"/>
      <w:szCs w:val="16"/>
    </w:rPr>
  </w:style>
  <w:style w:type="character" w:customStyle="1" w:styleId="WW8Num69z0">
    <w:name w:val="WW8Num69z0"/>
    <w:rsid w:val="00D60144"/>
    <w:rPr>
      <w:sz w:val="16"/>
      <w:szCs w:val="16"/>
    </w:rPr>
  </w:style>
  <w:style w:type="character" w:customStyle="1" w:styleId="WW8Num69z1">
    <w:name w:val="WW8Num69z1"/>
    <w:rsid w:val="00D60144"/>
    <w:rPr>
      <w:rFonts w:ascii="Times New Roman" w:hAnsi="Times New Roman" w:cs="Times New Roman"/>
      <w:sz w:val="16"/>
      <w:szCs w:val="16"/>
    </w:rPr>
  </w:style>
  <w:style w:type="character" w:customStyle="1" w:styleId="WW8Num70z0">
    <w:name w:val="WW8Num70z0"/>
    <w:rsid w:val="00D60144"/>
    <w:rPr>
      <w:sz w:val="16"/>
      <w:szCs w:val="16"/>
    </w:rPr>
  </w:style>
  <w:style w:type="character" w:customStyle="1" w:styleId="WW8Num71z0">
    <w:name w:val="WW8Num71z0"/>
    <w:rsid w:val="00D60144"/>
    <w:rPr>
      <w:rFonts w:ascii="Arial" w:hAnsi="Arial" w:cs="Arial"/>
      <w:sz w:val="18"/>
      <w:szCs w:val="18"/>
    </w:rPr>
  </w:style>
  <w:style w:type="character" w:customStyle="1" w:styleId="WW8Num72z0">
    <w:name w:val="WW8Num72z0"/>
    <w:rsid w:val="00D60144"/>
    <w:rPr>
      <w:sz w:val="16"/>
      <w:szCs w:val="16"/>
    </w:rPr>
  </w:style>
  <w:style w:type="character" w:customStyle="1" w:styleId="WW8Num73z0">
    <w:name w:val="WW8Num73z0"/>
    <w:rsid w:val="00D60144"/>
    <w:rPr>
      <w:rFonts w:ascii="Times New Roman" w:hAnsi="Times New Roman" w:cs="Times New Roman"/>
      <w:sz w:val="16"/>
      <w:szCs w:val="16"/>
    </w:rPr>
  </w:style>
  <w:style w:type="character" w:customStyle="1" w:styleId="WW8Num74z0">
    <w:name w:val="WW8Num74z0"/>
    <w:rsid w:val="00D60144"/>
    <w:rPr>
      <w:rFonts w:ascii="Wingdings" w:hAnsi="Wingdings" w:cs="Wingdings"/>
    </w:rPr>
  </w:style>
  <w:style w:type="character" w:customStyle="1" w:styleId="WW8Num74z1">
    <w:name w:val="WW8Num74z1"/>
    <w:rsid w:val="00D60144"/>
    <w:rPr>
      <w:rFonts w:ascii="Courier New" w:hAnsi="Courier New" w:cs="Courier New"/>
    </w:rPr>
  </w:style>
  <w:style w:type="character" w:customStyle="1" w:styleId="WW8Num74z3">
    <w:name w:val="WW8Num74z3"/>
    <w:rsid w:val="00D60144"/>
    <w:rPr>
      <w:rFonts w:ascii="Symbol" w:hAnsi="Symbol" w:cs="Symbol"/>
    </w:rPr>
  </w:style>
  <w:style w:type="character" w:customStyle="1" w:styleId="WW8Num75z0">
    <w:name w:val="WW8Num75z0"/>
    <w:rsid w:val="00D60144"/>
    <w:rPr>
      <w:sz w:val="16"/>
      <w:szCs w:val="16"/>
    </w:rPr>
  </w:style>
  <w:style w:type="character" w:customStyle="1" w:styleId="WW8Num76z0">
    <w:name w:val="WW8Num76z0"/>
    <w:rsid w:val="00D60144"/>
    <w:rPr>
      <w:rFonts w:ascii="Arial" w:hAnsi="Arial" w:cs="Arial"/>
      <w:sz w:val="18"/>
      <w:szCs w:val="18"/>
    </w:rPr>
  </w:style>
  <w:style w:type="character" w:customStyle="1" w:styleId="WW8Num77z0">
    <w:name w:val="WW8Num77z0"/>
    <w:rsid w:val="00D60144"/>
    <w:rPr>
      <w:rFonts w:ascii="Wingdings" w:hAnsi="Wingdings" w:cs="Wingdings"/>
    </w:rPr>
  </w:style>
  <w:style w:type="character" w:customStyle="1" w:styleId="WW8Num77z1">
    <w:name w:val="WW8Num77z1"/>
    <w:rsid w:val="00D60144"/>
    <w:rPr>
      <w:rFonts w:ascii="Times New Roman" w:hAnsi="Times New Roman" w:cs="Times New Roman"/>
    </w:rPr>
  </w:style>
  <w:style w:type="character" w:customStyle="1" w:styleId="WW8Num77z3">
    <w:name w:val="WW8Num77z3"/>
    <w:rsid w:val="00D60144"/>
    <w:rPr>
      <w:rFonts w:ascii="Symbol" w:hAnsi="Symbol" w:cs="Symbol"/>
    </w:rPr>
  </w:style>
  <w:style w:type="character" w:customStyle="1" w:styleId="WW8Num77z4">
    <w:name w:val="WW8Num77z4"/>
    <w:rsid w:val="00D60144"/>
    <w:rPr>
      <w:rFonts w:ascii="Courier New" w:hAnsi="Courier New" w:cs="Courier New"/>
    </w:rPr>
  </w:style>
  <w:style w:type="character" w:customStyle="1" w:styleId="WW8Num78z0">
    <w:name w:val="WW8Num78z0"/>
    <w:rsid w:val="00D60144"/>
    <w:rPr>
      <w:sz w:val="16"/>
      <w:szCs w:val="16"/>
    </w:rPr>
  </w:style>
  <w:style w:type="character" w:customStyle="1" w:styleId="WW8Num79z0">
    <w:name w:val="WW8Num79z0"/>
    <w:rsid w:val="00D60144"/>
    <w:rPr>
      <w:sz w:val="16"/>
      <w:szCs w:val="16"/>
    </w:rPr>
  </w:style>
  <w:style w:type="character" w:customStyle="1" w:styleId="WW8Num80z0">
    <w:name w:val="WW8Num80z0"/>
    <w:rsid w:val="00D60144"/>
    <w:rPr>
      <w:rFonts w:ascii="Arial" w:hAnsi="Arial" w:cs="Arial"/>
      <w:sz w:val="18"/>
      <w:szCs w:val="18"/>
    </w:rPr>
  </w:style>
  <w:style w:type="character" w:customStyle="1" w:styleId="WW8Num81z0">
    <w:name w:val="WW8Num81z0"/>
    <w:rsid w:val="00D60144"/>
    <w:rPr>
      <w:rFonts w:ascii="Arial" w:hAnsi="Arial" w:cs="Arial"/>
      <w:sz w:val="16"/>
      <w:szCs w:val="16"/>
    </w:rPr>
  </w:style>
  <w:style w:type="character" w:customStyle="1" w:styleId="WW8Num82z0">
    <w:name w:val="WW8Num82z0"/>
    <w:rsid w:val="00D60144"/>
    <w:rPr>
      <w:rFonts w:ascii="Times New Roman" w:hAnsi="Times New Roman" w:cs="Times New Roman"/>
      <w:sz w:val="16"/>
      <w:szCs w:val="16"/>
    </w:rPr>
  </w:style>
  <w:style w:type="character" w:customStyle="1" w:styleId="WW8Num83z0">
    <w:name w:val="WW8Num83z0"/>
    <w:rsid w:val="00D60144"/>
    <w:rPr>
      <w:sz w:val="16"/>
      <w:szCs w:val="16"/>
    </w:rPr>
  </w:style>
  <w:style w:type="character" w:customStyle="1" w:styleId="WW8Num84z0">
    <w:name w:val="WW8Num84z0"/>
    <w:rsid w:val="00D60144"/>
    <w:rPr>
      <w:sz w:val="16"/>
      <w:szCs w:val="16"/>
    </w:rPr>
  </w:style>
  <w:style w:type="character" w:customStyle="1" w:styleId="WW8Num86z0">
    <w:name w:val="WW8Num86z0"/>
    <w:rsid w:val="00D60144"/>
    <w:rPr>
      <w:sz w:val="16"/>
      <w:szCs w:val="16"/>
    </w:rPr>
  </w:style>
  <w:style w:type="character" w:customStyle="1" w:styleId="WW8Num87z0">
    <w:name w:val="WW8Num87z0"/>
    <w:rsid w:val="00D60144"/>
    <w:rPr>
      <w:rFonts w:ascii="Wingdings" w:hAnsi="Wingdings" w:cs="Wingdings"/>
    </w:rPr>
  </w:style>
  <w:style w:type="character" w:customStyle="1" w:styleId="WW8Num87z1">
    <w:name w:val="WW8Num87z1"/>
    <w:rsid w:val="00D60144"/>
    <w:rPr>
      <w:rFonts w:ascii="Times New Roman" w:hAnsi="Times New Roman" w:cs="Times New Roman"/>
    </w:rPr>
  </w:style>
  <w:style w:type="character" w:customStyle="1" w:styleId="WW8Num87z3">
    <w:name w:val="WW8Num87z3"/>
    <w:rsid w:val="00D60144"/>
    <w:rPr>
      <w:rFonts w:ascii="Symbol" w:hAnsi="Symbol" w:cs="Symbol"/>
    </w:rPr>
  </w:style>
  <w:style w:type="character" w:customStyle="1" w:styleId="WW8Num87z4">
    <w:name w:val="WW8Num87z4"/>
    <w:rsid w:val="00D60144"/>
    <w:rPr>
      <w:rFonts w:ascii="Courier New" w:hAnsi="Courier New" w:cs="Courier New"/>
    </w:rPr>
  </w:style>
  <w:style w:type="character" w:customStyle="1" w:styleId="WW8Num88z0">
    <w:name w:val="WW8Num88z0"/>
    <w:rsid w:val="00D60144"/>
    <w:rPr>
      <w:sz w:val="16"/>
      <w:szCs w:val="16"/>
    </w:rPr>
  </w:style>
  <w:style w:type="character" w:customStyle="1" w:styleId="WW8Num89z0">
    <w:name w:val="WW8Num89z0"/>
    <w:rsid w:val="00D60144"/>
    <w:rPr>
      <w:sz w:val="16"/>
      <w:szCs w:val="16"/>
    </w:rPr>
  </w:style>
  <w:style w:type="character" w:customStyle="1" w:styleId="WW8Num90z0">
    <w:name w:val="WW8Num90z0"/>
    <w:rsid w:val="00D60144"/>
    <w:rPr>
      <w:rFonts w:ascii="Arial" w:hAnsi="Arial" w:cs="Arial"/>
      <w:sz w:val="18"/>
      <w:szCs w:val="18"/>
    </w:rPr>
  </w:style>
  <w:style w:type="character" w:customStyle="1" w:styleId="WW8Num91z0">
    <w:name w:val="WW8Num91z0"/>
    <w:rsid w:val="00D60144"/>
    <w:rPr>
      <w:rFonts w:ascii="Arial" w:hAnsi="Arial" w:cs="Arial"/>
      <w:sz w:val="16"/>
      <w:szCs w:val="16"/>
    </w:rPr>
  </w:style>
  <w:style w:type="character" w:customStyle="1" w:styleId="WW8Num92z0">
    <w:name w:val="WW8Num92z0"/>
    <w:rsid w:val="00D60144"/>
    <w:rPr>
      <w:sz w:val="16"/>
      <w:szCs w:val="16"/>
    </w:rPr>
  </w:style>
  <w:style w:type="character" w:customStyle="1" w:styleId="WW8Num92z1">
    <w:name w:val="WW8Num92z1"/>
    <w:rsid w:val="00D60144"/>
    <w:rPr>
      <w:rFonts w:ascii="Times New Roman" w:hAnsi="Times New Roman" w:cs="Times New Roman"/>
      <w:sz w:val="16"/>
      <w:szCs w:val="16"/>
    </w:rPr>
  </w:style>
  <w:style w:type="character" w:customStyle="1" w:styleId="WW8Num93z0">
    <w:name w:val="WW8Num93z0"/>
    <w:rsid w:val="00D60144"/>
    <w:rPr>
      <w:sz w:val="16"/>
      <w:szCs w:val="16"/>
    </w:rPr>
  </w:style>
  <w:style w:type="character" w:customStyle="1" w:styleId="WW8Num93z1">
    <w:name w:val="WW8Num93z1"/>
    <w:rsid w:val="00D60144"/>
    <w:rPr>
      <w:rFonts w:ascii="Times New Roman" w:hAnsi="Times New Roman" w:cs="Times New Roman"/>
      <w:sz w:val="16"/>
      <w:szCs w:val="16"/>
    </w:rPr>
  </w:style>
  <w:style w:type="character" w:customStyle="1" w:styleId="WW8Num94z0">
    <w:name w:val="WW8Num94z0"/>
    <w:rsid w:val="00D60144"/>
    <w:rPr>
      <w:sz w:val="16"/>
      <w:szCs w:val="16"/>
    </w:rPr>
  </w:style>
  <w:style w:type="character" w:customStyle="1" w:styleId="WW8Num95z0">
    <w:name w:val="WW8Num95z0"/>
    <w:rsid w:val="00D60144"/>
    <w:rPr>
      <w:sz w:val="16"/>
      <w:szCs w:val="16"/>
    </w:rPr>
  </w:style>
  <w:style w:type="character" w:customStyle="1" w:styleId="WW8Num96z0">
    <w:name w:val="WW8Num96z0"/>
    <w:rsid w:val="00D60144"/>
    <w:rPr>
      <w:sz w:val="18"/>
      <w:szCs w:val="18"/>
    </w:rPr>
  </w:style>
  <w:style w:type="character" w:customStyle="1" w:styleId="WW8Num97z0">
    <w:name w:val="WW8Num97z0"/>
    <w:rsid w:val="00D60144"/>
    <w:rPr>
      <w:sz w:val="16"/>
      <w:szCs w:val="16"/>
    </w:rPr>
  </w:style>
  <w:style w:type="character" w:customStyle="1" w:styleId="WW8Num98z0">
    <w:name w:val="WW8Num98z0"/>
    <w:rsid w:val="00D60144"/>
    <w:rPr>
      <w:sz w:val="16"/>
      <w:szCs w:val="16"/>
    </w:rPr>
  </w:style>
  <w:style w:type="character" w:customStyle="1" w:styleId="WW8Num98z1">
    <w:name w:val="WW8Num98z1"/>
    <w:rsid w:val="00D60144"/>
    <w:rPr>
      <w:rFonts w:ascii="Times New Roman" w:hAnsi="Times New Roman" w:cs="Times New Roman"/>
      <w:sz w:val="16"/>
      <w:szCs w:val="16"/>
    </w:rPr>
  </w:style>
  <w:style w:type="character" w:customStyle="1" w:styleId="WW8Num99z0">
    <w:name w:val="WW8Num99z0"/>
    <w:rsid w:val="00D60144"/>
    <w:rPr>
      <w:sz w:val="16"/>
      <w:szCs w:val="16"/>
    </w:rPr>
  </w:style>
  <w:style w:type="character" w:customStyle="1" w:styleId="WW8Num100z0">
    <w:name w:val="WW8Num100z0"/>
    <w:rsid w:val="00D60144"/>
    <w:rPr>
      <w:sz w:val="16"/>
      <w:szCs w:val="16"/>
    </w:rPr>
  </w:style>
  <w:style w:type="character" w:customStyle="1" w:styleId="WW8Num100z1">
    <w:name w:val="WW8Num100z1"/>
    <w:rsid w:val="00D60144"/>
    <w:rPr>
      <w:rFonts w:ascii="Times New Roman" w:hAnsi="Times New Roman" w:cs="Times New Roman"/>
      <w:sz w:val="16"/>
      <w:szCs w:val="16"/>
    </w:rPr>
  </w:style>
  <w:style w:type="character" w:customStyle="1" w:styleId="WW8Num101z0">
    <w:name w:val="WW8Num101z0"/>
    <w:rsid w:val="00D60144"/>
    <w:rPr>
      <w:sz w:val="16"/>
      <w:szCs w:val="16"/>
    </w:rPr>
  </w:style>
  <w:style w:type="character" w:customStyle="1" w:styleId="WW8Num102z0">
    <w:name w:val="WW8Num102z0"/>
    <w:rsid w:val="00D60144"/>
    <w:rPr>
      <w:sz w:val="16"/>
      <w:szCs w:val="16"/>
    </w:rPr>
  </w:style>
  <w:style w:type="character" w:customStyle="1" w:styleId="WW8Num103z0">
    <w:name w:val="WW8Num103z0"/>
    <w:rsid w:val="00D60144"/>
    <w:rPr>
      <w:sz w:val="16"/>
      <w:szCs w:val="16"/>
    </w:rPr>
  </w:style>
  <w:style w:type="character" w:customStyle="1" w:styleId="WW8Num104z0">
    <w:name w:val="WW8Num104z0"/>
    <w:rsid w:val="00D60144"/>
    <w:rPr>
      <w:sz w:val="16"/>
      <w:szCs w:val="16"/>
    </w:rPr>
  </w:style>
  <w:style w:type="character" w:customStyle="1" w:styleId="WW8Num105z0">
    <w:name w:val="WW8Num105z0"/>
    <w:rsid w:val="00D60144"/>
    <w:rPr>
      <w:sz w:val="16"/>
      <w:szCs w:val="16"/>
    </w:rPr>
  </w:style>
  <w:style w:type="character" w:customStyle="1" w:styleId="WW8Num106z0">
    <w:name w:val="WW8Num106z0"/>
    <w:rsid w:val="00D60144"/>
    <w:rPr>
      <w:sz w:val="16"/>
      <w:szCs w:val="16"/>
    </w:rPr>
  </w:style>
  <w:style w:type="character" w:customStyle="1" w:styleId="WW8Num107z0">
    <w:name w:val="WW8Num107z0"/>
    <w:rsid w:val="00D60144"/>
    <w:rPr>
      <w:rFonts w:ascii="Times New Roman" w:hAnsi="Times New Roman" w:cs="Times New Roman"/>
      <w:sz w:val="16"/>
      <w:szCs w:val="16"/>
    </w:rPr>
  </w:style>
  <w:style w:type="character" w:customStyle="1" w:styleId="WW8Num108z0">
    <w:name w:val="WW8Num108z0"/>
    <w:rsid w:val="00D60144"/>
    <w:rPr>
      <w:sz w:val="16"/>
      <w:szCs w:val="16"/>
    </w:rPr>
  </w:style>
  <w:style w:type="character" w:customStyle="1" w:styleId="WW8Num109z0">
    <w:name w:val="WW8Num109z0"/>
    <w:rsid w:val="00D60144"/>
    <w:rPr>
      <w:sz w:val="16"/>
      <w:szCs w:val="16"/>
    </w:rPr>
  </w:style>
  <w:style w:type="paragraph" w:customStyle="1" w:styleId="Rysunek">
    <w:name w:val="Rysunek"/>
    <w:basedOn w:val="Normalny"/>
    <w:next w:val="Normalny"/>
    <w:rsid w:val="00D60144"/>
    <w:pPr>
      <w:suppressAutoHyphens/>
      <w:spacing w:after="120" w:line="240" w:lineRule="auto"/>
      <w:jc w:val="center"/>
    </w:pPr>
    <w:rPr>
      <w:rFonts w:ascii="Arial" w:eastAsia="Calibri" w:hAnsi="Arial" w:cs="Arial"/>
      <w:lang w:eastAsia="ar-SA"/>
    </w:rPr>
  </w:style>
  <w:style w:type="paragraph" w:customStyle="1" w:styleId="Legenda1">
    <w:name w:val="Legenda1"/>
    <w:basedOn w:val="Normalny"/>
    <w:next w:val="Normalny"/>
    <w:rsid w:val="00D60144"/>
    <w:pPr>
      <w:suppressAutoHyphens/>
      <w:spacing w:after="120" w:line="240" w:lineRule="auto"/>
      <w:jc w:val="both"/>
    </w:pPr>
    <w:rPr>
      <w:rFonts w:ascii="Arial" w:eastAsia="Calibri" w:hAnsi="Arial" w:cs="Arial"/>
      <w:b/>
      <w:bCs/>
      <w:u w:val="single"/>
      <w:lang w:eastAsia="ar-SA"/>
    </w:rPr>
  </w:style>
  <w:style w:type="paragraph" w:customStyle="1" w:styleId="Listanumerowana1">
    <w:name w:val="Lista numerowana1"/>
    <w:basedOn w:val="Normalny"/>
    <w:rsid w:val="00D60144"/>
    <w:pPr>
      <w:suppressAutoHyphens/>
      <w:spacing w:after="120" w:line="240" w:lineRule="auto"/>
      <w:jc w:val="both"/>
    </w:pPr>
    <w:rPr>
      <w:rFonts w:ascii="Arial" w:eastAsia="Calibri" w:hAnsi="Arial" w:cs="Arial"/>
      <w:lang w:eastAsia="ar-SA"/>
    </w:rPr>
  </w:style>
  <w:style w:type="paragraph" w:customStyle="1" w:styleId="EtykietaPolaWymagania">
    <w:name w:val="Etykieta Pola Wymagania"/>
    <w:basedOn w:val="Normalny"/>
    <w:rsid w:val="00D60144"/>
    <w:pPr>
      <w:suppressAutoHyphens/>
      <w:spacing w:after="120" w:line="240" w:lineRule="auto"/>
    </w:pPr>
    <w:rPr>
      <w:rFonts w:ascii="Calibri" w:eastAsia="Calibri" w:hAnsi="Calibri" w:cs="Calibri"/>
      <w:b/>
      <w:bCs/>
      <w:lang w:eastAsia="ar-SA"/>
    </w:rPr>
  </w:style>
  <w:style w:type="paragraph" w:customStyle="1" w:styleId="TrescPolaWymagania">
    <w:name w:val="Tresc Pola Wymagania"/>
    <w:basedOn w:val="Tekstpodstawowy"/>
    <w:rsid w:val="00D60144"/>
    <w:rPr>
      <w:rFonts w:ascii="Calibri" w:eastAsia="Calibri" w:hAnsi="Calibri" w:cs="Calibri"/>
      <w:sz w:val="22"/>
      <w:szCs w:val="22"/>
    </w:rPr>
  </w:style>
  <w:style w:type="paragraph" w:customStyle="1" w:styleId="tytu0">
    <w:name w:val="tytuł"/>
    <w:basedOn w:val="Tekstpodstawowy"/>
    <w:rsid w:val="00D60144"/>
    <w:pPr>
      <w:ind w:left="360"/>
      <w:jc w:val="center"/>
    </w:pPr>
    <w:rPr>
      <w:rFonts w:ascii="Calibri" w:eastAsia="Calibri" w:hAnsi="Calibri" w:cs="Calibri"/>
      <w:b/>
      <w:bCs/>
      <w:sz w:val="48"/>
      <w:szCs w:val="48"/>
    </w:rPr>
  </w:style>
  <w:style w:type="paragraph" w:customStyle="1" w:styleId="StylNagwek1Arial">
    <w:name w:val="Styl Nagłówek 1 + Arial"/>
    <w:basedOn w:val="Nagwek1"/>
    <w:next w:val="Tekstpodstawowy"/>
    <w:rsid w:val="00D60144"/>
    <w:pPr>
      <w:keepNext/>
      <w:keepLines/>
      <w:numPr>
        <w:numId w:val="0"/>
      </w:numPr>
      <w:tabs>
        <w:tab w:val="left" w:pos="567"/>
      </w:tabs>
      <w:spacing w:before="720" w:after="240" w:line="240" w:lineRule="auto"/>
      <w:jc w:val="left"/>
    </w:pPr>
    <w:rPr>
      <w:rFonts w:ascii="Arial" w:eastAsia="Calibri" w:hAnsi="Arial" w:cs="Arial"/>
      <w:b/>
      <w:bCs/>
      <w:color w:val="auto"/>
      <w:kern w:val="1"/>
      <w:sz w:val="32"/>
      <w:szCs w:val="32"/>
      <w:lang w:eastAsia="ar-SA"/>
    </w:rPr>
  </w:style>
  <w:style w:type="paragraph" w:customStyle="1" w:styleId="StylNagwek2Arial">
    <w:name w:val="Styl Nagłówek 2 + Arial"/>
    <w:basedOn w:val="Nagwek2"/>
    <w:next w:val="Tekstpodstawowy"/>
    <w:rsid w:val="00D60144"/>
    <w:pPr>
      <w:numPr>
        <w:ilvl w:val="0"/>
        <w:numId w:val="0"/>
      </w:numPr>
      <w:spacing w:before="480" w:after="240" w:line="240" w:lineRule="auto"/>
      <w:jc w:val="left"/>
    </w:pPr>
    <w:rPr>
      <w:rFonts w:ascii="Arial" w:eastAsia="Calibri" w:hAnsi="Arial" w:cs="Arial"/>
      <w:b/>
      <w:bCs/>
      <w:color w:val="auto"/>
      <w:szCs w:val="28"/>
    </w:rPr>
  </w:style>
  <w:style w:type="paragraph" w:customStyle="1" w:styleId="StylNagwek2ArialNiePogrubienie">
    <w:name w:val="Styl Nagłówek 2 + Arial Nie Pogrubienie"/>
    <w:basedOn w:val="Nagwek2"/>
    <w:next w:val="Tekstpodstawowy"/>
    <w:rsid w:val="00D60144"/>
    <w:pPr>
      <w:numPr>
        <w:ilvl w:val="0"/>
        <w:numId w:val="0"/>
      </w:numPr>
      <w:spacing w:before="480" w:after="240" w:line="240" w:lineRule="auto"/>
      <w:jc w:val="left"/>
    </w:pPr>
    <w:rPr>
      <w:rFonts w:ascii="Arial" w:eastAsia="Calibri" w:hAnsi="Arial" w:cs="Arial"/>
      <w:color w:val="auto"/>
      <w:szCs w:val="28"/>
    </w:rPr>
  </w:style>
  <w:style w:type="paragraph" w:customStyle="1" w:styleId="StylNagwek2Arial1">
    <w:name w:val="Styl Nagłówek 2 + Arial1"/>
    <w:basedOn w:val="Nagwek2"/>
    <w:next w:val="Tekstpodstawowy"/>
    <w:rsid w:val="00D60144"/>
    <w:pPr>
      <w:numPr>
        <w:ilvl w:val="0"/>
        <w:numId w:val="0"/>
      </w:numPr>
      <w:spacing w:before="480" w:after="240" w:line="240" w:lineRule="auto"/>
      <w:jc w:val="left"/>
    </w:pPr>
    <w:rPr>
      <w:rFonts w:ascii="Arial" w:eastAsia="Calibri" w:hAnsi="Arial" w:cs="Arial"/>
      <w:b/>
      <w:bCs/>
      <w:color w:val="auto"/>
      <w:szCs w:val="28"/>
    </w:rPr>
  </w:style>
  <w:style w:type="paragraph" w:customStyle="1" w:styleId="Tekstpodstawowybodytext">
    <w:name w:val="Tekst podstawowy.body text"/>
    <w:basedOn w:val="Normalny"/>
    <w:rsid w:val="00D60144"/>
    <w:pPr>
      <w:widowControl w:val="0"/>
      <w:suppressAutoHyphens/>
      <w:spacing w:before="120" w:after="120" w:line="240" w:lineRule="auto"/>
      <w:ind w:left="2520"/>
    </w:pPr>
    <w:rPr>
      <w:rFonts w:ascii="Book Antiqua" w:eastAsia="Calibri" w:hAnsi="Book Antiqua" w:cs="Book Antiqua"/>
      <w:sz w:val="20"/>
      <w:szCs w:val="20"/>
      <w:lang w:eastAsia="ar-SA"/>
    </w:rPr>
  </w:style>
  <w:style w:type="paragraph" w:customStyle="1" w:styleId="head-teaser">
    <w:name w:val="head-teaser"/>
    <w:basedOn w:val="Normalny"/>
    <w:rsid w:val="00D60144"/>
    <w:pPr>
      <w:suppressAutoHyphens/>
      <w:spacing w:before="280" w:after="280" w:line="240" w:lineRule="auto"/>
    </w:pPr>
    <w:rPr>
      <w:rFonts w:ascii="Arial" w:eastAsia="Arial Unicode MS" w:hAnsi="Arial" w:cs="Arial"/>
      <w:color w:val="4C4845"/>
      <w:sz w:val="17"/>
      <w:szCs w:val="17"/>
      <w:lang w:eastAsia="ar-SA"/>
    </w:rPr>
  </w:style>
  <w:style w:type="paragraph" w:customStyle="1" w:styleId="Listapunktowana31">
    <w:name w:val="Lista punktowana 31"/>
    <w:basedOn w:val="Normalny"/>
    <w:rsid w:val="00D60144"/>
    <w:pPr>
      <w:suppressAutoHyphens/>
      <w:spacing w:after="0" w:line="240" w:lineRule="auto"/>
    </w:pPr>
    <w:rPr>
      <w:rFonts w:ascii="Calibri" w:eastAsia="Calibri" w:hAnsi="Calibri" w:cs="Calibri"/>
      <w:sz w:val="24"/>
      <w:szCs w:val="24"/>
      <w:lang w:eastAsia="ar-SA"/>
    </w:rPr>
  </w:style>
  <w:style w:type="paragraph" w:customStyle="1" w:styleId="Teksty">
    <w:name w:val="Teksty"/>
    <w:basedOn w:val="Normalny"/>
    <w:rsid w:val="00D60144"/>
    <w:pPr>
      <w:suppressAutoHyphens/>
      <w:spacing w:before="120" w:after="0" w:line="360" w:lineRule="auto"/>
      <w:jc w:val="both"/>
    </w:pPr>
    <w:rPr>
      <w:rFonts w:ascii="Arial" w:eastAsia="Calibri" w:hAnsi="Arial" w:cs="Arial"/>
      <w:sz w:val="20"/>
      <w:szCs w:val="20"/>
      <w:lang w:eastAsia="ar-SA"/>
    </w:rPr>
  </w:style>
  <w:style w:type="paragraph" w:customStyle="1" w:styleId="Zwykytekst1">
    <w:name w:val="Zwykły tekst1"/>
    <w:basedOn w:val="Normalny"/>
    <w:rsid w:val="00D60144"/>
    <w:pPr>
      <w:widowControl w:val="0"/>
      <w:suppressAutoHyphens/>
      <w:spacing w:after="0" w:line="240" w:lineRule="auto"/>
    </w:pPr>
    <w:rPr>
      <w:rFonts w:ascii="Courier New" w:eastAsia="Times New Roman" w:hAnsi="Courier New" w:cs="Courier New"/>
      <w:color w:val="000000"/>
      <w:sz w:val="20"/>
      <w:szCs w:val="20"/>
      <w:lang w:eastAsia="ar-SA"/>
    </w:rPr>
  </w:style>
  <w:style w:type="paragraph" w:customStyle="1" w:styleId="StylNagwek2TimesNewRoman">
    <w:name w:val="Styl Nagłówek 2 + Times New Roman"/>
    <w:basedOn w:val="Nagwek2"/>
    <w:rsid w:val="00D60144"/>
    <w:pPr>
      <w:numPr>
        <w:ilvl w:val="0"/>
        <w:numId w:val="0"/>
      </w:numPr>
      <w:tabs>
        <w:tab w:val="left" w:pos="567"/>
      </w:tabs>
      <w:autoSpaceDE w:val="0"/>
      <w:spacing w:before="0" w:after="0" w:line="240" w:lineRule="atLeast"/>
      <w:jc w:val="left"/>
    </w:pPr>
    <w:rPr>
      <w:rFonts w:ascii="Calibri" w:eastAsia="Calibri" w:hAnsi="Calibri" w:cs="Calibri"/>
      <w:b/>
      <w:bCs/>
      <w:color w:val="000000"/>
      <w:szCs w:val="28"/>
    </w:rPr>
  </w:style>
  <w:style w:type="paragraph" w:customStyle="1" w:styleId="StylNagwek1TimesNewRoman">
    <w:name w:val="Styl Nagłówek 1 + Times New Roman"/>
    <w:basedOn w:val="Nagwek1"/>
    <w:rsid w:val="00D60144"/>
    <w:pPr>
      <w:keepNext/>
      <w:numPr>
        <w:numId w:val="0"/>
      </w:numPr>
      <w:autoSpaceDE w:val="0"/>
      <w:spacing w:after="0" w:line="240" w:lineRule="atLeast"/>
      <w:ind w:left="-360"/>
      <w:jc w:val="center"/>
    </w:pPr>
    <w:rPr>
      <w:rFonts w:ascii="Calibri" w:eastAsia="Calibri" w:hAnsi="Calibri" w:cs="Calibri"/>
      <w:b/>
      <w:bCs/>
      <w:color w:val="000000"/>
      <w:kern w:val="1"/>
      <w:lang w:eastAsia="ar-SA"/>
    </w:rPr>
  </w:style>
  <w:style w:type="paragraph" w:customStyle="1" w:styleId="StylStylNagwek2TimesNewRoman14pt">
    <w:name w:val="Styl Styl Nagłówek 2 + Times New Roman + 14 pt"/>
    <w:basedOn w:val="StylNagwek2TimesNewRoman"/>
    <w:rsid w:val="00D60144"/>
  </w:style>
  <w:style w:type="paragraph" w:customStyle="1" w:styleId="Listapunktowana21">
    <w:name w:val="Lista punktowana 21"/>
    <w:basedOn w:val="Normalny"/>
    <w:rsid w:val="00D60144"/>
    <w:pPr>
      <w:suppressAutoHyphens/>
      <w:spacing w:after="0" w:line="240" w:lineRule="auto"/>
    </w:pPr>
    <w:rPr>
      <w:rFonts w:ascii="Calibri" w:eastAsia="Calibri" w:hAnsi="Calibri" w:cs="Calibri"/>
      <w:sz w:val="24"/>
      <w:szCs w:val="24"/>
      <w:lang w:eastAsia="ar-SA"/>
    </w:rPr>
  </w:style>
  <w:style w:type="paragraph" w:customStyle="1" w:styleId="Zawartoramki">
    <w:name w:val="Zawartość ramki"/>
    <w:basedOn w:val="Tekstpodstawowy"/>
    <w:rsid w:val="00D60144"/>
    <w:pPr>
      <w:jc w:val="both"/>
    </w:pPr>
    <w:rPr>
      <w:rFonts w:ascii="Calibri" w:eastAsia="Calibri" w:hAnsi="Calibri" w:cs="Calibri"/>
      <w:sz w:val="20"/>
    </w:rPr>
  </w:style>
  <w:style w:type="character" w:customStyle="1" w:styleId="linola1">
    <w:name w:val="linola1"/>
    <w:rsid w:val="00D60144"/>
    <w:rPr>
      <w:rFonts w:ascii="Tahoma" w:hAnsi="Tahoma" w:cs="Tahoma"/>
      <w:b/>
      <w:bCs/>
      <w:color w:val="auto"/>
      <w:sz w:val="18"/>
      <w:szCs w:val="18"/>
    </w:rPr>
  </w:style>
  <w:style w:type="paragraph" w:customStyle="1" w:styleId="Bezodstpw1">
    <w:name w:val="Bez odstępów1"/>
    <w:uiPriority w:val="99"/>
    <w:rsid w:val="00D60144"/>
    <w:pPr>
      <w:spacing w:after="0" w:line="240" w:lineRule="auto"/>
    </w:pPr>
    <w:rPr>
      <w:rFonts w:ascii="Calibri" w:eastAsia="Calibri" w:hAnsi="Calibri" w:cs="Calibri"/>
      <w:lang w:eastAsia="pl-PL"/>
    </w:rPr>
  </w:style>
  <w:style w:type="character" w:customStyle="1" w:styleId="FontStyle44">
    <w:name w:val="Font Style44"/>
    <w:rsid w:val="00D60144"/>
    <w:rPr>
      <w:rFonts w:ascii="Tahoma" w:hAnsi="Tahoma" w:cs="Tahoma"/>
      <w:sz w:val="18"/>
      <w:szCs w:val="18"/>
    </w:rPr>
  </w:style>
  <w:style w:type="paragraph" w:customStyle="1" w:styleId="Style28">
    <w:name w:val="Style28"/>
    <w:basedOn w:val="Normalny"/>
    <w:rsid w:val="00D60144"/>
    <w:pPr>
      <w:widowControl w:val="0"/>
      <w:autoSpaceDE w:val="0"/>
      <w:autoSpaceDN w:val="0"/>
      <w:adjustRightInd w:val="0"/>
      <w:spacing w:after="0" w:line="242" w:lineRule="exact"/>
    </w:pPr>
    <w:rPr>
      <w:rFonts w:ascii="Tahoma" w:eastAsia="Calibri" w:hAnsi="Tahoma" w:cs="Tahoma"/>
      <w:sz w:val="24"/>
      <w:szCs w:val="24"/>
      <w:lang w:eastAsia="pl-PL"/>
    </w:rPr>
  </w:style>
  <w:style w:type="paragraph" w:customStyle="1" w:styleId="Normalnybezwcicia">
    <w:name w:val="Normalny bez wcięcia"/>
    <w:basedOn w:val="Normalny"/>
    <w:uiPriority w:val="99"/>
    <w:rsid w:val="00D60144"/>
    <w:pPr>
      <w:spacing w:after="0" w:line="240" w:lineRule="auto"/>
      <w:jc w:val="both"/>
    </w:pPr>
    <w:rPr>
      <w:rFonts w:ascii="Arial Narrow" w:eastAsia="Calibri" w:hAnsi="Arial Narrow" w:cs="Arial Narrow"/>
      <w:color w:val="1C1C1C"/>
    </w:rPr>
  </w:style>
  <w:style w:type="paragraph" w:customStyle="1" w:styleId="ZnakZnakZnakZnakZnakZnakZnak">
    <w:name w:val="Znak Znak Znak Znak Znak Znak Znak"/>
    <w:basedOn w:val="Normalny"/>
    <w:uiPriority w:val="99"/>
    <w:rsid w:val="00D60144"/>
    <w:pPr>
      <w:spacing w:after="0" w:line="240" w:lineRule="auto"/>
    </w:pPr>
    <w:rPr>
      <w:rFonts w:ascii="Arial" w:eastAsia="Times New Roman" w:hAnsi="Arial" w:cs="Arial"/>
      <w:sz w:val="24"/>
      <w:szCs w:val="24"/>
      <w:lang w:eastAsia="pl-PL"/>
    </w:rPr>
  </w:style>
  <w:style w:type="character" w:customStyle="1" w:styleId="ListParagraphChar">
    <w:name w:val="List Paragraph Char"/>
    <w:link w:val="Akapitzlist2"/>
    <w:uiPriority w:val="99"/>
    <w:locked/>
    <w:rsid w:val="00D60144"/>
    <w:rPr>
      <w:rFonts w:ascii="Calibri" w:eastAsia="Times New Roman" w:hAnsi="Calibri" w:cs="Times New Roman"/>
    </w:rPr>
  </w:style>
  <w:style w:type="paragraph" w:customStyle="1" w:styleId="tekstwstpny">
    <w:name w:val="tekst wstępny"/>
    <w:basedOn w:val="Normalny"/>
    <w:uiPriority w:val="99"/>
    <w:rsid w:val="00D60144"/>
    <w:pPr>
      <w:suppressAutoHyphens/>
      <w:spacing w:line="240" w:lineRule="auto"/>
    </w:pPr>
    <w:rPr>
      <w:rFonts w:eastAsia="Times New Roman" w:cs="Times New Roman"/>
      <w:sz w:val="20"/>
      <w:szCs w:val="20"/>
      <w:lang w:eastAsia="pl-PL"/>
    </w:rPr>
  </w:style>
  <w:style w:type="paragraph" w:customStyle="1" w:styleId="Wypunktowanie">
    <w:name w:val="Wypunktowanie"/>
    <w:basedOn w:val="Normalny"/>
    <w:uiPriority w:val="99"/>
    <w:rsid w:val="00D60144"/>
    <w:pPr>
      <w:numPr>
        <w:numId w:val="75"/>
      </w:numPr>
      <w:spacing w:before="120" w:after="0" w:line="240" w:lineRule="auto"/>
      <w:jc w:val="both"/>
    </w:pPr>
    <w:rPr>
      <w:rFonts w:ascii="Arial" w:eastAsia="Times New Roman" w:hAnsi="Arial" w:cs="Arial"/>
      <w:lang w:eastAsia="pl-PL"/>
    </w:rPr>
  </w:style>
  <w:style w:type="table" w:customStyle="1" w:styleId="Tabela-Siatka2">
    <w:name w:val="Tabela - Siatka2"/>
    <w:basedOn w:val="Standardowy"/>
    <w:next w:val="Tabela-Siatka"/>
    <w:uiPriority w:val="59"/>
    <w:rsid w:val="00D6014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0">
    <w:name w:val="Tekst podstawowy wcięty2"/>
    <w:basedOn w:val="Normalny"/>
    <w:rsid w:val="00D60144"/>
    <w:pPr>
      <w:suppressAutoHyphens/>
      <w:spacing w:after="120" w:line="240" w:lineRule="auto"/>
      <w:ind w:left="283"/>
    </w:pPr>
    <w:rPr>
      <w:rFonts w:eastAsia="Calibri" w:cs="Times New Roman"/>
      <w:sz w:val="24"/>
      <w:szCs w:val="20"/>
      <w:lang w:eastAsia="pl-PL"/>
    </w:rPr>
  </w:style>
  <w:style w:type="paragraph" w:customStyle="1" w:styleId="Bezodstpw2">
    <w:name w:val="Bez odstępów2"/>
    <w:rsid w:val="00D60144"/>
    <w:pPr>
      <w:spacing w:after="0" w:line="240" w:lineRule="auto"/>
    </w:pPr>
    <w:rPr>
      <w:rFonts w:ascii="Calibri" w:eastAsia="Calibri" w:hAnsi="Calibri" w:cs="Times New Roman"/>
      <w:lang w:eastAsia="pl-PL"/>
    </w:rPr>
  </w:style>
  <w:style w:type="paragraph" w:customStyle="1" w:styleId="Normalny1">
    <w:name w:val="Normalny1"/>
    <w:rsid w:val="00D60144"/>
    <w:pPr>
      <w:spacing w:after="0" w:line="276" w:lineRule="auto"/>
    </w:pPr>
    <w:rPr>
      <w:rFonts w:ascii="Arial" w:eastAsia="Arial" w:hAnsi="Arial" w:cs="Arial"/>
      <w:color w:val="000000"/>
      <w:lang w:eastAsia="pl-PL"/>
    </w:rPr>
  </w:style>
  <w:style w:type="table" w:customStyle="1" w:styleId="Tabela-EleganckiAW1">
    <w:name w:val="Tabela - Elegancki AW1"/>
    <w:basedOn w:val="Tabela-Elegancki"/>
    <w:uiPriority w:val="99"/>
    <w:rsid w:val="00D60144"/>
    <w:pPr>
      <w:suppressAutoHyphens/>
      <w:spacing w:after="0" w:line="276" w:lineRule="auto"/>
    </w:pPr>
    <w:rPr>
      <w:rFonts w:ascii="Calibri" w:eastAsia="Times New Roman" w:hAnsi="Calibri" w:cs="Times New Roman"/>
      <w:sz w:val="20"/>
      <w:szCs w:val="20"/>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76" w:lineRule="auto"/>
        <w:contextualSpacing/>
        <w:jc w:val="center"/>
      </w:pPr>
      <w:rPr>
        <w:rFonts w:ascii="Calibri" w:hAnsi="Calibri"/>
        <w:b/>
        <w:i w:val="0"/>
        <w:caps/>
        <w:color w:val="auto"/>
        <w:sz w:val="22"/>
      </w:rPr>
      <w:tblPr/>
      <w:trPr>
        <w:cantSplit/>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D60144"/>
    <w:pPr>
      <w:spacing w:after="5" w:line="254" w:lineRule="auto"/>
      <w:ind w:left="756" w:right="1980" w:hanging="10"/>
      <w:jc w:val="both"/>
    </w:pPr>
    <w:rPr>
      <w:rFonts w:eastAsiaTheme="minorEastAsia"/>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leganckiAW">
    <w:name w:val="Tabela - Elegancki AW"/>
    <w:basedOn w:val="Tabela-Elegancki"/>
    <w:uiPriority w:val="99"/>
    <w:rsid w:val="00D60144"/>
    <w:pPr>
      <w:suppressAutoHyphens/>
      <w:spacing w:after="0" w:line="276" w:lineRule="auto"/>
      <w:ind w:left="0" w:right="0" w:firstLine="0"/>
      <w:jc w:val="left"/>
    </w:pPr>
    <w:rPr>
      <w:rFonts w:ascii="Calibri" w:eastAsia="Times New Roman" w:hAnsi="Calibri" w:cs="Times New Roman"/>
      <w:szCs w:val="20"/>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76" w:lineRule="auto"/>
        <w:contextualSpacing/>
        <w:jc w:val="center"/>
      </w:pPr>
      <w:rPr>
        <w:rFonts w:ascii="Calibri" w:hAnsi="Calibri"/>
        <w:b/>
        <w:i w:val="0"/>
        <w:caps/>
        <w:color w:val="auto"/>
        <w:sz w:val="22"/>
      </w:rPr>
      <w:tblPr/>
      <w:trPr>
        <w:cantSplit/>
        <w:tblHeader/>
      </w:trPr>
      <w:tcPr>
        <w:tcBorders>
          <w:tl2br w:val="none" w:sz="0" w:space="0" w:color="auto"/>
          <w:tr2bl w:val="none" w:sz="0" w:space="0" w:color="auto"/>
        </w:tcBorders>
        <w:shd w:val="clear" w:color="auto" w:fill="BFBFBF"/>
      </w:tcPr>
    </w:tblStylePr>
  </w:style>
  <w:style w:type="table" w:customStyle="1" w:styleId="Tabela-EleganckiAW2">
    <w:name w:val="Tabela - Elegancki AW2"/>
    <w:basedOn w:val="Tabela-Elegancki"/>
    <w:uiPriority w:val="99"/>
    <w:rsid w:val="00D60144"/>
    <w:pPr>
      <w:suppressAutoHyphens/>
      <w:spacing w:after="0" w:line="276" w:lineRule="auto"/>
      <w:ind w:left="0" w:right="0" w:firstLine="0"/>
      <w:jc w:val="left"/>
    </w:pPr>
    <w:rPr>
      <w:rFonts w:ascii="Calibri" w:eastAsia="Times New Roman" w:hAnsi="Calibri" w:cs="Times New Roman"/>
      <w:szCs w:val="20"/>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76" w:lineRule="auto"/>
        <w:contextualSpacing/>
        <w:jc w:val="center"/>
      </w:pPr>
      <w:rPr>
        <w:rFonts w:ascii="Calibri" w:hAnsi="Calibri"/>
        <w:b/>
        <w:i w:val="0"/>
        <w:caps/>
        <w:color w:val="auto"/>
        <w:sz w:val="22"/>
      </w:rPr>
      <w:tblPr/>
      <w:trPr>
        <w:cantSplit/>
        <w:tblHeader/>
      </w:trPr>
      <w:tcPr>
        <w:tcBorders>
          <w:tl2br w:val="none" w:sz="0" w:space="0" w:color="auto"/>
          <w:tr2bl w:val="none" w:sz="0" w:space="0" w:color="auto"/>
        </w:tcBorders>
        <w:shd w:val="clear" w:color="auto" w:fill="BFBFBF"/>
      </w:tcPr>
    </w:tblStylePr>
  </w:style>
  <w:style w:type="character" w:customStyle="1" w:styleId="Domylnaczcionkaakapitu3">
    <w:name w:val="Domyślna czcionka akapitu3"/>
    <w:rsid w:val="00D60144"/>
  </w:style>
  <w:style w:type="paragraph" w:customStyle="1" w:styleId="Podpis3">
    <w:name w:val="Podpis3"/>
    <w:basedOn w:val="Normalny"/>
    <w:rsid w:val="00D60144"/>
    <w:pPr>
      <w:suppressLineNumbers/>
      <w:suppressAutoHyphens/>
      <w:spacing w:before="120" w:after="120" w:line="240" w:lineRule="auto"/>
    </w:pPr>
    <w:rPr>
      <w:rFonts w:eastAsia="Times New Roman" w:cs="Mangal"/>
      <w:i/>
      <w:iCs/>
      <w:sz w:val="24"/>
      <w:szCs w:val="24"/>
      <w:lang w:eastAsia="ar-SA"/>
    </w:rPr>
  </w:style>
  <w:style w:type="character" w:customStyle="1" w:styleId="NagwekZnak1">
    <w:name w:val="Nagłówek Znak1"/>
    <w:rsid w:val="00D60144"/>
    <w:rPr>
      <w:sz w:val="24"/>
      <w:szCs w:val="24"/>
      <w:lang w:eastAsia="ar-SA"/>
    </w:rPr>
  </w:style>
  <w:style w:type="paragraph" w:customStyle="1" w:styleId="St4-punkt">
    <w:name w:val="St4-punkt"/>
    <w:basedOn w:val="Normalny"/>
    <w:rsid w:val="00D60144"/>
    <w:pPr>
      <w:autoSpaceDE w:val="0"/>
      <w:autoSpaceDN w:val="0"/>
      <w:spacing w:after="0" w:line="240" w:lineRule="auto"/>
      <w:ind w:left="680" w:hanging="340"/>
      <w:jc w:val="both"/>
    </w:pPr>
    <w:rPr>
      <w:rFonts w:eastAsia="Times New Roman" w:cs="Times New Roman"/>
      <w:sz w:val="24"/>
      <w:szCs w:val="24"/>
      <w:lang w:eastAsia="pl-PL"/>
    </w:rPr>
  </w:style>
  <w:style w:type="character" w:customStyle="1" w:styleId="WW8Num1z4">
    <w:name w:val="WW8Num1z4"/>
    <w:rsid w:val="00D60144"/>
  </w:style>
  <w:style w:type="character" w:customStyle="1" w:styleId="WW8Num1z5">
    <w:name w:val="WW8Num1z5"/>
    <w:rsid w:val="00D60144"/>
  </w:style>
  <w:style w:type="character" w:customStyle="1" w:styleId="WW8Num1z6">
    <w:name w:val="WW8Num1z6"/>
    <w:rsid w:val="00D60144"/>
  </w:style>
  <w:style w:type="character" w:customStyle="1" w:styleId="WW8Num1z7">
    <w:name w:val="WW8Num1z7"/>
    <w:rsid w:val="00D60144"/>
  </w:style>
  <w:style w:type="character" w:customStyle="1" w:styleId="WW8Num1z8">
    <w:name w:val="WW8Num1z8"/>
    <w:rsid w:val="00D60144"/>
  </w:style>
  <w:style w:type="character" w:customStyle="1" w:styleId="WW8Num3z5">
    <w:name w:val="WW8Num3z5"/>
    <w:rsid w:val="00D60144"/>
    <w:rPr>
      <w:rFonts w:ascii="Symbol" w:hAnsi="Symbol" w:cs="Symbol"/>
      <w:color w:val="000000"/>
    </w:rPr>
  </w:style>
  <w:style w:type="character" w:customStyle="1" w:styleId="WW8Num12z1">
    <w:name w:val="WW8Num12z1"/>
    <w:rsid w:val="00D60144"/>
    <w:rPr>
      <w:rFonts w:cs="Calibri"/>
    </w:rPr>
  </w:style>
  <w:style w:type="character" w:customStyle="1" w:styleId="WW8Num12z2">
    <w:name w:val="WW8Num12z2"/>
    <w:rsid w:val="00D60144"/>
  </w:style>
  <w:style w:type="character" w:customStyle="1" w:styleId="WW8Num12z3">
    <w:name w:val="WW8Num12z3"/>
    <w:rsid w:val="00D60144"/>
  </w:style>
  <w:style w:type="character" w:customStyle="1" w:styleId="WW8Num12z4">
    <w:name w:val="WW8Num12z4"/>
    <w:rsid w:val="00D60144"/>
  </w:style>
  <w:style w:type="character" w:customStyle="1" w:styleId="WW8Num12z5">
    <w:name w:val="WW8Num12z5"/>
    <w:rsid w:val="00D60144"/>
  </w:style>
  <w:style w:type="character" w:customStyle="1" w:styleId="WW8Num12z6">
    <w:name w:val="WW8Num12z6"/>
    <w:rsid w:val="00D60144"/>
  </w:style>
  <w:style w:type="character" w:customStyle="1" w:styleId="WW8Num12z7">
    <w:name w:val="WW8Num12z7"/>
    <w:rsid w:val="00D60144"/>
  </w:style>
  <w:style w:type="character" w:customStyle="1" w:styleId="WW8Num12z8">
    <w:name w:val="WW8Num12z8"/>
    <w:rsid w:val="00D60144"/>
  </w:style>
  <w:style w:type="character" w:customStyle="1" w:styleId="WW8Num14z2">
    <w:name w:val="WW8Num14z2"/>
    <w:rsid w:val="00D60144"/>
  </w:style>
  <w:style w:type="character" w:customStyle="1" w:styleId="WW8Num14z4">
    <w:name w:val="WW8Num14z4"/>
    <w:rsid w:val="00D60144"/>
  </w:style>
  <w:style w:type="character" w:customStyle="1" w:styleId="WW8Num14z5">
    <w:name w:val="WW8Num14z5"/>
    <w:rsid w:val="00D60144"/>
  </w:style>
  <w:style w:type="character" w:customStyle="1" w:styleId="WW8Num14z6">
    <w:name w:val="WW8Num14z6"/>
    <w:rsid w:val="00D60144"/>
  </w:style>
  <w:style w:type="character" w:customStyle="1" w:styleId="WW8Num14z7">
    <w:name w:val="WW8Num14z7"/>
    <w:rsid w:val="00D60144"/>
  </w:style>
  <w:style w:type="character" w:customStyle="1" w:styleId="WW8Num14z8">
    <w:name w:val="WW8Num14z8"/>
    <w:rsid w:val="00D60144"/>
  </w:style>
  <w:style w:type="character" w:customStyle="1" w:styleId="WW8Num15z2">
    <w:name w:val="WW8Num15z2"/>
    <w:rsid w:val="00D60144"/>
  </w:style>
  <w:style w:type="character" w:customStyle="1" w:styleId="WW8Num15z3">
    <w:name w:val="WW8Num15z3"/>
    <w:rsid w:val="00D60144"/>
  </w:style>
  <w:style w:type="character" w:customStyle="1" w:styleId="WW8Num15z4">
    <w:name w:val="WW8Num15z4"/>
    <w:rsid w:val="00D60144"/>
  </w:style>
  <w:style w:type="character" w:customStyle="1" w:styleId="WW8Num15z5">
    <w:name w:val="WW8Num15z5"/>
    <w:rsid w:val="00D60144"/>
  </w:style>
  <w:style w:type="character" w:customStyle="1" w:styleId="WW8Num15z6">
    <w:name w:val="WW8Num15z6"/>
    <w:rsid w:val="00D60144"/>
  </w:style>
  <w:style w:type="character" w:customStyle="1" w:styleId="WW8Num15z7">
    <w:name w:val="WW8Num15z7"/>
    <w:rsid w:val="00D60144"/>
  </w:style>
  <w:style w:type="character" w:customStyle="1" w:styleId="WW8Num15z8">
    <w:name w:val="WW8Num15z8"/>
    <w:rsid w:val="00D60144"/>
  </w:style>
  <w:style w:type="character" w:customStyle="1" w:styleId="WW8Num3z4">
    <w:name w:val="WW8Num3z4"/>
    <w:rsid w:val="00D60144"/>
    <w:rPr>
      <w:rFonts w:cs="Times New Roman"/>
    </w:rPr>
  </w:style>
  <w:style w:type="character" w:customStyle="1" w:styleId="WW8Num20z4">
    <w:name w:val="WW8Num20z4"/>
    <w:rsid w:val="00D60144"/>
  </w:style>
  <w:style w:type="character" w:customStyle="1" w:styleId="WW8Num20z5">
    <w:name w:val="WW8Num20z5"/>
    <w:rsid w:val="00D60144"/>
  </w:style>
  <w:style w:type="character" w:customStyle="1" w:styleId="WW8Num20z6">
    <w:name w:val="WW8Num20z6"/>
    <w:rsid w:val="00D60144"/>
  </w:style>
  <w:style w:type="character" w:customStyle="1" w:styleId="WW8Num20z7">
    <w:name w:val="WW8Num20z7"/>
    <w:rsid w:val="00D60144"/>
  </w:style>
  <w:style w:type="character" w:customStyle="1" w:styleId="WW8Num20z8">
    <w:name w:val="WW8Num20z8"/>
    <w:rsid w:val="00D60144"/>
  </w:style>
  <w:style w:type="character" w:customStyle="1" w:styleId="WW8Num7z4">
    <w:name w:val="WW8Num7z4"/>
    <w:rsid w:val="00D60144"/>
    <w:rPr>
      <w:rFonts w:cs="Times New Roman"/>
    </w:rPr>
  </w:style>
  <w:style w:type="character" w:customStyle="1" w:styleId="WW8Num7z5">
    <w:name w:val="WW8Num7z5"/>
    <w:rsid w:val="00D60144"/>
    <w:rPr>
      <w:rFonts w:ascii="Symbol" w:hAnsi="Symbol" w:cs="Symbol"/>
      <w:color w:val="000000"/>
    </w:rPr>
  </w:style>
  <w:style w:type="character" w:customStyle="1" w:styleId="WW8Num9z3">
    <w:name w:val="WW8Num9z3"/>
    <w:rsid w:val="00D60144"/>
    <w:rPr>
      <w:rFonts w:cs="Times New Roman"/>
    </w:rPr>
  </w:style>
  <w:style w:type="character" w:customStyle="1" w:styleId="WW8Num30z2">
    <w:name w:val="WW8Num30z2"/>
    <w:rsid w:val="00D60144"/>
  </w:style>
  <w:style w:type="character" w:customStyle="1" w:styleId="WW8Num31z4">
    <w:name w:val="WW8Num31z4"/>
    <w:rsid w:val="00D60144"/>
  </w:style>
  <w:style w:type="character" w:customStyle="1" w:styleId="WW8Num31z5">
    <w:name w:val="WW8Num31z5"/>
    <w:rsid w:val="00D60144"/>
  </w:style>
  <w:style w:type="character" w:customStyle="1" w:styleId="WW8Num31z6">
    <w:name w:val="WW8Num31z6"/>
    <w:rsid w:val="00D60144"/>
  </w:style>
  <w:style w:type="character" w:customStyle="1" w:styleId="WW8Num31z7">
    <w:name w:val="WW8Num31z7"/>
    <w:rsid w:val="00D60144"/>
  </w:style>
  <w:style w:type="character" w:customStyle="1" w:styleId="WW8Num31z8">
    <w:name w:val="WW8Num31z8"/>
    <w:rsid w:val="00D60144"/>
  </w:style>
  <w:style w:type="character" w:customStyle="1" w:styleId="WW8Num37z1">
    <w:name w:val="WW8Num37z1"/>
    <w:rsid w:val="00D60144"/>
  </w:style>
  <w:style w:type="character" w:customStyle="1" w:styleId="WW8Num37z2">
    <w:name w:val="WW8Num37z2"/>
    <w:rsid w:val="00D60144"/>
  </w:style>
  <w:style w:type="character" w:customStyle="1" w:styleId="WW8Num37z3">
    <w:name w:val="WW8Num37z3"/>
    <w:rsid w:val="00D60144"/>
  </w:style>
  <w:style w:type="character" w:customStyle="1" w:styleId="WW8Num37z4">
    <w:name w:val="WW8Num37z4"/>
    <w:rsid w:val="00D60144"/>
  </w:style>
  <w:style w:type="character" w:customStyle="1" w:styleId="WW8Num37z5">
    <w:name w:val="WW8Num37z5"/>
    <w:rsid w:val="00D60144"/>
  </w:style>
  <w:style w:type="character" w:customStyle="1" w:styleId="WW8Num37z6">
    <w:name w:val="WW8Num37z6"/>
    <w:rsid w:val="00D60144"/>
  </w:style>
  <w:style w:type="character" w:customStyle="1" w:styleId="WW8Num37z7">
    <w:name w:val="WW8Num37z7"/>
    <w:rsid w:val="00D60144"/>
  </w:style>
  <w:style w:type="character" w:customStyle="1" w:styleId="WW8Num37z8">
    <w:name w:val="WW8Num37z8"/>
    <w:rsid w:val="00D60144"/>
  </w:style>
  <w:style w:type="character" w:customStyle="1" w:styleId="WW8Num39z2">
    <w:name w:val="WW8Num39z2"/>
    <w:rsid w:val="00D60144"/>
  </w:style>
  <w:style w:type="character" w:customStyle="1" w:styleId="WW8Num39z3">
    <w:name w:val="WW8Num39z3"/>
    <w:rsid w:val="00D60144"/>
  </w:style>
  <w:style w:type="character" w:customStyle="1" w:styleId="WW8Num39z4">
    <w:name w:val="WW8Num39z4"/>
    <w:rsid w:val="00D60144"/>
  </w:style>
  <w:style w:type="character" w:customStyle="1" w:styleId="WW8Num39z5">
    <w:name w:val="WW8Num39z5"/>
    <w:rsid w:val="00D60144"/>
  </w:style>
  <w:style w:type="character" w:customStyle="1" w:styleId="WW8Num39z6">
    <w:name w:val="WW8Num39z6"/>
    <w:rsid w:val="00D60144"/>
  </w:style>
  <w:style w:type="character" w:customStyle="1" w:styleId="WW8Num39z7">
    <w:name w:val="WW8Num39z7"/>
    <w:rsid w:val="00D60144"/>
  </w:style>
  <w:style w:type="character" w:customStyle="1" w:styleId="WW8Num39z8">
    <w:name w:val="WW8Num39z8"/>
    <w:rsid w:val="00D60144"/>
  </w:style>
  <w:style w:type="character" w:customStyle="1" w:styleId="WW8Num42z1">
    <w:name w:val="WW8Num42z1"/>
    <w:rsid w:val="00D60144"/>
  </w:style>
  <w:style w:type="character" w:customStyle="1" w:styleId="WW8Num42z2">
    <w:name w:val="WW8Num42z2"/>
    <w:rsid w:val="00D60144"/>
  </w:style>
  <w:style w:type="character" w:customStyle="1" w:styleId="WW8Num42z3">
    <w:name w:val="WW8Num42z3"/>
    <w:rsid w:val="00D60144"/>
  </w:style>
  <w:style w:type="character" w:customStyle="1" w:styleId="WW8Num42z4">
    <w:name w:val="WW8Num42z4"/>
    <w:rsid w:val="00D60144"/>
  </w:style>
  <w:style w:type="character" w:customStyle="1" w:styleId="WW8Num42z5">
    <w:name w:val="WW8Num42z5"/>
    <w:rsid w:val="00D60144"/>
  </w:style>
  <w:style w:type="character" w:customStyle="1" w:styleId="WW8Num42z6">
    <w:name w:val="WW8Num42z6"/>
    <w:rsid w:val="00D60144"/>
  </w:style>
  <w:style w:type="character" w:customStyle="1" w:styleId="WW8Num42z7">
    <w:name w:val="WW8Num42z7"/>
    <w:rsid w:val="00D60144"/>
  </w:style>
  <w:style w:type="character" w:customStyle="1" w:styleId="WW8Num42z8">
    <w:name w:val="WW8Num42z8"/>
    <w:rsid w:val="00D60144"/>
  </w:style>
  <w:style w:type="character" w:customStyle="1" w:styleId="EquationCaption">
    <w:name w:val="_Equation Caption"/>
    <w:rsid w:val="00D60144"/>
  </w:style>
  <w:style w:type="character" w:customStyle="1" w:styleId="PodtytuZnak1">
    <w:name w:val="Podtytuł Znak1"/>
    <w:uiPriority w:val="99"/>
    <w:rsid w:val="00D60144"/>
    <w:rPr>
      <w:rFonts w:ascii="Arial" w:eastAsia="SimSun" w:hAnsi="Arial" w:cs="Tahoma"/>
      <w:i/>
      <w:iCs/>
      <w:sz w:val="28"/>
      <w:szCs w:val="28"/>
      <w:lang w:eastAsia="zh-CN"/>
    </w:rPr>
  </w:style>
  <w:style w:type="paragraph" w:customStyle="1" w:styleId="Standard">
    <w:name w:val="Standard"/>
    <w:basedOn w:val="Normalny"/>
    <w:rsid w:val="00D60144"/>
    <w:pPr>
      <w:widowControl w:val="0"/>
      <w:suppressAutoHyphens/>
      <w:spacing w:after="0" w:line="240" w:lineRule="auto"/>
    </w:pPr>
    <w:rPr>
      <w:rFonts w:eastAsia="Times New Roman" w:cs="Times New Roman"/>
      <w:sz w:val="24"/>
      <w:szCs w:val="24"/>
      <w:lang w:eastAsia="zh-CN"/>
    </w:rPr>
  </w:style>
  <w:style w:type="paragraph" w:customStyle="1" w:styleId="EinrckgEbene115zg">
    <w:name w:val="Einrückg Ebene 1 (1.5zg)"/>
    <w:basedOn w:val="Normalny"/>
    <w:rsid w:val="00D60144"/>
    <w:pPr>
      <w:suppressAutoHyphens/>
      <w:spacing w:after="0" w:line="360" w:lineRule="auto"/>
      <w:ind w:left="397" w:hanging="397"/>
    </w:pPr>
    <w:rPr>
      <w:rFonts w:ascii="Arial" w:eastAsia="Times New Roman" w:hAnsi="Arial" w:cs="Arial"/>
      <w:sz w:val="24"/>
      <w:szCs w:val="20"/>
      <w:lang w:val="de-DE" w:eastAsia="zh-CN"/>
    </w:rPr>
  </w:style>
  <w:style w:type="paragraph" w:customStyle="1" w:styleId="Listapunktowana1">
    <w:name w:val="Lista punktowana1"/>
    <w:basedOn w:val="Normalny"/>
    <w:rsid w:val="00D60144"/>
    <w:pPr>
      <w:suppressAutoHyphens/>
      <w:spacing w:after="0" w:line="240" w:lineRule="auto"/>
      <w:contextualSpacing/>
    </w:pPr>
    <w:rPr>
      <w:rFonts w:eastAsia="Times New Roman" w:cs="Times New Roman"/>
      <w:sz w:val="24"/>
      <w:szCs w:val="24"/>
      <w:lang w:eastAsia="zh-CN"/>
    </w:rPr>
  </w:style>
  <w:style w:type="paragraph" w:customStyle="1" w:styleId="opispola">
    <w:name w:val="opis pola"/>
    <w:basedOn w:val="Normalny"/>
    <w:rsid w:val="00D60144"/>
    <w:pPr>
      <w:numPr>
        <w:numId w:val="76"/>
      </w:numPr>
      <w:spacing w:line="280" w:lineRule="atLeast"/>
      <w:ind w:left="357" w:hanging="357"/>
    </w:pPr>
    <w:rPr>
      <w:rFonts w:ascii="Verdana" w:eastAsia="Times New Roman" w:hAnsi="Verdana" w:cs="Times New Roman"/>
      <w:color w:val="000000"/>
      <w:sz w:val="20"/>
      <w:szCs w:val="20"/>
      <w:lang w:eastAsia="pl-PL"/>
    </w:rPr>
  </w:style>
  <w:style w:type="paragraph" w:customStyle="1" w:styleId="Style40">
    <w:name w:val="Style4"/>
    <w:basedOn w:val="Normalny"/>
    <w:rsid w:val="00D60144"/>
    <w:pPr>
      <w:widowControl w:val="0"/>
      <w:autoSpaceDE w:val="0"/>
      <w:autoSpaceDN w:val="0"/>
      <w:adjustRightInd w:val="0"/>
      <w:spacing w:after="0" w:line="355" w:lineRule="exact"/>
    </w:pPr>
    <w:rPr>
      <w:rFonts w:ascii="Arial" w:eastAsia="Times New Roman" w:hAnsi="Arial" w:cs="Arial"/>
      <w:sz w:val="24"/>
      <w:szCs w:val="24"/>
      <w:lang w:eastAsia="pl-PL"/>
    </w:rPr>
  </w:style>
  <w:style w:type="character" w:customStyle="1" w:styleId="FontStyle48">
    <w:name w:val="Font Style48"/>
    <w:rsid w:val="00D60144"/>
    <w:rPr>
      <w:rFonts w:ascii="Arial" w:hAnsi="Arial" w:cs="Arial"/>
      <w:sz w:val="30"/>
      <w:szCs w:val="30"/>
    </w:rPr>
  </w:style>
  <w:style w:type="character" w:customStyle="1" w:styleId="FontStyle49">
    <w:name w:val="Font Style49"/>
    <w:rsid w:val="00D60144"/>
    <w:rPr>
      <w:rFonts w:ascii="Arial" w:hAnsi="Arial" w:cs="Arial"/>
      <w:sz w:val="18"/>
      <w:szCs w:val="18"/>
    </w:rPr>
  </w:style>
  <w:style w:type="character" w:customStyle="1" w:styleId="apple-style-span">
    <w:name w:val="apple-style-span"/>
    <w:rsid w:val="00D60144"/>
  </w:style>
  <w:style w:type="character" w:customStyle="1" w:styleId="LegendaZnak">
    <w:name w:val="Legenda Znak"/>
    <w:aliases w:val="Podpis nad obiektem Znak,DS Podpis pod obiektem Znak,Legenda Znak Znak Znak Znak1,Legenda Znak Znak Znak1,Legenda Znak Znak Znak Znak Znak,Legenda Znak Znak Znak Znak Znak Znak Znak1,Legenda Znak Znak Znak Znak Znak Znak Znak Znak"/>
    <w:link w:val="Legenda"/>
    <w:uiPriority w:val="35"/>
    <w:locked/>
    <w:rsid w:val="00D60144"/>
    <w:rPr>
      <w:rFonts w:ascii="Arial" w:eastAsia="Times New Roman" w:hAnsi="Arial" w:cs="Times New Roman"/>
      <w:b/>
      <w:bCs/>
      <w:sz w:val="20"/>
      <w:szCs w:val="20"/>
      <w:lang w:val="en-US"/>
    </w:rPr>
  </w:style>
  <w:style w:type="paragraph" w:customStyle="1" w:styleId="PunktTabeli">
    <w:name w:val="PunktTabeli"/>
    <w:basedOn w:val="Normalny"/>
    <w:link w:val="PunktTabeliZnak"/>
    <w:qFormat/>
    <w:rsid w:val="00D60144"/>
    <w:pPr>
      <w:numPr>
        <w:numId w:val="77"/>
      </w:numPr>
      <w:autoSpaceDE w:val="0"/>
      <w:autoSpaceDN w:val="0"/>
      <w:adjustRightInd w:val="0"/>
      <w:spacing w:after="0" w:line="240" w:lineRule="auto"/>
      <w:jc w:val="both"/>
    </w:pPr>
    <w:rPr>
      <w:rFonts w:cs="Times New Roman"/>
      <w:sz w:val="20"/>
      <w:szCs w:val="20"/>
    </w:rPr>
  </w:style>
  <w:style w:type="character" w:customStyle="1" w:styleId="PunktTabeliZnak">
    <w:name w:val="PunktTabeli Znak"/>
    <w:basedOn w:val="Domylnaczcionkaakapitu"/>
    <w:link w:val="PunktTabeli"/>
    <w:rsid w:val="00D60144"/>
    <w:rPr>
      <w:rFonts w:ascii="Times New Roman" w:hAnsi="Times New Roman" w:cs="Times New Roman"/>
      <w:sz w:val="20"/>
      <w:szCs w:val="20"/>
    </w:rPr>
  </w:style>
  <w:style w:type="paragraph" w:customStyle="1" w:styleId="nagwek31">
    <w:name w:val="nagłówek 3"/>
    <w:basedOn w:val="Nagwek3"/>
    <w:next w:val="Normalny"/>
    <w:link w:val="nagwek3Znak0"/>
    <w:qFormat/>
    <w:rsid w:val="00D52B2B"/>
    <w:pPr>
      <w:keepLines/>
      <w:numPr>
        <w:ilvl w:val="0"/>
        <w:numId w:val="0"/>
      </w:numPr>
      <w:tabs>
        <w:tab w:val="left" w:pos="0"/>
      </w:tabs>
      <w:suppressAutoHyphens w:val="0"/>
      <w:spacing w:after="60" w:line="259" w:lineRule="auto"/>
      <w:ind w:right="6"/>
      <w:jc w:val="left"/>
    </w:pPr>
    <w:rPr>
      <w:bCs/>
      <w:color w:val="2F5496"/>
      <w:szCs w:val="24"/>
      <w:lang w:eastAsia="en-US"/>
    </w:rPr>
  </w:style>
  <w:style w:type="character" w:customStyle="1" w:styleId="nagwek3Znak0">
    <w:name w:val="nagłówek 3 Znak"/>
    <w:basedOn w:val="Domylnaczcionkaakapitu"/>
    <w:link w:val="nagwek31"/>
    <w:rsid w:val="00D60144"/>
    <w:rPr>
      <w:rFonts w:ascii="Times New Roman" w:eastAsia="Times New Roman" w:hAnsi="Times New Roman" w:cs="Times New Roman"/>
      <w:bCs/>
      <w:color w:val="2F5496"/>
      <w:sz w:val="24"/>
      <w:szCs w:val="24"/>
    </w:rPr>
  </w:style>
  <w:style w:type="numbering" w:customStyle="1" w:styleId="LFO30">
    <w:name w:val="LFO30"/>
    <w:basedOn w:val="Bezlisty"/>
    <w:rsid w:val="00CD56D2"/>
    <w:pPr>
      <w:numPr>
        <w:numId w:val="1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4133">
      <w:bodyDiv w:val="1"/>
      <w:marLeft w:val="0"/>
      <w:marRight w:val="0"/>
      <w:marTop w:val="0"/>
      <w:marBottom w:val="0"/>
      <w:divBdr>
        <w:top w:val="none" w:sz="0" w:space="0" w:color="auto"/>
        <w:left w:val="none" w:sz="0" w:space="0" w:color="auto"/>
        <w:bottom w:val="none" w:sz="0" w:space="0" w:color="auto"/>
        <w:right w:val="none" w:sz="0" w:space="0" w:color="auto"/>
      </w:divBdr>
    </w:div>
    <w:div w:id="184448680">
      <w:bodyDiv w:val="1"/>
      <w:marLeft w:val="0"/>
      <w:marRight w:val="0"/>
      <w:marTop w:val="0"/>
      <w:marBottom w:val="0"/>
      <w:divBdr>
        <w:top w:val="none" w:sz="0" w:space="0" w:color="auto"/>
        <w:left w:val="none" w:sz="0" w:space="0" w:color="auto"/>
        <w:bottom w:val="none" w:sz="0" w:space="0" w:color="auto"/>
        <w:right w:val="none" w:sz="0" w:space="0" w:color="auto"/>
      </w:divBdr>
    </w:div>
    <w:div w:id="5558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85AB-10FF-4BCC-9735-13CA8D1B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14376</Words>
  <Characters>86256</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2018-05-30T12:46:00Z</dcterms:created>
  <dcterms:modified xsi:type="dcterms:W3CDTF">2018-05-30T12:46:00Z</dcterms:modified>
</cp:coreProperties>
</file>